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3A7" w:rsidRDefault="004F410F" w:rsidP="006C03A7">
      <w:pPr>
        <w:ind w:left="126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C03A7">
        <w:rPr>
          <w:rFonts w:ascii="Times New Roman" w:hAnsi="Times New Roman" w:cs="Times New Roman"/>
          <w:b/>
          <w:bCs/>
          <w:sz w:val="24"/>
          <w:szCs w:val="24"/>
        </w:rPr>
        <w:t xml:space="preserve">                    </w:t>
      </w:r>
    </w:p>
    <w:p w:rsidR="00A51DBB" w:rsidRPr="006C03A7" w:rsidRDefault="006C03A7" w:rsidP="006C03A7">
      <w:pPr>
        <w:ind w:left="126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129BF">
        <w:rPr>
          <w:rFonts w:ascii="Times New Roman" w:hAnsi="Times New Roman" w:cs="Times New Roman"/>
          <w:b/>
          <w:sz w:val="24"/>
          <w:szCs w:val="24"/>
        </w:rPr>
        <w:t xml:space="preserve"> </w:t>
      </w:r>
      <w:r w:rsidR="00A51DBB" w:rsidRPr="006129BF">
        <w:rPr>
          <w:rFonts w:ascii="Times New Roman" w:hAnsi="Times New Roman" w:cs="Times New Roman"/>
          <w:b/>
          <w:sz w:val="24"/>
          <w:szCs w:val="24"/>
        </w:rPr>
        <w:t xml:space="preserve"> «Утверждаю»</w:t>
      </w:r>
    </w:p>
    <w:p w:rsidR="00A51DBB" w:rsidRPr="00DD3E95" w:rsidRDefault="006C03A7" w:rsidP="00A51DBB">
      <w:pPr>
        <w:rPr>
          <w:rFonts w:ascii="Times New Roman" w:hAnsi="Times New Roman" w:cs="Times New Roman"/>
          <w:sz w:val="24"/>
          <w:szCs w:val="24"/>
        </w:rPr>
      </w:pPr>
      <w:r>
        <w:rPr>
          <w:rFonts w:ascii="Times New Roman" w:hAnsi="Times New Roman" w:cs="Times New Roman"/>
          <w:b/>
          <w:sz w:val="24"/>
          <w:szCs w:val="24"/>
        </w:rPr>
        <w:t xml:space="preserve">                                                                                                                </w:t>
      </w:r>
      <w:r w:rsidR="00A51DBB" w:rsidRPr="006129BF">
        <w:rPr>
          <w:rFonts w:ascii="Times New Roman" w:hAnsi="Times New Roman" w:cs="Times New Roman"/>
          <w:b/>
          <w:sz w:val="24"/>
          <w:szCs w:val="24"/>
        </w:rPr>
        <w:t>Директор школы:</w:t>
      </w:r>
      <w:r w:rsidR="00A51DBB" w:rsidRPr="00DD3E95">
        <w:rPr>
          <w:rFonts w:ascii="Times New Roman" w:hAnsi="Times New Roman" w:cs="Times New Roman"/>
          <w:sz w:val="24"/>
          <w:szCs w:val="24"/>
        </w:rPr>
        <w:t xml:space="preserve">                                    </w:t>
      </w:r>
    </w:p>
    <w:p w:rsidR="00A51DBB" w:rsidRDefault="00A51DBB" w:rsidP="006C03A7">
      <w:pPr>
        <w:pStyle w:val="1"/>
        <w:tabs>
          <w:tab w:val="clear" w:pos="432"/>
          <w:tab w:val="num" w:pos="0"/>
        </w:tabs>
        <w:ind w:left="-709"/>
        <w:jc w:val="right"/>
        <w:rPr>
          <w:sz w:val="56"/>
          <w:szCs w:val="56"/>
        </w:rPr>
      </w:pPr>
      <w:r>
        <w:rPr>
          <w:rFonts w:ascii="Times New Roman" w:hAnsi="Times New Roman" w:cs="Times New Roman"/>
          <w:sz w:val="24"/>
          <w:szCs w:val="24"/>
        </w:rPr>
        <w:t xml:space="preserve">           </w:t>
      </w:r>
      <w:r w:rsidR="006C03A7">
        <w:rPr>
          <w:rFonts w:ascii="Times New Roman" w:hAnsi="Times New Roman" w:cs="Times New Roman"/>
          <w:sz w:val="24"/>
          <w:szCs w:val="24"/>
        </w:rPr>
        <w:t xml:space="preserve"> </w:t>
      </w:r>
      <w:r w:rsidRPr="00DD3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3E95">
        <w:rPr>
          <w:rFonts w:ascii="Times New Roman" w:hAnsi="Times New Roman" w:cs="Times New Roman"/>
          <w:sz w:val="24"/>
          <w:szCs w:val="24"/>
        </w:rPr>
        <w:t xml:space="preserve">  </w:t>
      </w:r>
      <w:r w:rsidR="006C03A7">
        <w:rPr>
          <w:rFonts w:ascii="Times New Roman" w:hAnsi="Times New Roman" w:cs="Times New Roman"/>
          <w:sz w:val="24"/>
          <w:szCs w:val="24"/>
        </w:rPr>
        <w:t>____________ А.Ш. Мамаева</w:t>
      </w:r>
      <w:r>
        <w:rPr>
          <w:rFonts w:ascii="Times New Roman" w:hAnsi="Times New Roman" w:cs="Times New Roman"/>
          <w:sz w:val="24"/>
          <w:szCs w:val="24"/>
        </w:rPr>
        <w:t xml:space="preserve">  </w:t>
      </w:r>
      <w:r w:rsidRPr="00DD3E95">
        <w:rPr>
          <w:rFonts w:ascii="Times New Roman" w:hAnsi="Times New Roman" w:cs="Times New Roman"/>
          <w:sz w:val="24"/>
          <w:szCs w:val="24"/>
        </w:rPr>
        <w:t xml:space="preserve">                       </w:t>
      </w:r>
      <w:r>
        <w:rPr>
          <w:rFonts w:ascii="Times New Roman" w:hAnsi="Times New Roman" w:cs="Times New Roman"/>
          <w:sz w:val="24"/>
          <w:szCs w:val="24"/>
        </w:rPr>
        <w:t xml:space="preserve">                   </w:t>
      </w:r>
      <w:r w:rsidR="006C03A7">
        <w:rPr>
          <w:rFonts w:ascii="Times New Roman" w:hAnsi="Times New Roman" w:cs="Times New Roman"/>
          <w:sz w:val="24"/>
          <w:szCs w:val="24"/>
        </w:rPr>
        <w:t xml:space="preserve">      </w:t>
      </w:r>
      <w:proofErr w:type="gramStart"/>
      <w:r w:rsidR="006C03A7">
        <w:rPr>
          <w:rFonts w:ascii="Times New Roman" w:hAnsi="Times New Roman" w:cs="Times New Roman"/>
          <w:sz w:val="24"/>
          <w:szCs w:val="24"/>
        </w:rPr>
        <w:t xml:space="preserve">   </w:t>
      </w:r>
      <w:r w:rsidRPr="00DD3E95">
        <w:rPr>
          <w:rFonts w:ascii="Times New Roman" w:hAnsi="Times New Roman" w:cs="Times New Roman"/>
          <w:sz w:val="24"/>
          <w:szCs w:val="24"/>
        </w:rPr>
        <w:t>«</w:t>
      </w:r>
      <w:proofErr w:type="gramEnd"/>
      <w:r w:rsidRPr="00DD3E95">
        <w:rPr>
          <w:rFonts w:ascii="Times New Roman" w:hAnsi="Times New Roman" w:cs="Times New Roman"/>
          <w:sz w:val="24"/>
          <w:szCs w:val="24"/>
        </w:rPr>
        <w:t>______</w:t>
      </w:r>
      <w:r>
        <w:rPr>
          <w:rFonts w:ascii="Times New Roman" w:hAnsi="Times New Roman" w:cs="Times New Roman"/>
          <w:sz w:val="24"/>
          <w:szCs w:val="24"/>
        </w:rPr>
        <w:t>»______________</w:t>
      </w:r>
      <w:r w:rsidR="00AB5120">
        <w:rPr>
          <w:rFonts w:ascii="Times New Roman" w:hAnsi="Times New Roman" w:cs="Times New Roman"/>
          <w:sz w:val="24"/>
          <w:szCs w:val="24"/>
        </w:rPr>
        <w:t>2018</w:t>
      </w:r>
      <w:r w:rsidRPr="00DD3E95">
        <w:rPr>
          <w:rFonts w:ascii="Times New Roman" w:hAnsi="Times New Roman" w:cs="Times New Roman"/>
          <w:sz w:val="24"/>
          <w:szCs w:val="24"/>
        </w:rPr>
        <w:t>г.</w:t>
      </w:r>
    </w:p>
    <w:p w:rsidR="00A51DBB" w:rsidRDefault="00A51DBB" w:rsidP="00F27FD6">
      <w:pPr>
        <w:pStyle w:val="1"/>
        <w:jc w:val="center"/>
        <w:rPr>
          <w:sz w:val="56"/>
          <w:szCs w:val="56"/>
        </w:rPr>
      </w:pPr>
    </w:p>
    <w:p w:rsidR="00F27FD6" w:rsidRPr="00A51DBB" w:rsidRDefault="0083593F" w:rsidP="00F27FD6">
      <w:pPr>
        <w:pStyle w:val="1"/>
        <w:jc w:val="center"/>
        <w:rPr>
          <w:rFonts w:eastAsia="Calibri"/>
          <w:color w:val="C00000"/>
          <w:sz w:val="56"/>
          <w:szCs w:val="56"/>
        </w:rPr>
      </w:pPr>
      <w:r w:rsidRPr="00A51DBB">
        <w:rPr>
          <w:color w:val="C00000"/>
          <w:sz w:val="56"/>
          <w:szCs w:val="56"/>
        </w:rPr>
        <w:t>Программа развития</w:t>
      </w:r>
    </w:p>
    <w:p w:rsidR="00F27FD6" w:rsidRPr="00A51DBB" w:rsidRDefault="00F27FD6" w:rsidP="00F27FD6">
      <w:pPr>
        <w:pStyle w:val="1"/>
        <w:jc w:val="center"/>
        <w:rPr>
          <w:color w:val="C00000"/>
          <w:sz w:val="56"/>
          <w:szCs w:val="56"/>
          <w:lang w:eastAsia="ru-RU"/>
        </w:rPr>
      </w:pPr>
    </w:p>
    <w:p w:rsidR="00F27FD6" w:rsidRPr="00A51DBB" w:rsidRDefault="00F27FD6" w:rsidP="00F27FD6">
      <w:pPr>
        <w:pStyle w:val="1"/>
        <w:ind w:left="0" w:firstLine="0"/>
        <w:jc w:val="center"/>
        <w:rPr>
          <w:color w:val="C00000"/>
          <w:sz w:val="56"/>
          <w:szCs w:val="56"/>
          <w:lang w:eastAsia="ru-RU"/>
        </w:rPr>
      </w:pPr>
      <w:r w:rsidRPr="00A51DBB">
        <w:rPr>
          <w:color w:val="C00000"/>
          <w:sz w:val="56"/>
          <w:szCs w:val="56"/>
          <w:lang w:eastAsia="ru-RU"/>
        </w:rPr>
        <w:t>Муниципального казенного общеобразовательного учреждения</w:t>
      </w:r>
    </w:p>
    <w:p w:rsidR="00F27FD6" w:rsidRPr="00A51DBB" w:rsidRDefault="00F27FD6" w:rsidP="00F27FD6">
      <w:pPr>
        <w:pStyle w:val="1"/>
        <w:jc w:val="center"/>
        <w:rPr>
          <w:color w:val="C00000"/>
          <w:sz w:val="56"/>
          <w:szCs w:val="56"/>
          <w:lang w:eastAsia="ru-RU"/>
        </w:rPr>
      </w:pPr>
      <w:r w:rsidRPr="00A51DBB">
        <w:rPr>
          <w:color w:val="C00000"/>
          <w:sz w:val="56"/>
          <w:szCs w:val="56"/>
          <w:lang w:eastAsia="ru-RU"/>
        </w:rPr>
        <w:t>«</w:t>
      </w:r>
      <w:proofErr w:type="spellStart"/>
      <w:r w:rsidRPr="00A51DBB">
        <w:rPr>
          <w:color w:val="C00000"/>
          <w:sz w:val="56"/>
          <w:szCs w:val="56"/>
          <w:lang w:eastAsia="ru-RU"/>
        </w:rPr>
        <w:t>Апшинская</w:t>
      </w:r>
      <w:proofErr w:type="spellEnd"/>
      <w:r w:rsidRPr="00A51DBB">
        <w:rPr>
          <w:color w:val="C00000"/>
          <w:sz w:val="56"/>
          <w:szCs w:val="56"/>
          <w:lang w:eastAsia="ru-RU"/>
        </w:rPr>
        <w:t xml:space="preserve"> средняя общеобразовательная школа»</w:t>
      </w:r>
    </w:p>
    <w:p w:rsidR="00F27FD6" w:rsidRPr="00F27FD6" w:rsidRDefault="006C03A7" w:rsidP="00F27FD6">
      <w:pPr>
        <w:pStyle w:val="1"/>
        <w:jc w:val="center"/>
        <w:rPr>
          <w:sz w:val="56"/>
          <w:szCs w:val="56"/>
          <w:lang w:eastAsia="ru-RU"/>
        </w:rPr>
      </w:pPr>
      <w:r>
        <w:rPr>
          <w:color w:val="C00000"/>
          <w:sz w:val="56"/>
          <w:szCs w:val="56"/>
          <w:lang w:eastAsia="ru-RU"/>
        </w:rPr>
        <w:t>на 2018-</w:t>
      </w:r>
      <w:proofErr w:type="gramStart"/>
      <w:r>
        <w:rPr>
          <w:color w:val="C00000"/>
          <w:sz w:val="56"/>
          <w:szCs w:val="56"/>
          <w:lang w:eastAsia="ru-RU"/>
        </w:rPr>
        <w:t>2023</w:t>
      </w:r>
      <w:r w:rsidR="00F27FD6" w:rsidRPr="00A51DBB">
        <w:rPr>
          <w:color w:val="C00000"/>
          <w:sz w:val="56"/>
          <w:szCs w:val="56"/>
          <w:lang w:eastAsia="ru-RU"/>
        </w:rPr>
        <w:t xml:space="preserve">  годы</w:t>
      </w:r>
      <w:proofErr w:type="gramEnd"/>
      <w:r w:rsidR="00F27FD6" w:rsidRPr="00A51DBB">
        <w:rPr>
          <w:color w:val="C00000"/>
          <w:sz w:val="56"/>
          <w:szCs w:val="56"/>
          <w:lang w:eastAsia="ru-RU"/>
        </w:rPr>
        <w:t>.</w:t>
      </w:r>
    </w:p>
    <w:p w:rsidR="00F27FD6" w:rsidRDefault="00F27FD6" w:rsidP="0083593F">
      <w:pPr>
        <w:jc w:val="center"/>
        <w:rPr>
          <w:rFonts w:ascii="Times New Roman" w:hAnsi="Times New Roman" w:cs="Times New Roman"/>
          <w:b/>
          <w:bCs/>
          <w:sz w:val="48"/>
          <w:szCs w:val="48"/>
        </w:rPr>
      </w:pPr>
    </w:p>
    <w:p w:rsidR="0083593F" w:rsidRPr="0083593F" w:rsidRDefault="0083593F" w:rsidP="00F27FD6">
      <w:pPr>
        <w:rPr>
          <w:rFonts w:ascii="Times New Roman" w:hAnsi="Times New Roman" w:cs="Times New Roman"/>
          <w:b/>
          <w:bCs/>
          <w:sz w:val="48"/>
          <w:szCs w:val="48"/>
        </w:rPr>
      </w:pPr>
    </w:p>
    <w:p w:rsidR="0083593F" w:rsidRDefault="0083593F" w:rsidP="0083593F">
      <w:pPr>
        <w:ind w:left="1260"/>
        <w:jc w:val="center"/>
        <w:rPr>
          <w:rFonts w:ascii="Times New Roman" w:hAnsi="Times New Roman" w:cs="Times New Roman"/>
          <w:b/>
          <w:bCs/>
          <w:sz w:val="72"/>
          <w:szCs w:val="72"/>
        </w:rPr>
      </w:pPr>
    </w:p>
    <w:p w:rsidR="00AB5120" w:rsidRDefault="00A51DBB" w:rsidP="00A51DBB">
      <w:pPr>
        <w:ind w:left="1260"/>
        <w:rPr>
          <w:rFonts w:ascii="Times New Roman" w:hAnsi="Times New Roman" w:cs="Times New Roman"/>
          <w:b/>
          <w:bCs/>
          <w:sz w:val="28"/>
          <w:szCs w:val="28"/>
        </w:rPr>
      </w:pPr>
      <w:r>
        <w:rPr>
          <w:rFonts w:ascii="Times New Roman" w:hAnsi="Times New Roman" w:cs="Times New Roman"/>
          <w:b/>
          <w:bCs/>
          <w:sz w:val="28"/>
          <w:szCs w:val="28"/>
        </w:rPr>
        <w:t xml:space="preserve">              </w:t>
      </w:r>
      <w:r w:rsidR="006C03A7">
        <w:rPr>
          <w:rFonts w:ascii="Times New Roman" w:hAnsi="Times New Roman" w:cs="Times New Roman"/>
          <w:b/>
          <w:bCs/>
          <w:sz w:val="28"/>
          <w:szCs w:val="28"/>
        </w:rPr>
        <w:t xml:space="preserve">                           </w:t>
      </w:r>
    </w:p>
    <w:p w:rsidR="00AB5120" w:rsidRDefault="00AB5120" w:rsidP="00A51DBB">
      <w:pPr>
        <w:ind w:left="1260"/>
        <w:rPr>
          <w:rFonts w:ascii="Times New Roman" w:hAnsi="Times New Roman" w:cs="Times New Roman"/>
          <w:b/>
          <w:bCs/>
          <w:sz w:val="28"/>
          <w:szCs w:val="28"/>
        </w:rPr>
      </w:pPr>
    </w:p>
    <w:p w:rsidR="00AB5120" w:rsidRDefault="00AB5120" w:rsidP="00A51DBB">
      <w:pPr>
        <w:ind w:left="1260"/>
        <w:rPr>
          <w:rFonts w:ascii="Times New Roman" w:hAnsi="Times New Roman" w:cs="Times New Roman"/>
          <w:b/>
          <w:bCs/>
          <w:sz w:val="28"/>
          <w:szCs w:val="28"/>
        </w:rPr>
      </w:pPr>
    </w:p>
    <w:p w:rsidR="00AB5120" w:rsidRDefault="00AB5120" w:rsidP="00A51DBB">
      <w:pPr>
        <w:ind w:left="1260"/>
        <w:rPr>
          <w:rFonts w:ascii="Times New Roman" w:hAnsi="Times New Roman" w:cs="Times New Roman"/>
          <w:b/>
          <w:bCs/>
          <w:sz w:val="28"/>
          <w:szCs w:val="28"/>
        </w:rPr>
      </w:pPr>
    </w:p>
    <w:p w:rsidR="00A51DBB" w:rsidRDefault="00AB5120" w:rsidP="00A51DBB">
      <w:pPr>
        <w:ind w:left="1260"/>
        <w:rPr>
          <w:rFonts w:ascii="Times New Roman" w:hAnsi="Times New Roman" w:cs="Times New Roman"/>
          <w:b/>
          <w:bCs/>
          <w:sz w:val="28"/>
          <w:szCs w:val="28"/>
        </w:rPr>
      </w:pPr>
      <w:r>
        <w:rPr>
          <w:rFonts w:ascii="Times New Roman" w:hAnsi="Times New Roman" w:cs="Times New Roman"/>
          <w:b/>
          <w:bCs/>
          <w:sz w:val="28"/>
          <w:szCs w:val="28"/>
        </w:rPr>
        <w:t xml:space="preserve">                                       </w:t>
      </w:r>
      <w:bookmarkStart w:id="0" w:name="_GoBack"/>
      <w:bookmarkEnd w:id="0"/>
      <w:r>
        <w:rPr>
          <w:rFonts w:ascii="Times New Roman" w:hAnsi="Times New Roman" w:cs="Times New Roman"/>
          <w:b/>
          <w:bCs/>
          <w:sz w:val="28"/>
          <w:szCs w:val="28"/>
        </w:rPr>
        <w:t xml:space="preserve">  </w:t>
      </w:r>
      <w:r w:rsidR="006C03A7">
        <w:rPr>
          <w:rFonts w:ascii="Times New Roman" w:hAnsi="Times New Roman" w:cs="Times New Roman"/>
          <w:b/>
          <w:bCs/>
          <w:sz w:val="28"/>
          <w:szCs w:val="28"/>
        </w:rPr>
        <w:t xml:space="preserve"> 2018</w:t>
      </w:r>
      <w:r w:rsidR="00A51DBB">
        <w:rPr>
          <w:rFonts w:ascii="Times New Roman" w:hAnsi="Times New Roman" w:cs="Times New Roman"/>
          <w:b/>
          <w:bCs/>
          <w:sz w:val="28"/>
          <w:szCs w:val="28"/>
        </w:rPr>
        <w:t xml:space="preserve"> г.</w:t>
      </w:r>
    </w:p>
    <w:p w:rsidR="00A51DBB" w:rsidRDefault="00A51DBB" w:rsidP="00A51DBB">
      <w:pPr>
        <w:ind w:left="1260"/>
        <w:rPr>
          <w:rFonts w:ascii="Times New Roman" w:hAnsi="Times New Roman" w:cs="Times New Roman"/>
          <w:b/>
          <w:bCs/>
          <w:sz w:val="28"/>
          <w:szCs w:val="28"/>
        </w:rPr>
      </w:pPr>
    </w:p>
    <w:p w:rsidR="0083593F" w:rsidRPr="00A51DBB" w:rsidRDefault="00A51DBB" w:rsidP="00AB5120">
      <w:pPr>
        <w:ind w:left="1260"/>
        <w:rPr>
          <w:rFonts w:ascii="Times New Roman" w:hAnsi="Times New Roman" w:cs="Times New Roman"/>
          <w:b/>
          <w:bCs/>
          <w:sz w:val="28"/>
          <w:szCs w:val="28"/>
        </w:rPr>
      </w:pPr>
      <w:r>
        <w:rPr>
          <w:rFonts w:ascii="Times New Roman" w:hAnsi="Times New Roman" w:cs="Times New Roman"/>
          <w:b/>
          <w:bCs/>
          <w:sz w:val="28"/>
          <w:szCs w:val="28"/>
        </w:rPr>
        <w:t xml:space="preserve">                              </w:t>
      </w:r>
      <w:r w:rsidR="0083593F" w:rsidRPr="00430BCD">
        <w:rPr>
          <w:rFonts w:ascii="Times New Roman" w:hAnsi="Times New Roman"/>
          <w:b/>
          <w:sz w:val="28"/>
          <w:szCs w:val="28"/>
        </w:rPr>
        <w:t>Содержание</w:t>
      </w:r>
    </w:p>
    <w:p w:rsidR="0083593F" w:rsidRPr="00831A5B" w:rsidRDefault="0083593F" w:rsidP="0083593F">
      <w:pPr>
        <w:pStyle w:val="a6"/>
        <w:numPr>
          <w:ilvl w:val="0"/>
          <w:numId w:val="62"/>
        </w:numPr>
        <w:ind w:left="-142"/>
        <w:jc w:val="both"/>
        <w:rPr>
          <w:sz w:val="28"/>
          <w:szCs w:val="28"/>
        </w:rPr>
      </w:pPr>
      <w:r w:rsidRPr="00831A5B">
        <w:rPr>
          <w:sz w:val="28"/>
          <w:szCs w:val="28"/>
        </w:rPr>
        <w:t xml:space="preserve">Паспорт </w:t>
      </w:r>
      <w:proofErr w:type="gramStart"/>
      <w:r w:rsidRPr="00831A5B">
        <w:rPr>
          <w:sz w:val="28"/>
          <w:szCs w:val="28"/>
        </w:rPr>
        <w:t>программы  …</w:t>
      </w:r>
      <w:proofErr w:type="gramEnd"/>
      <w:r w:rsidRPr="00831A5B">
        <w:rPr>
          <w:sz w:val="28"/>
          <w:szCs w:val="28"/>
        </w:rPr>
        <w:t>………………………………………………...</w:t>
      </w:r>
    </w:p>
    <w:p w:rsidR="0083593F" w:rsidRPr="00831A5B" w:rsidRDefault="0083593F" w:rsidP="0083593F">
      <w:pPr>
        <w:pStyle w:val="a3"/>
        <w:numPr>
          <w:ilvl w:val="0"/>
          <w:numId w:val="62"/>
        </w:numPr>
        <w:spacing w:line="446" w:lineRule="exact"/>
        <w:ind w:left="-142" w:right="-1"/>
        <w:jc w:val="both"/>
        <w:rPr>
          <w:sz w:val="28"/>
          <w:szCs w:val="28"/>
        </w:rPr>
      </w:pPr>
      <w:r w:rsidRPr="00831A5B">
        <w:rPr>
          <w:bCs/>
          <w:sz w:val="28"/>
          <w:szCs w:val="28"/>
        </w:rPr>
        <w:t>Пояснительная записка…………………………………………</w:t>
      </w:r>
      <w:proofErr w:type="gramStart"/>
      <w:r w:rsidRPr="00831A5B">
        <w:rPr>
          <w:bCs/>
          <w:sz w:val="28"/>
          <w:szCs w:val="28"/>
        </w:rPr>
        <w:t>…….</w:t>
      </w:r>
      <w:proofErr w:type="gramEnd"/>
      <w:r w:rsidRPr="00831A5B">
        <w:rPr>
          <w:bCs/>
          <w:sz w:val="28"/>
          <w:szCs w:val="28"/>
        </w:rPr>
        <w:t>.</w:t>
      </w:r>
    </w:p>
    <w:p w:rsidR="0083593F" w:rsidRPr="00831A5B" w:rsidRDefault="0083593F" w:rsidP="0083593F">
      <w:pPr>
        <w:pStyle w:val="a3"/>
        <w:spacing w:line="446" w:lineRule="exact"/>
        <w:ind w:left="-142" w:right="-1"/>
        <w:jc w:val="both"/>
        <w:rPr>
          <w:sz w:val="28"/>
          <w:szCs w:val="28"/>
        </w:rPr>
      </w:pPr>
      <w:r w:rsidRPr="00831A5B">
        <w:rPr>
          <w:bCs/>
          <w:sz w:val="28"/>
          <w:szCs w:val="28"/>
        </w:rPr>
        <w:t>2.1. Актуальность Программы развития школы………………....</w:t>
      </w:r>
    </w:p>
    <w:p w:rsidR="0083593F" w:rsidRPr="00831A5B" w:rsidRDefault="0083593F" w:rsidP="0083593F">
      <w:pPr>
        <w:pStyle w:val="a3"/>
        <w:spacing w:line="446" w:lineRule="exact"/>
        <w:ind w:left="-142" w:right="-1"/>
        <w:jc w:val="both"/>
        <w:rPr>
          <w:sz w:val="28"/>
          <w:szCs w:val="28"/>
        </w:rPr>
      </w:pPr>
      <w:r w:rsidRPr="00831A5B">
        <w:rPr>
          <w:bCs/>
          <w:sz w:val="28"/>
          <w:szCs w:val="28"/>
        </w:rPr>
        <w:t>2.2. Аннотация…………………………………………………………</w:t>
      </w:r>
    </w:p>
    <w:p w:rsidR="0083593F" w:rsidRPr="00831A5B" w:rsidRDefault="0083593F" w:rsidP="0083593F">
      <w:pPr>
        <w:pStyle w:val="a3"/>
        <w:spacing w:line="446" w:lineRule="exact"/>
        <w:ind w:left="-142" w:right="-5"/>
        <w:jc w:val="both"/>
        <w:rPr>
          <w:bCs/>
          <w:sz w:val="28"/>
          <w:szCs w:val="28"/>
        </w:rPr>
      </w:pPr>
      <w:r w:rsidRPr="00831A5B">
        <w:rPr>
          <w:bCs/>
          <w:sz w:val="28"/>
          <w:szCs w:val="28"/>
        </w:rPr>
        <w:t xml:space="preserve">2.3.Ожидаемые конечные результаты </w:t>
      </w:r>
      <w:proofErr w:type="gramStart"/>
      <w:r w:rsidRPr="00831A5B">
        <w:rPr>
          <w:bCs/>
          <w:sz w:val="28"/>
          <w:szCs w:val="28"/>
        </w:rPr>
        <w:t>реализации  Программы</w:t>
      </w:r>
      <w:proofErr w:type="gramEnd"/>
      <w:r w:rsidRPr="00831A5B">
        <w:rPr>
          <w:bCs/>
          <w:sz w:val="28"/>
          <w:szCs w:val="28"/>
        </w:rPr>
        <w:t>......</w:t>
      </w:r>
    </w:p>
    <w:p w:rsidR="0083593F" w:rsidRPr="00831A5B" w:rsidRDefault="0083593F" w:rsidP="0083593F">
      <w:pPr>
        <w:ind w:left="-142"/>
        <w:jc w:val="both"/>
        <w:rPr>
          <w:rFonts w:ascii="Times New Roman" w:hAnsi="Times New Roman" w:cs="Times New Roman"/>
          <w:sz w:val="28"/>
          <w:szCs w:val="28"/>
        </w:rPr>
      </w:pPr>
      <w:r w:rsidRPr="00831A5B">
        <w:rPr>
          <w:sz w:val="28"/>
          <w:szCs w:val="28"/>
        </w:rPr>
        <w:t xml:space="preserve">3. </w:t>
      </w:r>
      <w:r>
        <w:rPr>
          <w:sz w:val="28"/>
          <w:szCs w:val="28"/>
        </w:rPr>
        <w:t xml:space="preserve"> </w:t>
      </w:r>
      <w:r w:rsidRPr="00831A5B">
        <w:rPr>
          <w:rFonts w:ascii="Times New Roman" w:hAnsi="Times New Roman" w:cs="Times New Roman"/>
          <w:sz w:val="28"/>
          <w:szCs w:val="28"/>
        </w:rPr>
        <w:t>Информационная справка о школе………………………………………</w:t>
      </w:r>
    </w:p>
    <w:p w:rsidR="0083593F" w:rsidRPr="00831A5B" w:rsidRDefault="0083593F" w:rsidP="0083593F">
      <w:pPr>
        <w:ind w:left="-142"/>
        <w:jc w:val="both"/>
        <w:rPr>
          <w:rFonts w:ascii="Times New Roman" w:eastAsia="Times New Roman" w:hAnsi="Times New Roman"/>
          <w:spacing w:val="5"/>
          <w:sz w:val="28"/>
          <w:szCs w:val="28"/>
        </w:rPr>
      </w:pPr>
      <w:r w:rsidRPr="00831A5B">
        <w:rPr>
          <w:sz w:val="28"/>
          <w:szCs w:val="28"/>
        </w:rPr>
        <w:t xml:space="preserve">3.1. </w:t>
      </w:r>
      <w:r w:rsidRPr="00831A5B">
        <w:rPr>
          <w:rFonts w:ascii="Times New Roman" w:eastAsia="Times New Roman" w:hAnsi="Times New Roman"/>
          <w:spacing w:val="5"/>
          <w:sz w:val="28"/>
          <w:szCs w:val="28"/>
        </w:rPr>
        <w:t>Общие сведения об образовательном учреждении………</w:t>
      </w:r>
      <w:proofErr w:type="gramStart"/>
      <w:r w:rsidRPr="00831A5B">
        <w:rPr>
          <w:rFonts w:ascii="Times New Roman" w:eastAsia="Times New Roman" w:hAnsi="Times New Roman"/>
          <w:spacing w:val="5"/>
          <w:sz w:val="28"/>
          <w:szCs w:val="28"/>
        </w:rPr>
        <w:t>…….</w:t>
      </w:r>
      <w:proofErr w:type="gramEnd"/>
      <w:r w:rsidRPr="00831A5B">
        <w:rPr>
          <w:rFonts w:ascii="Times New Roman" w:eastAsia="Times New Roman" w:hAnsi="Times New Roman"/>
          <w:spacing w:val="5"/>
          <w:sz w:val="28"/>
          <w:szCs w:val="28"/>
        </w:rPr>
        <w:t>.</w:t>
      </w:r>
    </w:p>
    <w:p w:rsidR="0083593F" w:rsidRPr="00831A5B" w:rsidRDefault="0083593F" w:rsidP="0083593F">
      <w:pPr>
        <w:ind w:left="-142"/>
        <w:jc w:val="both"/>
        <w:rPr>
          <w:rFonts w:ascii="Times New Roman" w:eastAsia="Times New Roman" w:hAnsi="Times New Roman"/>
          <w:bCs/>
          <w:spacing w:val="-1"/>
          <w:sz w:val="28"/>
          <w:szCs w:val="28"/>
        </w:rPr>
      </w:pPr>
      <w:r w:rsidRPr="00831A5B">
        <w:rPr>
          <w:sz w:val="28"/>
          <w:szCs w:val="28"/>
        </w:rPr>
        <w:t>3.2.</w:t>
      </w:r>
      <w:r w:rsidRPr="00831A5B">
        <w:rPr>
          <w:rFonts w:ascii="Times New Roman" w:eastAsia="Times New Roman" w:hAnsi="Times New Roman"/>
          <w:bCs/>
          <w:spacing w:val="-1"/>
          <w:sz w:val="28"/>
          <w:szCs w:val="28"/>
        </w:rPr>
        <w:t xml:space="preserve"> Социальное окружение школы…………………………………….</w:t>
      </w:r>
    </w:p>
    <w:p w:rsidR="0083593F" w:rsidRPr="00831A5B" w:rsidRDefault="0083593F" w:rsidP="0083593F">
      <w:pPr>
        <w:ind w:left="-142"/>
        <w:jc w:val="both"/>
        <w:rPr>
          <w:rFonts w:ascii="Times New Roman" w:hAnsi="Times New Roman"/>
          <w:sz w:val="28"/>
          <w:szCs w:val="28"/>
        </w:rPr>
      </w:pPr>
      <w:r w:rsidRPr="00831A5B">
        <w:rPr>
          <w:sz w:val="28"/>
          <w:szCs w:val="28"/>
        </w:rPr>
        <w:t>3.3.</w:t>
      </w:r>
      <w:r w:rsidRPr="00831A5B">
        <w:rPr>
          <w:rFonts w:ascii="Times New Roman" w:hAnsi="Times New Roman"/>
          <w:sz w:val="28"/>
          <w:szCs w:val="28"/>
        </w:rPr>
        <w:t xml:space="preserve"> Сведения об учащихся………………………………………………</w:t>
      </w:r>
    </w:p>
    <w:p w:rsidR="0083593F" w:rsidRPr="00831A5B" w:rsidRDefault="0083593F" w:rsidP="0083593F">
      <w:pPr>
        <w:ind w:left="-142"/>
        <w:jc w:val="both"/>
        <w:rPr>
          <w:rFonts w:ascii="Times New Roman" w:hAnsi="Times New Roman"/>
          <w:sz w:val="28"/>
          <w:szCs w:val="28"/>
        </w:rPr>
      </w:pPr>
      <w:r w:rsidRPr="00831A5B">
        <w:rPr>
          <w:sz w:val="28"/>
          <w:szCs w:val="28"/>
        </w:rPr>
        <w:t>3.4.</w:t>
      </w:r>
      <w:r w:rsidRPr="00831A5B">
        <w:rPr>
          <w:rFonts w:ascii="Times New Roman" w:hAnsi="Times New Roman"/>
          <w:sz w:val="28"/>
          <w:szCs w:val="28"/>
        </w:rPr>
        <w:t xml:space="preserve"> Характеристика педагогического персонала………………</w:t>
      </w:r>
      <w:proofErr w:type="gramStart"/>
      <w:r w:rsidRPr="00831A5B">
        <w:rPr>
          <w:rFonts w:ascii="Times New Roman" w:hAnsi="Times New Roman"/>
          <w:sz w:val="28"/>
          <w:szCs w:val="28"/>
        </w:rPr>
        <w:t>…….</w:t>
      </w:r>
      <w:proofErr w:type="gramEnd"/>
      <w:r w:rsidRPr="00831A5B">
        <w:rPr>
          <w:rFonts w:ascii="Times New Roman" w:hAnsi="Times New Roman"/>
          <w:sz w:val="28"/>
          <w:szCs w:val="28"/>
        </w:rPr>
        <w:t>.</w:t>
      </w:r>
    </w:p>
    <w:p w:rsidR="0083593F" w:rsidRPr="00831A5B" w:rsidRDefault="0083593F" w:rsidP="0083593F">
      <w:pPr>
        <w:ind w:left="-142"/>
        <w:jc w:val="both"/>
        <w:rPr>
          <w:rFonts w:ascii="Times New Roman" w:hAnsi="Times New Roman"/>
          <w:sz w:val="28"/>
          <w:szCs w:val="28"/>
        </w:rPr>
      </w:pPr>
      <w:r w:rsidRPr="00831A5B">
        <w:rPr>
          <w:sz w:val="28"/>
          <w:szCs w:val="28"/>
        </w:rPr>
        <w:t>3.5.</w:t>
      </w:r>
      <w:r w:rsidRPr="00831A5B">
        <w:rPr>
          <w:rFonts w:ascii="Times New Roman" w:hAnsi="Times New Roman"/>
          <w:sz w:val="28"/>
          <w:szCs w:val="28"/>
        </w:rPr>
        <w:t xml:space="preserve"> Характеристика семей……………………………………………….</w:t>
      </w:r>
    </w:p>
    <w:p w:rsidR="0083593F" w:rsidRPr="00831A5B" w:rsidRDefault="0083593F" w:rsidP="0083593F">
      <w:pPr>
        <w:ind w:left="-142"/>
        <w:jc w:val="both"/>
        <w:rPr>
          <w:rFonts w:ascii="Times New Roman" w:hAnsi="Times New Roman"/>
          <w:sz w:val="28"/>
          <w:szCs w:val="28"/>
        </w:rPr>
      </w:pPr>
      <w:r w:rsidRPr="00831A5B">
        <w:rPr>
          <w:sz w:val="28"/>
          <w:szCs w:val="28"/>
        </w:rPr>
        <w:t>3.6.</w:t>
      </w:r>
      <w:r w:rsidRPr="00831A5B">
        <w:rPr>
          <w:rFonts w:ascii="Times New Roman" w:hAnsi="Times New Roman"/>
          <w:sz w:val="28"/>
          <w:szCs w:val="28"/>
        </w:rPr>
        <w:t xml:space="preserve"> Образовательный процесс и его результаты…………………….</w:t>
      </w:r>
    </w:p>
    <w:p w:rsidR="0083593F" w:rsidRPr="00831A5B" w:rsidRDefault="0083593F" w:rsidP="0083593F">
      <w:pPr>
        <w:ind w:left="-142"/>
        <w:jc w:val="both"/>
        <w:rPr>
          <w:rFonts w:ascii="Times New Roman" w:hAnsi="Times New Roman"/>
          <w:sz w:val="28"/>
          <w:szCs w:val="28"/>
        </w:rPr>
      </w:pPr>
      <w:r w:rsidRPr="00831A5B">
        <w:rPr>
          <w:sz w:val="28"/>
          <w:szCs w:val="28"/>
        </w:rPr>
        <w:t>3.7.</w:t>
      </w:r>
      <w:r w:rsidRPr="00831A5B">
        <w:rPr>
          <w:rFonts w:ascii="Times New Roman" w:hAnsi="Times New Roman"/>
          <w:sz w:val="28"/>
          <w:szCs w:val="28"/>
        </w:rPr>
        <w:t xml:space="preserve"> Характеристика здоровья детей…………………………………….</w:t>
      </w:r>
    </w:p>
    <w:p w:rsidR="0083593F" w:rsidRPr="00831A5B" w:rsidRDefault="0083593F" w:rsidP="0083593F">
      <w:pPr>
        <w:ind w:left="-142"/>
        <w:jc w:val="both"/>
        <w:rPr>
          <w:rFonts w:ascii="Times New Roman" w:eastAsia="Times New Roman" w:hAnsi="Times New Roman" w:cs="Times New Roman"/>
          <w:sz w:val="28"/>
          <w:szCs w:val="28"/>
        </w:rPr>
      </w:pPr>
      <w:r w:rsidRPr="00831A5B">
        <w:rPr>
          <w:sz w:val="28"/>
          <w:szCs w:val="28"/>
        </w:rPr>
        <w:t>3.8.</w:t>
      </w:r>
      <w:r w:rsidRPr="00831A5B">
        <w:rPr>
          <w:rFonts w:ascii="Times New Roman" w:eastAsia="Times New Roman" w:hAnsi="Times New Roman" w:cs="Times New Roman"/>
          <w:sz w:val="28"/>
          <w:szCs w:val="28"/>
        </w:rPr>
        <w:t xml:space="preserve"> Внеурочная воспитательная работа……………………………</w:t>
      </w:r>
      <w:proofErr w:type="gramStart"/>
      <w:r w:rsidRPr="00831A5B">
        <w:rPr>
          <w:rFonts w:ascii="Times New Roman" w:eastAsia="Times New Roman" w:hAnsi="Times New Roman" w:cs="Times New Roman"/>
          <w:sz w:val="28"/>
          <w:szCs w:val="28"/>
        </w:rPr>
        <w:t>…….</w:t>
      </w:r>
      <w:proofErr w:type="gramEnd"/>
      <w:r w:rsidRPr="00831A5B">
        <w:rPr>
          <w:rFonts w:ascii="Times New Roman" w:eastAsia="Times New Roman" w:hAnsi="Times New Roman" w:cs="Times New Roman"/>
          <w:sz w:val="28"/>
          <w:szCs w:val="28"/>
        </w:rPr>
        <w:t>.</w:t>
      </w:r>
    </w:p>
    <w:p w:rsidR="0083593F" w:rsidRPr="00831A5B" w:rsidRDefault="0083593F" w:rsidP="0083593F">
      <w:pPr>
        <w:ind w:left="-142"/>
        <w:jc w:val="both"/>
        <w:rPr>
          <w:rFonts w:ascii="Times New Roman" w:hAnsi="Times New Roman"/>
          <w:sz w:val="28"/>
          <w:szCs w:val="28"/>
        </w:rPr>
      </w:pPr>
      <w:r w:rsidRPr="00831A5B">
        <w:rPr>
          <w:sz w:val="28"/>
          <w:szCs w:val="28"/>
        </w:rPr>
        <w:t>3.9.</w:t>
      </w:r>
      <w:r w:rsidRPr="00831A5B">
        <w:rPr>
          <w:rFonts w:ascii="Times New Roman" w:hAnsi="Times New Roman"/>
          <w:sz w:val="28"/>
          <w:szCs w:val="28"/>
        </w:rPr>
        <w:t xml:space="preserve"> Социализация выпускников……………………………………………</w:t>
      </w:r>
    </w:p>
    <w:p w:rsidR="0083593F" w:rsidRPr="00831A5B" w:rsidRDefault="0083593F" w:rsidP="0083593F">
      <w:pPr>
        <w:ind w:left="-142"/>
        <w:jc w:val="both"/>
        <w:rPr>
          <w:rFonts w:ascii="Times New Roman" w:eastAsia="Times New Roman" w:hAnsi="Times New Roman"/>
          <w:sz w:val="28"/>
          <w:szCs w:val="28"/>
        </w:rPr>
      </w:pPr>
      <w:r w:rsidRPr="00831A5B">
        <w:rPr>
          <w:sz w:val="28"/>
          <w:szCs w:val="28"/>
        </w:rPr>
        <w:t>3.10.</w:t>
      </w:r>
      <w:r w:rsidRPr="00831A5B">
        <w:rPr>
          <w:rFonts w:ascii="Times New Roman" w:eastAsia="Times New Roman" w:hAnsi="Times New Roman"/>
          <w:sz w:val="28"/>
          <w:szCs w:val="28"/>
        </w:rPr>
        <w:t xml:space="preserve"> Обеспечение всеобщего среднего образования……………………</w:t>
      </w:r>
    </w:p>
    <w:p w:rsidR="0083593F" w:rsidRDefault="0083593F" w:rsidP="0083593F">
      <w:pPr>
        <w:spacing w:after="0"/>
        <w:ind w:left="-142"/>
        <w:jc w:val="both"/>
        <w:rPr>
          <w:rFonts w:ascii="Times New Roman" w:eastAsia="Times New Roman" w:hAnsi="Times New Roman"/>
          <w:sz w:val="28"/>
          <w:szCs w:val="28"/>
        </w:rPr>
      </w:pPr>
      <w:r w:rsidRPr="00831A5B">
        <w:rPr>
          <w:sz w:val="28"/>
          <w:szCs w:val="28"/>
        </w:rPr>
        <w:t>3.11.</w:t>
      </w:r>
      <w:r w:rsidRPr="00831A5B">
        <w:rPr>
          <w:rFonts w:ascii="Times New Roman" w:eastAsia="Times New Roman" w:hAnsi="Times New Roman"/>
          <w:sz w:val="28"/>
          <w:szCs w:val="28"/>
        </w:rPr>
        <w:t xml:space="preserve"> Материально – техническое обеспечение образовательного процесса………………………………………………………………………</w:t>
      </w:r>
    </w:p>
    <w:p w:rsidR="0083593F" w:rsidRPr="0083593F" w:rsidRDefault="0083593F" w:rsidP="0083593F">
      <w:pPr>
        <w:spacing w:after="0"/>
        <w:ind w:left="-142"/>
        <w:jc w:val="both"/>
        <w:rPr>
          <w:rFonts w:ascii="Times New Roman" w:eastAsia="Times New Roman" w:hAnsi="Times New Roman" w:cs="Times New Roman"/>
          <w:sz w:val="28"/>
          <w:szCs w:val="28"/>
        </w:rPr>
      </w:pPr>
      <w:r w:rsidRPr="0083593F">
        <w:rPr>
          <w:rFonts w:ascii="Times New Roman" w:hAnsi="Times New Roman" w:cs="Times New Roman"/>
          <w:sz w:val="28"/>
          <w:szCs w:val="28"/>
        </w:rPr>
        <w:t>3.12. Инклюзивное образование…………………………………………….</w:t>
      </w:r>
    </w:p>
    <w:p w:rsidR="0083593F" w:rsidRPr="00831A5B" w:rsidRDefault="0083593F" w:rsidP="0083593F">
      <w:pPr>
        <w:spacing w:after="0"/>
        <w:ind w:left="-142"/>
        <w:jc w:val="both"/>
        <w:rPr>
          <w:rFonts w:ascii="Times New Roman" w:eastAsia="Times New Roman" w:hAnsi="Times New Roman"/>
          <w:sz w:val="28"/>
          <w:szCs w:val="28"/>
        </w:rPr>
      </w:pPr>
      <w:r w:rsidRPr="00831A5B">
        <w:rPr>
          <w:rFonts w:ascii="Times New Roman" w:eastAsia="Times New Roman" w:hAnsi="Times New Roman"/>
          <w:sz w:val="28"/>
          <w:szCs w:val="28"/>
        </w:rPr>
        <w:t>3.13. Нормативно – правовое и документационное обеспечение работы школы…………………………………………………………………………</w:t>
      </w:r>
    </w:p>
    <w:p w:rsidR="0083593F" w:rsidRPr="00831A5B" w:rsidRDefault="0083593F" w:rsidP="0083593F">
      <w:pPr>
        <w:spacing w:after="0"/>
        <w:ind w:left="-142"/>
        <w:jc w:val="both"/>
        <w:rPr>
          <w:rFonts w:ascii="Times New Roman" w:eastAsia="Times New Roman" w:hAnsi="Times New Roman"/>
          <w:sz w:val="28"/>
          <w:szCs w:val="28"/>
        </w:rPr>
      </w:pPr>
      <w:r w:rsidRPr="00831A5B">
        <w:rPr>
          <w:rFonts w:ascii="Times New Roman" w:eastAsia="Times New Roman" w:hAnsi="Times New Roman"/>
          <w:sz w:val="28"/>
          <w:szCs w:val="28"/>
        </w:rPr>
        <w:t>3.14.Творческие контакты……………………………………………</w:t>
      </w:r>
      <w:proofErr w:type="gramStart"/>
      <w:r w:rsidRPr="00831A5B">
        <w:rPr>
          <w:rFonts w:ascii="Times New Roman" w:eastAsia="Times New Roman" w:hAnsi="Times New Roman"/>
          <w:sz w:val="28"/>
          <w:szCs w:val="28"/>
        </w:rPr>
        <w:t>…….</w:t>
      </w:r>
      <w:proofErr w:type="gramEnd"/>
      <w:r w:rsidRPr="00831A5B">
        <w:rPr>
          <w:rFonts w:ascii="Times New Roman" w:eastAsia="Times New Roman" w:hAnsi="Times New Roman"/>
          <w:sz w:val="28"/>
          <w:szCs w:val="28"/>
        </w:rPr>
        <w:t>.</w:t>
      </w:r>
    </w:p>
    <w:p w:rsidR="0083593F" w:rsidRPr="00831A5B" w:rsidRDefault="0083593F" w:rsidP="0083593F">
      <w:pPr>
        <w:spacing w:after="0"/>
        <w:ind w:left="-142"/>
        <w:jc w:val="both"/>
        <w:rPr>
          <w:rFonts w:ascii="Times New Roman" w:eastAsia="Times New Roman" w:hAnsi="Times New Roman"/>
          <w:sz w:val="28"/>
          <w:szCs w:val="28"/>
        </w:rPr>
      </w:pPr>
      <w:r w:rsidRPr="00831A5B">
        <w:rPr>
          <w:rFonts w:ascii="Times New Roman" w:eastAsia="Times New Roman" w:hAnsi="Times New Roman"/>
          <w:sz w:val="28"/>
          <w:szCs w:val="28"/>
        </w:rPr>
        <w:t>3.15. Традиции школы……………………………………………………….</w:t>
      </w:r>
    </w:p>
    <w:p w:rsidR="0083593F" w:rsidRPr="00831A5B" w:rsidRDefault="0083593F" w:rsidP="0083593F">
      <w:pPr>
        <w:spacing w:after="0"/>
        <w:ind w:left="-142"/>
        <w:jc w:val="both"/>
        <w:rPr>
          <w:rFonts w:ascii="Times New Roman" w:eastAsia="Times New Roman" w:hAnsi="Times New Roman"/>
          <w:sz w:val="28"/>
          <w:szCs w:val="28"/>
        </w:rPr>
      </w:pPr>
      <w:r w:rsidRPr="00831A5B">
        <w:rPr>
          <w:rFonts w:ascii="Times New Roman" w:eastAsia="Times New Roman" w:hAnsi="Times New Roman"/>
          <w:sz w:val="28"/>
          <w:szCs w:val="28"/>
        </w:rPr>
        <w:t>3.16. Конкурентные преимущества…………………………………………</w:t>
      </w:r>
    </w:p>
    <w:p w:rsidR="0083593F" w:rsidRPr="00831A5B" w:rsidRDefault="00A24C07" w:rsidP="0083593F">
      <w:pPr>
        <w:ind w:left="-142"/>
        <w:rPr>
          <w:rFonts w:ascii="Times New Roman" w:hAnsi="Times New Roman"/>
          <w:sz w:val="28"/>
          <w:szCs w:val="28"/>
        </w:rPr>
      </w:pPr>
      <w:r>
        <w:rPr>
          <w:rFonts w:ascii="Times New Roman" w:eastAsia="Times New Roman" w:hAnsi="Times New Roman"/>
          <w:sz w:val="28"/>
          <w:szCs w:val="28"/>
        </w:rPr>
        <w:t>4.</w:t>
      </w:r>
      <w:r w:rsidR="0083593F" w:rsidRPr="00831A5B">
        <w:rPr>
          <w:rFonts w:ascii="Times New Roman" w:eastAsia="Times New Roman" w:hAnsi="Times New Roman"/>
          <w:sz w:val="28"/>
          <w:szCs w:val="28"/>
        </w:rPr>
        <w:t xml:space="preserve"> </w:t>
      </w:r>
      <w:r w:rsidR="0083593F" w:rsidRPr="00831A5B">
        <w:rPr>
          <w:rFonts w:ascii="Times New Roman" w:hAnsi="Times New Roman"/>
          <w:sz w:val="28"/>
          <w:szCs w:val="28"/>
        </w:rPr>
        <w:t>Анализ и оценка достижений, передового опыта, конкурентных преимуществ школы за предшествующий цикл развития………</w:t>
      </w:r>
      <w:proofErr w:type="gramStart"/>
      <w:r w:rsidR="0083593F" w:rsidRPr="00831A5B">
        <w:rPr>
          <w:rFonts w:ascii="Times New Roman" w:hAnsi="Times New Roman"/>
          <w:sz w:val="28"/>
          <w:szCs w:val="28"/>
        </w:rPr>
        <w:t>…….</w:t>
      </w:r>
      <w:proofErr w:type="gramEnd"/>
      <w:r w:rsidR="0083593F" w:rsidRPr="00831A5B">
        <w:rPr>
          <w:rFonts w:ascii="Times New Roman" w:hAnsi="Times New Roman"/>
          <w:sz w:val="28"/>
          <w:szCs w:val="28"/>
        </w:rPr>
        <w:t>.</w:t>
      </w:r>
    </w:p>
    <w:p w:rsidR="0083593F" w:rsidRPr="00831A5B" w:rsidRDefault="0083593F" w:rsidP="0083593F">
      <w:pPr>
        <w:spacing w:after="0"/>
        <w:ind w:left="-142"/>
        <w:rPr>
          <w:rFonts w:ascii="Times New Roman" w:eastAsia="Times New Roman" w:hAnsi="Times New Roman"/>
          <w:bCs/>
          <w:sz w:val="28"/>
          <w:szCs w:val="28"/>
        </w:rPr>
      </w:pPr>
      <w:r>
        <w:rPr>
          <w:rFonts w:ascii="Times New Roman" w:eastAsia="Times New Roman" w:hAnsi="Times New Roman"/>
          <w:sz w:val="28"/>
          <w:szCs w:val="28"/>
        </w:rPr>
        <w:t xml:space="preserve"> </w:t>
      </w:r>
      <w:r w:rsidRPr="00831A5B">
        <w:rPr>
          <w:rFonts w:ascii="Times New Roman" w:eastAsia="Times New Roman" w:hAnsi="Times New Roman"/>
          <w:sz w:val="28"/>
          <w:szCs w:val="28"/>
        </w:rPr>
        <w:t>4.</w:t>
      </w:r>
      <w:r w:rsidR="00A24C07">
        <w:rPr>
          <w:rFonts w:ascii="Times New Roman" w:hAnsi="Times New Roman"/>
          <w:sz w:val="28"/>
          <w:szCs w:val="28"/>
        </w:rPr>
        <w:t>1</w:t>
      </w:r>
      <w:r w:rsidRPr="00831A5B">
        <w:rPr>
          <w:rFonts w:ascii="Times New Roman" w:hAnsi="Times New Roman"/>
          <w:sz w:val="28"/>
          <w:szCs w:val="28"/>
        </w:rPr>
        <w:t>.</w:t>
      </w:r>
      <w:r w:rsidRPr="00831A5B">
        <w:rPr>
          <w:rFonts w:ascii="Times New Roman" w:eastAsia="Times New Roman" w:hAnsi="Times New Roman"/>
          <w:bCs/>
          <w:sz w:val="28"/>
          <w:szCs w:val="28"/>
        </w:rPr>
        <w:t xml:space="preserve"> </w:t>
      </w:r>
      <w:proofErr w:type="gramStart"/>
      <w:r w:rsidRPr="00831A5B">
        <w:rPr>
          <w:rFonts w:ascii="Times New Roman" w:eastAsia="Times New Roman" w:hAnsi="Times New Roman"/>
          <w:bCs/>
          <w:sz w:val="28"/>
          <w:szCs w:val="28"/>
        </w:rPr>
        <w:t>Анализ  выполнения</w:t>
      </w:r>
      <w:proofErr w:type="gramEnd"/>
      <w:r w:rsidRPr="00831A5B">
        <w:rPr>
          <w:rFonts w:ascii="Times New Roman" w:eastAsia="Times New Roman" w:hAnsi="Times New Roman"/>
          <w:bCs/>
          <w:sz w:val="28"/>
          <w:szCs w:val="28"/>
        </w:rPr>
        <w:t xml:space="preserve"> программных мероприятий по разделу </w:t>
      </w:r>
    </w:p>
    <w:p w:rsidR="0083593F" w:rsidRPr="00831A5B" w:rsidRDefault="0083593F" w:rsidP="0083593F">
      <w:pPr>
        <w:spacing w:after="0"/>
        <w:ind w:left="-142"/>
        <w:rPr>
          <w:rFonts w:ascii="Times New Roman" w:eastAsia="Times New Roman" w:hAnsi="Times New Roman"/>
          <w:bCs/>
          <w:color w:val="000000"/>
          <w:sz w:val="28"/>
          <w:szCs w:val="28"/>
        </w:rPr>
      </w:pPr>
      <w:r w:rsidRPr="00831A5B">
        <w:rPr>
          <w:rFonts w:ascii="Times New Roman" w:eastAsia="Times New Roman" w:hAnsi="Times New Roman"/>
          <w:bCs/>
          <w:color w:val="000000"/>
          <w:sz w:val="28"/>
          <w:szCs w:val="28"/>
        </w:rPr>
        <w:t xml:space="preserve">«Обновление содержания </w:t>
      </w:r>
      <w:proofErr w:type="gramStart"/>
      <w:r w:rsidRPr="00831A5B">
        <w:rPr>
          <w:rFonts w:ascii="Times New Roman" w:eastAsia="Times New Roman" w:hAnsi="Times New Roman"/>
          <w:bCs/>
          <w:color w:val="000000"/>
          <w:sz w:val="28"/>
          <w:szCs w:val="28"/>
        </w:rPr>
        <w:t>образования»…</w:t>
      </w:r>
      <w:proofErr w:type="gramEnd"/>
      <w:r w:rsidRPr="00831A5B">
        <w:rPr>
          <w:rFonts w:ascii="Times New Roman" w:eastAsia="Times New Roman" w:hAnsi="Times New Roman"/>
          <w:bCs/>
          <w:color w:val="000000"/>
          <w:sz w:val="28"/>
          <w:szCs w:val="28"/>
        </w:rPr>
        <w:t>………………………………….</w:t>
      </w:r>
    </w:p>
    <w:p w:rsidR="0083593F" w:rsidRPr="00831A5B" w:rsidRDefault="0083593F" w:rsidP="0083593F">
      <w:pPr>
        <w:ind w:left="-142"/>
        <w:rPr>
          <w:rFonts w:ascii="Times New Roman" w:hAnsi="Times New Roman"/>
          <w:bCs/>
          <w:color w:val="000000"/>
          <w:sz w:val="28"/>
          <w:szCs w:val="28"/>
        </w:rPr>
      </w:pPr>
      <w:r w:rsidRPr="00831A5B">
        <w:rPr>
          <w:rFonts w:ascii="Times New Roman" w:eastAsia="Times New Roman" w:hAnsi="Times New Roman"/>
          <w:bCs/>
          <w:color w:val="000000"/>
          <w:sz w:val="28"/>
          <w:szCs w:val="28"/>
        </w:rPr>
        <w:lastRenderedPageBreak/>
        <w:t>4.2.</w:t>
      </w:r>
      <w:r w:rsidRPr="00831A5B">
        <w:rPr>
          <w:rFonts w:ascii="Times New Roman" w:hAnsi="Times New Roman"/>
          <w:bCs/>
          <w:sz w:val="28"/>
          <w:szCs w:val="28"/>
        </w:rPr>
        <w:t xml:space="preserve"> Анализ выполнения программных мероприятий по направлению «О</w:t>
      </w:r>
      <w:r w:rsidRPr="00831A5B">
        <w:rPr>
          <w:rFonts w:ascii="Times New Roman" w:hAnsi="Times New Roman"/>
          <w:bCs/>
          <w:color w:val="000000"/>
          <w:sz w:val="28"/>
          <w:szCs w:val="28"/>
        </w:rPr>
        <w:t xml:space="preserve">своение новых технологий </w:t>
      </w:r>
      <w:proofErr w:type="gramStart"/>
      <w:r w:rsidRPr="00831A5B">
        <w:rPr>
          <w:rFonts w:ascii="Times New Roman" w:hAnsi="Times New Roman"/>
          <w:bCs/>
          <w:color w:val="000000"/>
          <w:sz w:val="28"/>
          <w:szCs w:val="28"/>
        </w:rPr>
        <w:t>обучения»…</w:t>
      </w:r>
      <w:proofErr w:type="gramEnd"/>
      <w:r w:rsidRPr="00831A5B">
        <w:rPr>
          <w:rFonts w:ascii="Times New Roman" w:hAnsi="Times New Roman"/>
          <w:bCs/>
          <w:color w:val="000000"/>
          <w:sz w:val="28"/>
          <w:szCs w:val="28"/>
        </w:rPr>
        <w:t>………….</w:t>
      </w:r>
    </w:p>
    <w:p w:rsidR="0083593F" w:rsidRPr="00831A5B" w:rsidRDefault="00A24C07" w:rsidP="0083593F">
      <w:pPr>
        <w:spacing w:after="0"/>
        <w:ind w:left="-142"/>
        <w:rPr>
          <w:rFonts w:ascii="Times New Roman" w:eastAsia="Times New Roman" w:hAnsi="Times New Roman"/>
          <w:sz w:val="28"/>
          <w:szCs w:val="28"/>
        </w:rPr>
      </w:pPr>
      <w:r>
        <w:rPr>
          <w:rFonts w:ascii="Times New Roman" w:hAnsi="Times New Roman"/>
          <w:sz w:val="28"/>
          <w:szCs w:val="28"/>
        </w:rPr>
        <w:t>4.</w:t>
      </w:r>
      <w:r w:rsidR="0083593F" w:rsidRPr="00831A5B">
        <w:rPr>
          <w:rFonts w:ascii="Times New Roman" w:hAnsi="Times New Roman"/>
          <w:sz w:val="28"/>
          <w:szCs w:val="28"/>
        </w:rPr>
        <w:t>3.</w:t>
      </w:r>
      <w:r w:rsidR="0083593F" w:rsidRPr="00831A5B">
        <w:rPr>
          <w:rFonts w:ascii="Times New Roman" w:eastAsia="Times New Roman" w:hAnsi="Times New Roman"/>
          <w:sz w:val="28"/>
          <w:szCs w:val="28"/>
        </w:rPr>
        <w:t xml:space="preserve"> Анализ выполнения программных мероприятий по направлению «Создание </w:t>
      </w:r>
      <w:proofErr w:type="spellStart"/>
      <w:r w:rsidR="0083593F" w:rsidRPr="00831A5B">
        <w:rPr>
          <w:rFonts w:ascii="Times New Roman" w:eastAsia="Times New Roman" w:hAnsi="Times New Roman"/>
          <w:sz w:val="28"/>
          <w:szCs w:val="28"/>
        </w:rPr>
        <w:t>внутришкольной</w:t>
      </w:r>
      <w:proofErr w:type="spellEnd"/>
      <w:r w:rsidR="0083593F" w:rsidRPr="00831A5B">
        <w:rPr>
          <w:rFonts w:ascii="Times New Roman" w:eastAsia="Times New Roman" w:hAnsi="Times New Roman"/>
          <w:sz w:val="28"/>
          <w:szCs w:val="28"/>
        </w:rPr>
        <w:t xml:space="preserve"> системы управления качеством </w:t>
      </w:r>
      <w:proofErr w:type="gramStart"/>
      <w:r w:rsidR="0083593F" w:rsidRPr="00831A5B">
        <w:rPr>
          <w:rFonts w:ascii="Times New Roman" w:eastAsia="Times New Roman" w:hAnsi="Times New Roman"/>
          <w:sz w:val="28"/>
          <w:szCs w:val="28"/>
        </w:rPr>
        <w:t>образования»…</w:t>
      </w:r>
      <w:proofErr w:type="gramEnd"/>
      <w:r w:rsidR="0083593F" w:rsidRPr="00831A5B">
        <w:rPr>
          <w:rFonts w:ascii="Times New Roman" w:eastAsia="Times New Roman" w:hAnsi="Times New Roman"/>
          <w:sz w:val="28"/>
          <w:szCs w:val="28"/>
        </w:rPr>
        <w:t>………………………………………...........</w:t>
      </w:r>
    </w:p>
    <w:p w:rsidR="0083593F" w:rsidRPr="00831A5B" w:rsidRDefault="0083593F" w:rsidP="0083593F">
      <w:pPr>
        <w:spacing w:after="0"/>
        <w:ind w:left="-142"/>
        <w:rPr>
          <w:rFonts w:ascii="Times New Roman" w:eastAsia="Times New Roman" w:hAnsi="Times New Roman"/>
          <w:sz w:val="28"/>
          <w:szCs w:val="28"/>
        </w:rPr>
      </w:pPr>
      <w:r w:rsidRPr="00831A5B">
        <w:rPr>
          <w:rFonts w:ascii="Times New Roman" w:hAnsi="Times New Roman"/>
          <w:sz w:val="28"/>
          <w:szCs w:val="28"/>
        </w:rPr>
        <w:t>4.</w:t>
      </w:r>
      <w:r w:rsidRPr="00831A5B">
        <w:rPr>
          <w:rFonts w:ascii="Times New Roman" w:eastAsia="Times New Roman" w:hAnsi="Times New Roman"/>
          <w:sz w:val="28"/>
          <w:szCs w:val="28"/>
        </w:rPr>
        <w:t xml:space="preserve">4. Анализ выполнения программных мероприятий по направлению «Внедрение механизмов государственно-общественного управления </w:t>
      </w:r>
      <w:proofErr w:type="gramStart"/>
      <w:r w:rsidRPr="00831A5B">
        <w:rPr>
          <w:rFonts w:ascii="Times New Roman" w:eastAsia="Times New Roman" w:hAnsi="Times New Roman"/>
          <w:sz w:val="28"/>
          <w:szCs w:val="28"/>
        </w:rPr>
        <w:t>школой»…</w:t>
      </w:r>
      <w:proofErr w:type="gramEnd"/>
      <w:r w:rsidRPr="00831A5B">
        <w:rPr>
          <w:rFonts w:ascii="Times New Roman" w:eastAsia="Times New Roman" w:hAnsi="Times New Roman"/>
          <w:sz w:val="28"/>
          <w:szCs w:val="28"/>
        </w:rPr>
        <w:t>……………………………………………………</w:t>
      </w:r>
    </w:p>
    <w:p w:rsidR="0083593F" w:rsidRPr="00831A5B" w:rsidRDefault="0083593F" w:rsidP="0083593F">
      <w:pPr>
        <w:ind w:left="-142"/>
        <w:rPr>
          <w:rFonts w:ascii="Times New Roman" w:hAnsi="Times New Roman"/>
          <w:sz w:val="28"/>
          <w:szCs w:val="28"/>
        </w:rPr>
      </w:pPr>
      <w:r w:rsidRPr="00831A5B">
        <w:rPr>
          <w:rFonts w:ascii="Times New Roman" w:hAnsi="Times New Roman"/>
          <w:sz w:val="28"/>
          <w:szCs w:val="28"/>
        </w:rPr>
        <w:t>5.  Концепция развития школы.</w:t>
      </w:r>
    </w:p>
    <w:p w:rsidR="0083593F" w:rsidRDefault="0083593F" w:rsidP="0083593F">
      <w:pPr>
        <w:spacing w:before="120"/>
        <w:ind w:left="-142"/>
        <w:rPr>
          <w:rFonts w:ascii="Times New Roman" w:hAnsi="Times New Roman"/>
          <w:sz w:val="28"/>
          <w:szCs w:val="28"/>
        </w:rPr>
      </w:pPr>
      <w:r w:rsidRPr="00831A5B">
        <w:rPr>
          <w:rFonts w:ascii="Times New Roman" w:hAnsi="Times New Roman"/>
          <w:bCs/>
          <w:sz w:val="28"/>
          <w:szCs w:val="28"/>
        </w:rPr>
        <w:t>5.1.</w:t>
      </w:r>
      <w:r w:rsidRPr="00831A5B">
        <w:rPr>
          <w:rFonts w:ascii="Times New Roman" w:hAnsi="Times New Roman"/>
          <w:sz w:val="28"/>
          <w:szCs w:val="28"/>
        </w:rPr>
        <w:t xml:space="preserve"> Стратегические основания жизнедеятельности и главные характеристики внутренней среды школы…………………………. ..</w:t>
      </w:r>
    </w:p>
    <w:p w:rsidR="0083593F" w:rsidRPr="00831A5B" w:rsidRDefault="0083593F" w:rsidP="0083593F">
      <w:pPr>
        <w:spacing w:before="120"/>
        <w:ind w:left="-142"/>
        <w:rPr>
          <w:rFonts w:ascii="Times New Roman" w:hAnsi="Times New Roman"/>
          <w:sz w:val="28"/>
          <w:szCs w:val="28"/>
        </w:rPr>
      </w:pPr>
      <w:r w:rsidRPr="00831A5B">
        <w:rPr>
          <w:rFonts w:ascii="Times New Roman" w:hAnsi="Times New Roman"/>
          <w:sz w:val="28"/>
          <w:szCs w:val="28"/>
        </w:rPr>
        <w:t>5.2.  Концептуальные направления развития школьного образования</w:t>
      </w:r>
    </w:p>
    <w:p w:rsidR="0083593F" w:rsidRPr="00831A5B" w:rsidRDefault="0083593F" w:rsidP="0083593F">
      <w:pPr>
        <w:spacing w:after="0"/>
        <w:ind w:left="-142"/>
        <w:rPr>
          <w:rFonts w:ascii="Times New Roman" w:eastAsia="Times New Roman" w:hAnsi="Times New Roman"/>
          <w:bCs/>
          <w:sz w:val="28"/>
          <w:szCs w:val="28"/>
        </w:rPr>
      </w:pPr>
      <w:r w:rsidRPr="00831A5B">
        <w:rPr>
          <w:rFonts w:ascii="Times New Roman" w:eastAsia="Times New Roman" w:hAnsi="Times New Roman"/>
          <w:bCs/>
          <w:sz w:val="28"/>
          <w:szCs w:val="28"/>
        </w:rPr>
        <w:t>5.2.1. Переход на новые образовательные стандарты…………</w:t>
      </w:r>
      <w:proofErr w:type="gramStart"/>
      <w:r w:rsidRPr="00831A5B">
        <w:rPr>
          <w:rFonts w:ascii="Times New Roman" w:eastAsia="Times New Roman" w:hAnsi="Times New Roman"/>
          <w:bCs/>
          <w:sz w:val="28"/>
          <w:szCs w:val="28"/>
        </w:rPr>
        <w:t>…….</w:t>
      </w:r>
      <w:proofErr w:type="gramEnd"/>
      <w:r w:rsidRPr="00831A5B">
        <w:rPr>
          <w:rFonts w:ascii="Times New Roman" w:eastAsia="Times New Roman" w:hAnsi="Times New Roman"/>
          <w:bCs/>
          <w:sz w:val="28"/>
          <w:szCs w:val="28"/>
        </w:rPr>
        <w:t>.</w:t>
      </w:r>
    </w:p>
    <w:p w:rsidR="0083593F" w:rsidRPr="00831A5B" w:rsidRDefault="0083593F" w:rsidP="0083593F">
      <w:pPr>
        <w:spacing w:after="0"/>
        <w:ind w:left="-142"/>
        <w:rPr>
          <w:rFonts w:ascii="Times New Roman" w:eastAsia="Times New Roman" w:hAnsi="Times New Roman"/>
          <w:sz w:val="28"/>
          <w:szCs w:val="28"/>
        </w:rPr>
      </w:pPr>
      <w:r w:rsidRPr="00831A5B">
        <w:rPr>
          <w:rFonts w:ascii="Times New Roman" w:eastAsia="Times New Roman" w:hAnsi="Times New Roman"/>
          <w:bCs/>
          <w:sz w:val="28"/>
          <w:szCs w:val="28"/>
        </w:rPr>
        <w:t>5.2.2.</w:t>
      </w:r>
      <w:r w:rsidRPr="00831A5B">
        <w:rPr>
          <w:rFonts w:ascii="Times New Roman" w:eastAsia="Times New Roman" w:hAnsi="Times New Roman"/>
          <w:sz w:val="28"/>
          <w:szCs w:val="28"/>
        </w:rPr>
        <w:t xml:space="preserve"> . Создание системы поиска, поддержки и сопровождения одарённых детей……………………………………………………………</w:t>
      </w:r>
    </w:p>
    <w:p w:rsidR="0083593F" w:rsidRPr="00831A5B" w:rsidRDefault="0083593F" w:rsidP="0083593F">
      <w:pPr>
        <w:tabs>
          <w:tab w:val="left" w:pos="720"/>
        </w:tabs>
        <w:ind w:left="-142"/>
        <w:rPr>
          <w:rFonts w:ascii="Times New Roman" w:hAnsi="Times New Roman"/>
          <w:sz w:val="28"/>
          <w:szCs w:val="28"/>
        </w:rPr>
      </w:pPr>
      <w:r w:rsidRPr="00831A5B">
        <w:rPr>
          <w:rFonts w:ascii="Times New Roman" w:eastAsia="Times New Roman" w:hAnsi="Times New Roman"/>
          <w:sz w:val="28"/>
          <w:szCs w:val="28"/>
        </w:rPr>
        <w:t>5.2.3.</w:t>
      </w:r>
      <w:r w:rsidRPr="00831A5B">
        <w:rPr>
          <w:rFonts w:ascii="Times New Roman" w:hAnsi="Times New Roman"/>
          <w:sz w:val="28"/>
          <w:szCs w:val="28"/>
        </w:rPr>
        <w:t xml:space="preserve"> Совершенствование работы с педагогическими кадрами……</w:t>
      </w:r>
    </w:p>
    <w:p w:rsidR="0083593F" w:rsidRPr="00831A5B" w:rsidRDefault="0083593F" w:rsidP="0083593F">
      <w:pPr>
        <w:tabs>
          <w:tab w:val="left" w:pos="720"/>
        </w:tabs>
        <w:ind w:left="-142"/>
        <w:rPr>
          <w:rFonts w:ascii="Times New Roman" w:hAnsi="Times New Roman"/>
          <w:sz w:val="28"/>
          <w:szCs w:val="28"/>
        </w:rPr>
      </w:pPr>
      <w:r w:rsidRPr="00831A5B">
        <w:rPr>
          <w:rFonts w:ascii="Times New Roman" w:hAnsi="Times New Roman"/>
          <w:sz w:val="28"/>
          <w:szCs w:val="28"/>
        </w:rPr>
        <w:t>5.2.4. Изменение школьной инфраструктуры…………………</w:t>
      </w:r>
      <w:proofErr w:type="gramStart"/>
      <w:r w:rsidRPr="00831A5B">
        <w:rPr>
          <w:rFonts w:ascii="Times New Roman" w:hAnsi="Times New Roman"/>
          <w:sz w:val="28"/>
          <w:szCs w:val="28"/>
        </w:rPr>
        <w:t>…….</w:t>
      </w:r>
      <w:proofErr w:type="gramEnd"/>
      <w:r w:rsidRPr="00831A5B">
        <w:rPr>
          <w:rFonts w:ascii="Times New Roman" w:hAnsi="Times New Roman"/>
          <w:sz w:val="28"/>
          <w:szCs w:val="28"/>
        </w:rPr>
        <w:t>.</w:t>
      </w:r>
    </w:p>
    <w:p w:rsidR="00A24C07" w:rsidRDefault="0083593F" w:rsidP="00A24C07">
      <w:pPr>
        <w:tabs>
          <w:tab w:val="left" w:pos="720"/>
        </w:tabs>
        <w:ind w:left="-142"/>
        <w:rPr>
          <w:rFonts w:ascii="Times New Roman" w:hAnsi="Times New Roman"/>
          <w:sz w:val="28"/>
          <w:szCs w:val="28"/>
        </w:rPr>
      </w:pPr>
      <w:r w:rsidRPr="00831A5B">
        <w:rPr>
          <w:rFonts w:ascii="Times New Roman" w:hAnsi="Times New Roman"/>
          <w:sz w:val="28"/>
          <w:szCs w:val="28"/>
        </w:rPr>
        <w:t>5.2.5. Сохранение и укрепление здоровья школьников………</w:t>
      </w:r>
      <w:proofErr w:type="gramStart"/>
      <w:r w:rsidRPr="00831A5B">
        <w:rPr>
          <w:rFonts w:ascii="Times New Roman" w:hAnsi="Times New Roman"/>
          <w:sz w:val="28"/>
          <w:szCs w:val="28"/>
        </w:rPr>
        <w:t>…….</w:t>
      </w:r>
      <w:proofErr w:type="gramEnd"/>
      <w:r w:rsidRPr="00831A5B">
        <w:rPr>
          <w:rFonts w:ascii="Times New Roman" w:hAnsi="Times New Roman"/>
          <w:sz w:val="28"/>
          <w:szCs w:val="28"/>
        </w:rPr>
        <w:t>.</w:t>
      </w:r>
    </w:p>
    <w:p w:rsidR="0083593F" w:rsidRPr="00831A5B" w:rsidRDefault="0083593F" w:rsidP="00A24C07">
      <w:pPr>
        <w:tabs>
          <w:tab w:val="left" w:pos="720"/>
        </w:tabs>
        <w:ind w:left="-142"/>
        <w:rPr>
          <w:rFonts w:ascii="Times New Roman" w:hAnsi="Times New Roman"/>
          <w:sz w:val="28"/>
          <w:szCs w:val="28"/>
        </w:rPr>
      </w:pPr>
      <w:r w:rsidRPr="00831A5B">
        <w:rPr>
          <w:rFonts w:ascii="Times New Roman" w:hAnsi="Times New Roman"/>
          <w:sz w:val="28"/>
          <w:szCs w:val="28"/>
        </w:rPr>
        <w:t xml:space="preserve"> 5.2.6. Расширение самостоятельности школы…………………</w:t>
      </w:r>
      <w:proofErr w:type="gramStart"/>
      <w:r w:rsidRPr="00831A5B">
        <w:rPr>
          <w:rFonts w:ascii="Times New Roman" w:hAnsi="Times New Roman"/>
          <w:sz w:val="28"/>
          <w:szCs w:val="28"/>
        </w:rPr>
        <w:t>…….</w:t>
      </w:r>
      <w:proofErr w:type="gramEnd"/>
      <w:r w:rsidRPr="00831A5B">
        <w:rPr>
          <w:rFonts w:ascii="Times New Roman" w:hAnsi="Times New Roman"/>
          <w:sz w:val="28"/>
          <w:szCs w:val="28"/>
        </w:rPr>
        <w:t>.</w:t>
      </w:r>
    </w:p>
    <w:p w:rsidR="0083593F" w:rsidRPr="00831A5B" w:rsidRDefault="00A24C07" w:rsidP="0083593F">
      <w:pPr>
        <w:tabs>
          <w:tab w:val="left" w:pos="720"/>
        </w:tabs>
        <w:ind w:left="-142"/>
        <w:rPr>
          <w:rFonts w:ascii="Times New Roman" w:hAnsi="Times New Roman"/>
          <w:sz w:val="28"/>
          <w:szCs w:val="28"/>
        </w:rPr>
      </w:pPr>
      <w:r>
        <w:rPr>
          <w:rFonts w:ascii="Times New Roman" w:hAnsi="Times New Roman"/>
          <w:sz w:val="28"/>
          <w:szCs w:val="28"/>
        </w:rPr>
        <w:t xml:space="preserve"> </w:t>
      </w:r>
      <w:r w:rsidR="0083593F" w:rsidRPr="00831A5B">
        <w:rPr>
          <w:rFonts w:ascii="Times New Roman" w:hAnsi="Times New Roman"/>
          <w:sz w:val="28"/>
          <w:szCs w:val="28"/>
        </w:rPr>
        <w:t xml:space="preserve">5.3. Концепция новой </w:t>
      </w:r>
      <w:proofErr w:type="gramStart"/>
      <w:r w:rsidR="0083593F" w:rsidRPr="00831A5B">
        <w:rPr>
          <w:rFonts w:ascii="Times New Roman" w:hAnsi="Times New Roman"/>
          <w:sz w:val="28"/>
          <w:szCs w:val="28"/>
        </w:rPr>
        <w:t>организационной  культуры</w:t>
      </w:r>
      <w:proofErr w:type="gramEnd"/>
      <w:r w:rsidR="0083593F" w:rsidRPr="00831A5B">
        <w:rPr>
          <w:rFonts w:ascii="Times New Roman" w:hAnsi="Times New Roman"/>
          <w:sz w:val="28"/>
          <w:szCs w:val="28"/>
        </w:rPr>
        <w:t>………………….</w:t>
      </w:r>
    </w:p>
    <w:p w:rsidR="0083593F" w:rsidRPr="00831A5B" w:rsidRDefault="0083593F" w:rsidP="0083593F">
      <w:pPr>
        <w:ind w:left="-142"/>
        <w:rPr>
          <w:rFonts w:ascii="Times New Roman" w:hAnsi="Times New Roman"/>
          <w:sz w:val="28"/>
          <w:szCs w:val="28"/>
        </w:rPr>
      </w:pPr>
      <w:r w:rsidRPr="00831A5B">
        <w:rPr>
          <w:rFonts w:ascii="Times New Roman" w:hAnsi="Times New Roman"/>
          <w:sz w:val="28"/>
          <w:szCs w:val="28"/>
        </w:rPr>
        <w:t>5.4. Ресурсное обеспечение программы деятельности новой школы</w:t>
      </w:r>
    </w:p>
    <w:p w:rsidR="00A24C07" w:rsidRDefault="0083593F" w:rsidP="00A24C07">
      <w:pPr>
        <w:ind w:left="-142"/>
        <w:rPr>
          <w:rFonts w:ascii="Times New Roman" w:hAnsi="Times New Roman"/>
          <w:sz w:val="28"/>
          <w:szCs w:val="28"/>
        </w:rPr>
      </w:pPr>
      <w:r w:rsidRPr="00831A5B">
        <w:rPr>
          <w:rFonts w:ascii="Times New Roman" w:hAnsi="Times New Roman"/>
          <w:sz w:val="28"/>
          <w:szCs w:val="28"/>
        </w:rPr>
        <w:t>5.4.1. Кадровое обеспечение Программы развития……………………</w:t>
      </w:r>
    </w:p>
    <w:p w:rsidR="00A24C07" w:rsidRDefault="0083593F" w:rsidP="00A24C07">
      <w:pPr>
        <w:ind w:left="-142"/>
        <w:rPr>
          <w:rFonts w:ascii="Times New Roman" w:hAnsi="Times New Roman"/>
          <w:sz w:val="28"/>
          <w:szCs w:val="28"/>
        </w:rPr>
      </w:pPr>
      <w:r w:rsidRPr="00831A5B">
        <w:rPr>
          <w:rFonts w:ascii="Times New Roman" w:hAnsi="Times New Roman"/>
          <w:sz w:val="28"/>
          <w:szCs w:val="28"/>
        </w:rPr>
        <w:t>5.4.2.</w:t>
      </w:r>
      <w:r w:rsidRPr="00831A5B">
        <w:rPr>
          <w:rFonts w:ascii="Times New Roman" w:eastAsia="Times New Roman" w:hAnsi="Times New Roman"/>
          <w:sz w:val="28"/>
          <w:szCs w:val="28"/>
        </w:rPr>
        <w:t xml:space="preserve"> Материально-технические обеспечение……………………</w:t>
      </w:r>
      <w:proofErr w:type="gramStart"/>
      <w:r w:rsidRPr="00831A5B">
        <w:rPr>
          <w:rFonts w:ascii="Times New Roman" w:eastAsia="Times New Roman" w:hAnsi="Times New Roman"/>
          <w:sz w:val="28"/>
          <w:szCs w:val="28"/>
        </w:rPr>
        <w:t>…….</w:t>
      </w:r>
      <w:proofErr w:type="gramEnd"/>
      <w:r w:rsidRPr="00831A5B">
        <w:rPr>
          <w:rFonts w:ascii="Times New Roman" w:eastAsia="Times New Roman" w:hAnsi="Times New Roman"/>
          <w:sz w:val="28"/>
          <w:szCs w:val="28"/>
        </w:rPr>
        <w:t>.</w:t>
      </w:r>
    </w:p>
    <w:p w:rsidR="0083593F" w:rsidRPr="00A24C07" w:rsidRDefault="0083593F" w:rsidP="00A24C07">
      <w:pPr>
        <w:ind w:left="-142"/>
        <w:rPr>
          <w:rFonts w:ascii="Times New Roman" w:hAnsi="Times New Roman"/>
          <w:sz w:val="28"/>
          <w:szCs w:val="28"/>
        </w:rPr>
      </w:pPr>
      <w:r w:rsidRPr="00831A5B">
        <w:rPr>
          <w:rFonts w:ascii="Times New Roman" w:hAnsi="Times New Roman"/>
          <w:sz w:val="28"/>
          <w:szCs w:val="28"/>
        </w:rPr>
        <w:t>5.4.3.</w:t>
      </w:r>
      <w:r w:rsidRPr="00831A5B">
        <w:rPr>
          <w:rFonts w:ascii="Times New Roman" w:eastAsia="Times New Roman" w:hAnsi="Times New Roman"/>
          <w:sz w:val="28"/>
          <w:szCs w:val="28"/>
        </w:rPr>
        <w:t xml:space="preserve"> Научно-методические ресурсы………………..................................</w:t>
      </w:r>
    </w:p>
    <w:p w:rsidR="0083593F" w:rsidRPr="00831A5B" w:rsidRDefault="0083593F" w:rsidP="00A24C07">
      <w:pPr>
        <w:ind w:left="-142"/>
        <w:rPr>
          <w:rFonts w:ascii="Times New Roman" w:eastAsia="Times New Roman" w:hAnsi="Times New Roman"/>
          <w:sz w:val="28"/>
          <w:szCs w:val="28"/>
        </w:rPr>
      </w:pPr>
      <w:r w:rsidRPr="00831A5B">
        <w:rPr>
          <w:rFonts w:ascii="Times New Roman" w:eastAsia="Times New Roman" w:hAnsi="Times New Roman"/>
          <w:sz w:val="28"/>
          <w:szCs w:val="28"/>
        </w:rPr>
        <w:t>5.4.4. Финансовые ресурсы………………………………………………</w:t>
      </w:r>
    </w:p>
    <w:p w:rsidR="0083593F" w:rsidRPr="00831A5B" w:rsidRDefault="0083593F" w:rsidP="00A24C07">
      <w:pPr>
        <w:ind w:left="-142"/>
        <w:rPr>
          <w:rFonts w:ascii="Times New Roman" w:eastAsia="Times New Roman" w:hAnsi="Times New Roman"/>
          <w:sz w:val="28"/>
          <w:szCs w:val="28"/>
        </w:rPr>
      </w:pPr>
      <w:r w:rsidRPr="00831A5B">
        <w:rPr>
          <w:rFonts w:ascii="Times New Roman" w:eastAsia="Times New Roman" w:hAnsi="Times New Roman"/>
          <w:sz w:val="28"/>
          <w:szCs w:val="28"/>
        </w:rPr>
        <w:t>5.4.5. Нормативно-правовое обеспечение Программы……………...</w:t>
      </w:r>
    </w:p>
    <w:p w:rsidR="0083593F" w:rsidRPr="00831A5B" w:rsidRDefault="0083593F" w:rsidP="00A24C07">
      <w:pPr>
        <w:ind w:left="-142"/>
        <w:rPr>
          <w:rFonts w:ascii="Times New Roman" w:eastAsia="Times New Roman" w:hAnsi="Times New Roman"/>
          <w:sz w:val="28"/>
          <w:szCs w:val="28"/>
        </w:rPr>
      </w:pPr>
      <w:r w:rsidRPr="00831A5B">
        <w:rPr>
          <w:rFonts w:ascii="Times New Roman" w:eastAsia="Times New Roman" w:hAnsi="Times New Roman"/>
          <w:sz w:val="28"/>
          <w:szCs w:val="28"/>
        </w:rPr>
        <w:t>5.4.6. Возможности инфраструктуры………………………………</w:t>
      </w:r>
      <w:proofErr w:type="gramStart"/>
      <w:r w:rsidRPr="00831A5B">
        <w:rPr>
          <w:rFonts w:ascii="Times New Roman" w:eastAsia="Times New Roman" w:hAnsi="Times New Roman"/>
          <w:sz w:val="28"/>
          <w:szCs w:val="28"/>
        </w:rPr>
        <w:t>…….</w:t>
      </w:r>
      <w:proofErr w:type="gramEnd"/>
      <w:r w:rsidRPr="00831A5B">
        <w:rPr>
          <w:rFonts w:ascii="Times New Roman" w:eastAsia="Times New Roman" w:hAnsi="Times New Roman"/>
          <w:sz w:val="28"/>
          <w:szCs w:val="28"/>
        </w:rPr>
        <w:t>.</w:t>
      </w:r>
    </w:p>
    <w:p w:rsidR="00A24C07" w:rsidRDefault="0083593F" w:rsidP="00A24C07">
      <w:pPr>
        <w:ind w:left="-142"/>
        <w:rPr>
          <w:rFonts w:ascii="Times New Roman" w:eastAsia="Times New Roman" w:hAnsi="Times New Roman"/>
          <w:sz w:val="28"/>
          <w:szCs w:val="28"/>
        </w:rPr>
      </w:pPr>
      <w:r w:rsidRPr="00831A5B">
        <w:rPr>
          <w:rFonts w:ascii="Times New Roman" w:eastAsia="Times New Roman" w:hAnsi="Times New Roman"/>
          <w:sz w:val="28"/>
          <w:szCs w:val="28"/>
        </w:rPr>
        <w:t>5.4.7. Управленч</w:t>
      </w:r>
      <w:r w:rsidR="00A24C07">
        <w:rPr>
          <w:rFonts w:ascii="Times New Roman" w:eastAsia="Times New Roman" w:hAnsi="Times New Roman"/>
          <w:sz w:val="28"/>
          <w:szCs w:val="28"/>
        </w:rPr>
        <w:t>еские ресурсы…………………………………………….</w:t>
      </w:r>
    </w:p>
    <w:p w:rsidR="00D95215" w:rsidRDefault="0083593F" w:rsidP="00D95215">
      <w:pPr>
        <w:ind w:left="-142"/>
        <w:rPr>
          <w:rFonts w:ascii="Times New Roman" w:eastAsia="Times New Roman" w:hAnsi="Times New Roman"/>
          <w:sz w:val="28"/>
          <w:szCs w:val="28"/>
        </w:rPr>
      </w:pPr>
      <w:r w:rsidRPr="00831A5B">
        <w:rPr>
          <w:rFonts w:ascii="Times New Roman" w:eastAsia="Times New Roman" w:hAnsi="Times New Roman"/>
          <w:sz w:val="28"/>
          <w:szCs w:val="28"/>
        </w:rPr>
        <w:t xml:space="preserve">5.5. </w:t>
      </w:r>
      <w:proofErr w:type="gramStart"/>
      <w:r w:rsidRPr="00831A5B">
        <w:rPr>
          <w:rFonts w:ascii="Times New Roman" w:hAnsi="Times New Roman"/>
          <w:sz w:val="28"/>
          <w:szCs w:val="28"/>
        </w:rPr>
        <w:t>Концепция  новой</w:t>
      </w:r>
      <w:proofErr w:type="gramEnd"/>
      <w:r w:rsidRPr="00831A5B">
        <w:rPr>
          <w:rFonts w:ascii="Times New Roman" w:hAnsi="Times New Roman"/>
          <w:sz w:val="28"/>
          <w:szCs w:val="28"/>
        </w:rPr>
        <w:t xml:space="preserve"> системы управления школой……………………..</w:t>
      </w:r>
    </w:p>
    <w:p w:rsidR="00D95215" w:rsidRDefault="0083593F" w:rsidP="00D95215">
      <w:pPr>
        <w:ind w:left="-142"/>
        <w:rPr>
          <w:rFonts w:ascii="Times New Roman" w:eastAsia="Times New Roman" w:hAnsi="Times New Roman"/>
          <w:sz w:val="28"/>
          <w:szCs w:val="28"/>
        </w:rPr>
      </w:pPr>
      <w:r w:rsidRPr="00831A5B">
        <w:rPr>
          <w:rFonts w:ascii="Times New Roman" w:hAnsi="Times New Roman"/>
          <w:sz w:val="28"/>
          <w:szCs w:val="28"/>
        </w:rPr>
        <w:t xml:space="preserve"> </w:t>
      </w:r>
      <w:r w:rsidRPr="00831A5B">
        <w:rPr>
          <w:rFonts w:ascii="Times New Roman" w:eastAsia="Times New Roman" w:hAnsi="Times New Roman"/>
          <w:bCs/>
          <w:kern w:val="1"/>
          <w:sz w:val="28"/>
          <w:szCs w:val="28"/>
        </w:rPr>
        <w:t>6.  Стратегия и тактика перехода школы в новое состояние…………</w:t>
      </w:r>
      <w:proofErr w:type="gramStart"/>
      <w:r w:rsidRPr="00831A5B">
        <w:rPr>
          <w:rFonts w:ascii="Times New Roman" w:eastAsia="Times New Roman" w:hAnsi="Times New Roman"/>
          <w:bCs/>
          <w:kern w:val="1"/>
          <w:sz w:val="28"/>
          <w:szCs w:val="28"/>
        </w:rPr>
        <w:t>…….</w:t>
      </w:r>
      <w:proofErr w:type="gramEnd"/>
      <w:r w:rsidRPr="00831A5B">
        <w:rPr>
          <w:rFonts w:ascii="Times New Roman" w:eastAsia="Times New Roman" w:hAnsi="Times New Roman"/>
          <w:bCs/>
          <w:kern w:val="1"/>
          <w:sz w:val="28"/>
          <w:szCs w:val="28"/>
        </w:rPr>
        <w:t>.</w:t>
      </w:r>
    </w:p>
    <w:p w:rsidR="00D95215" w:rsidRDefault="0083593F" w:rsidP="00D95215">
      <w:pPr>
        <w:ind w:left="-142"/>
        <w:rPr>
          <w:rFonts w:ascii="Times New Roman" w:eastAsia="Times New Roman" w:hAnsi="Times New Roman"/>
          <w:sz w:val="28"/>
          <w:szCs w:val="28"/>
        </w:rPr>
      </w:pPr>
      <w:r w:rsidRPr="00831A5B">
        <w:rPr>
          <w:rFonts w:ascii="Times New Roman" w:hAnsi="Times New Roman"/>
          <w:sz w:val="28"/>
          <w:szCs w:val="28"/>
        </w:rPr>
        <w:lastRenderedPageBreak/>
        <w:t xml:space="preserve">6.1.     </w:t>
      </w:r>
      <w:r w:rsidRPr="00831A5B">
        <w:rPr>
          <w:rFonts w:ascii="Times New Roman" w:hAnsi="Times New Roman"/>
          <w:iCs/>
          <w:sz w:val="28"/>
          <w:szCs w:val="28"/>
        </w:rPr>
        <w:t>Этапы перехода школы в новое состояние……………………….</w:t>
      </w:r>
    </w:p>
    <w:p w:rsidR="00A51DBB" w:rsidRDefault="0083593F" w:rsidP="00A51DBB">
      <w:pPr>
        <w:ind w:left="-142"/>
        <w:rPr>
          <w:rFonts w:ascii="Times New Roman" w:eastAsia="Times New Roman" w:hAnsi="Times New Roman"/>
          <w:sz w:val="28"/>
          <w:szCs w:val="28"/>
        </w:rPr>
      </w:pPr>
      <w:r w:rsidRPr="00831A5B">
        <w:rPr>
          <w:rFonts w:ascii="Times New Roman" w:eastAsia="Times New Roman" w:hAnsi="Times New Roman"/>
          <w:sz w:val="28"/>
          <w:szCs w:val="28"/>
        </w:rPr>
        <w:t>7.Управление реал</w:t>
      </w:r>
      <w:r w:rsidR="00A51DBB">
        <w:rPr>
          <w:rFonts w:ascii="Times New Roman" w:eastAsia="Times New Roman" w:hAnsi="Times New Roman"/>
          <w:sz w:val="28"/>
          <w:szCs w:val="28"/>
        </w:rPr>
        <w:t>изацией программы…………………………………</w:t>
      </w:r>
    </w:p>
    <w:p w:rsidR="00A51DBB" w:rsidRDefault="00A51DBB" w:rsidP="00A51DBB">
      <w:pPr>
        <w:ind w:left="-142"/>
        <w:rPr>
          <w:rFonts w:ascii="Times New Roman" w:eastAsia="Times New Roman" w:hAnsi="Times New Roman"/>
          <w:sz w:val="28"/>
          <w:szCs w:val="28"/>
        </w:rPr>
      </w:pPr>
    </w:p>
    <w:p w:rsidR="006C03A7" w:rsidRDefault="006C03A7" w:rsidP="00A51DBB">
      <w:pPr>
        <w:ind w:left="-142"/>
        <w:jc w:val="center"/>
        <w:rPr>
          <w:rFonts w:ascii="Times New Roman" w:eastAsia="Times New Roman" w:hAnsi="Times New Roman" w:cs="Times New Roman"/>
          <w:b/>
          <w:bCs/>
          <w:sz w:val="28"/>
          <w:szCs w:val="28"/>
          <w:lang w:eastAsia="ru-RU"/>
        </w:rPr>
      </w:pPr>
    </w:p>
    <w:p w:rsidR="006C03A7" w:rsidRDefault="006C03A7" w:rsidP="00A51DBB">
      <w:pPr>
        <w:ind w:left="-142"/>
        <w:jc w:val="center"/>
        <w:rPr>
          <w:rFonts w:ascii="Times New Roman" w:eastAsia="Times New Roman" w:hAnsi="Times New Roman" w:cs="Times New Roman"/>
          <w:b/>
          <w:bCs/>
          <w:sz w:val="28"/>
          <w:szCs w:val="28"/>
          <w:lang w:eastAsia="ru-RU"/>
        </w:rPr>
      </w:pPr>
    </w:p>
    <w:p w:rsidR="0083593F" w:rsidRPr="00A51DBB" w:rsidRDefault="0083593F" w:rsidP="00A51DBB">
      <w:pPr>
        <w:ind w:left="-142"/>
        <w:jc w:val="center"/>
        <w:rPr>
          <w:rFonts w:ascii="Times New Roman" w:eastAsia="Times New Roman" w:hAnsi="Times New Roman"/>
          <w:sz w:val="28"/>
          <w:szCs w:val="28"/>
        </w:rPr>
      </w:pPr>
      <w:r w:rsidRPr="00430BCD">
        <w:rPr>
          <w:rFonts w:ascii="Times New Roman" w:eastAsia="Times New Roman" w:hAnsi="Times New Roman" w:cs="Times New Roman"/>
          <w:b/>
          <w:bCs/>
          <w:sz w:val="28"/>
          <w:szCs w:val="28"/>
          <w:lang w:eastAsia="ru-RU"/>
        </w:rPr>
        <w:t xml:space="preserve">Паспорт </w:t>
      </w:r>
      <w:proofErr w:type="gramStart"/>
      <w:r w:rsidRPr="00430BCD">
        <w:rPr>
          <w:rFonts w:ascii="Times New Roman" w:eastAsia="Times New Roman" w:hAnsi="Times New Roman" w:cs="Times New Roman"/>
          <w:b/>
          <w:bCs/>
          <w:sz w:val="28"/>
          <w:szCs w:val="28"/>
          <w:lang w:eastAsia="ru-RU"/>
        </w:rPr>
        <w:t>Программы  развития</w:t>
      </w:r>
      <w:proofErr w:type="gramEnd"/>
    </w:p>
    <w:p w:rsidR="0089592C" w:rsidRDefault="001F5081" w:rsidP="00A51DBB">
      <w:pPr>
        <w:widowControl w:val="0"/>
        <w:suppressAutoHyphens w:val="0"/>
        <w:autoSpaceDE w:val="0"/>
        <w:autoSpaceDN w:val="0"/>
        <w:adjustRightInd w:val="0"/>
        <w:spacing w:after="0" w:line="446" w:lineRule="exact"/>
        <w:ind w:right="618"/>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Муниципального казенного</w:t>
      </w:r>
      <w:r w:rsidR="0089592C">
        <w:rPr>
          <w:rFonts w:ascii="Times New Roman" w:eastAsia="Times New Roman" w:hAnsi="Times New Roman" w:cs="Times New Roman"/>
          <w:b/>
          <w:bCs/>
          <w:sz w:val="28"/>
          <w:szCs w:val="28"/>
          <w:lang w:eastAsia="ru-RU"/>
        </w:rPr>
        <w:t xml:space="preserve"> общеобразовательного учреждения</w:t>
      </w:r>
    </w:p>
    <w:p w:rsidR="0089592C" w:rsidRPr="00430BCD" w:rsidRDefault="00570B3C" w:rsidP="00A51DBB">
      <w:pPr>
        <w:widowControl w:val="0"/>
        <w:suppressAutoHyphens w:val="0"/>
        <w:autoSpaceDE w:val="0"/>
        <w:autoSpaceDN w:val="0"/>
        <w:adjustRightInd w:val="0"/>
        <w:spacing w:after="0" w:line="446" w:lineRule="exact"/>
        <w:ind w:right="618"/>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eastAsia="ru-RU"/>
        </w:rPr>
        <w:t>Апшинская</w:t>
      </w:r>
      <w:proofErr w:type="spellEnd"/>
      <w:r>
        <w:rPr>
          <w:rFonts w:ascii="Times New Roman" w:eastAsia="Times New Roman" w:hAnsi="Times New Roman" w:cs="Times New Roman"/>
          <w:b/>
          <w:bCs/>
          <w:sz w:val="28"/>
          <w:szCs w:val="28"/>
          <w:lang w:eastAsia="ru-RU"/>
        </w:rPr>
        <w:t xml:space="preserve"> средняя</w:t>
      </w:r>
      <w:r w:rsidR="0089592C">
        <w:rPr>
          <w:rFonts w:ascii="Times New Roman" w:eastAsia="Times New Roman" w:hAnsi="Times New Roman" w:cs="Times New Roman"/>
          <w:b/>
          <w:bCs/>
          <w:sz w:val="28"/>
          <w:szCs w:val="28"/>
          <w:lang w:eastAsia="ru-RU"/>
        </w:rPr>
        <w:t xml:space="preserve"> общеобразовательная школа»</w:t>
      </w:r>
    </w:p>
    <w:p w:rsidR="0083593F" w:rsidRPr="00430BCD" w:rsidRDefault="006C03A7" w:rsidP="00A51DBB">
      <w:pPr>
        <w:widowControl w:val="0"/>
        <w:suppressAutoHyphens w:val="0"/>
        <w:autoSpaceDE w:val="0"/>
        <w:autoSpaceDN w:val="0"/>
        <w:adjustRightInd w:val="0"/>
        <w:spacing w:after="0" w:line="446" w:lineRule="exact"/>
        <w:ind w:right="618" w:firstLine="1080"/>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2018-</w:t>
      </w:r>
      <w:proofErr w:type="gramStart"/>
      <w:r>
        <w:rPr>
          <w:rFonts w:ascii="Times New Roman" w:eastAsia="Times New Roman" w:hAnsi="Times New Roman" w:cs="Times New Roman"/>
          <w:b/>
          <w:bCs/>
          <w:sz w:val="28"/>
          <w:szCs w:val="28"/>
          <w:lang w:eastAsia="ru-RU"/>
        </w:rPr>
        <w:t>2023</w:t>
      </w:r>
      <w:r w:rsidR="0083593F" w:rsidRPr="00430BCD">
        <w:rPr>
          <w:rFonts w:ascii="Times New Roman" w:eastAsia="Times New Roman" w:hAnsi="Times New Roman" w:cs="Times New Roman"/>
          <w:b/>
          <w:bCs/>
          <w:sz w:val="28"/>
          <w:szCs w:val="28"/>
          <w:lang w:eastAsia="ru-RU"/>
        </w:rPr>
        <w:t xml:space="preserve">  годы</w:t>
      </w:r>
      <w:proofErr w:type="gramEnd"/>
      <w:r w:rsidR="0083593F" w:rsidRPr="00430BCD">
        <w:rPr>
          <w:rFonts w:ascii="Times New Roman" w:eastAsia="Times New Roman" w:hAnsi="Times New Roman" w:cs="Times New Roman"/>
          <w:b/>
          <w:bCs/>
          <w:sz w:val="28"/>
          <w:szCs w:val="28"/>
          <w:lang w:eastAsia="ru-RU"/>
        </w:rPr>
        <w:t>.</w:t>
      </w:r>
    </w:p>
    <w:p w:rsidR="0083593F" w:rsidRPr="00430BCD" w:rsidRDefault="0083593F" w:rsidP="0083593F">
      <w:pPr>
        <w:widowControl w:val="0"/>
        <w:suppressAutoHyphens w:val="0"/>
        <w:autoSpaceDE w:val="0"/>
        <w:autoSpaceDN w:val="0"/>
        <w:adjustRightInd w:val="0"/>
        <w:spacing w:after="0" w:line="446" w:lineRule="exact"/>
        <w:ind w:right="618" w:firstLine="1080"/>
        <w:jc w:val="center"/>
        <w:rPr>
          <w:rFonts w:ascii="Times New Roman" w:eastAsia="Times New Roman" w:hAnsi="Times New Roman" w:cs="Times New Roman"/>
          <w:b/>
          <w:bCs/>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6380"/>
      </w:tblGrid>
      <w:tr w:rsidR="0083593F" w:rsidRPr="00430BCD" w:rsidTr="0089592C">
        <w:tc>
          <w:tcPr>
            <w:tcW w:w="3191"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Полное наименование программы.</w:t>
            </w:r>
          </w:p>
        </w:tc>
        <w:tc>
          <w:tcPr>
            <w:tcW w:w="6380" w:type="dxa"/>
          </w:tcPr>
          <w:p w:rsidR="0083593F" w:rsidRPr="00430BCD" w:rsidRDefault="0089592C"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Программа ра</w:t>
            </w:r>
            <w:r w:rsidR="00946A66">
              <w:rPr>
                <w:rFonts w:ascii="Times New Roman" w:eastAsia="Times New Roman" w:hAnsi="Times New Roman" w:cs="Times New Roman"/>
                <w:sz w:val="23"/>
                <w:szCs w:val="23"/>
                <w:lang w:eastAsia="ru-RU"/>
              </w:rPr>
              <w:t>звития Муниципального казенного</w:t>
            </w:r>
            <w:r>
              <w:rPr>
                <w:rFonts w:ascii="Times New Roman" w:eastAsia="Times New Roman" w:hAnsi="Times New Roman" w:cs="Times New Roman"/>
                <w:sz w:val="23"/>
                <w:szCs w:val="23"/>
                <w:lang w:eastAsia="ru-RU"/>
              </w:rPr>
              <w:t xml:space="preserve"> общеобразовательного учреждения «</w:t>
            </w:r>
            <w:proofErr w:type="spellStart"/>
            <w:r w:rsidR="00570B3C">
              <w:rPr>
                <w:rFonts w:ascii="Times New Roman" w:eastAsia="Times New Roman" w:hAnsi="Times New Roman" w:cs="Times New Roman"/>
                <w:sz w:val="23"/>
                <w:szCs w:val="23"/>
                <w:lang w:eastAsia="ru-RU"/>
              </w:rPr>
              <w:t>Апшинская</w:t>
            </w:r>
            <w:proofErr w:type="spellEnd"/>
            <w:r w:rsidR="00570B3C">
              <w:rPr>
                <w:rFonts w:ascii="Times New Roman" w:eastAsia="Times New Roman" w:hAnsi="Times New Roman" w:cs="Times New Roman"/>
                <w:sz w:val="23"/>
                <w:szCs w:val="23"/>
                <w:lang w:eastAsia="ru-RU"/>
              </w:rPr>
              <w:t xml:space="preserve"> средняя </w:t>
            </w:r>
            <w:r>
              <w:rPr>
                <w:rFonts w:ascii="Times New Roman" w:eastAsia="Times New Roman" w:hAnsi="Times New Roman" w:cs="Times New Roman"/>
                <w:sz w:val="23"/>
                <w:szCs w:val="23"/>
                <w:lang w:eastAsia="ru-RU"/>
              </w:rPr>
              <w:t>общеобразовательная школа»</w:t>
            </w:r>
            <w:r w:rsidR="00570B3C">
              <w:rPr>
                <w:rFonts w:ascii="Times New Roman" w:eastAsia="Times New Roman" w:hAnsi="Times New Roman" w:cs="Times New Roman"/>
                <w:sz w:val="23"/>
                <w:szCs w:val="23"/>
                <w:lang w:eastAsia="ru-RU"/>
              </w:rPr>
              <w:t xml:space="preserve"> на 2017-2022 </w:t>
            </w:r>
            <w:r w:rsidR="0083593F" w:rsidRPr="00430BCD">
              <w:rPr>
                <w:rFonts w:ascii="Times New Roman" w:eastAsia="Times New Roman" w:hAnsi="Times New Roman" w:cs="Times New Roman"/>
                <w:sz w:val="23"/>
                <w:szCs w:val="23"/>
                <w:lang w:eastAsia="ru-RU"/>
              </w:rPr>
              <w:t>годы</w:t>
            </w:r>
          </w:p>
        </w:tc>
      </w:tr>
      <w:tr w:rsidR="0083593F" w:rsidRPr="00430BCD" w:rsidTr="0089592C">
        <w:tc>
          <w:tcPr>
            <w:tcW w:w="3191"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Основания для разработки Программы.</w:t>
            </w:r>
          </w:p>
        </w:tc>
        <w:tc>
          <w:tcPr>
            <w:tcW w:w="6380"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Конституция РФ.</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Конвенция о правах ребенка.</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Закон Российской Федерации № 273 "Об образовании в Российской Федерации"</w:t>
            </w:r>
            <w:r>
              <w:rPr>
                <w:rFonts w:ascii="Times New Roman" w:eastAsia="Times New Roman" w:hAnsi="Times New Roman" w:cs="Times New Roman"/>
                <w:sz w:val="23"/>
                <w:szCs w:val="23"/>
                <w:lang w:eastAsia="ru-RU"/>
              </w:rPr>
              <w:t xml:space="preserve"> от </w:t>
            </w:r>
            <w:proofErr w:type="gramStart"/>
            <w:r>
              <w:rPr>
                <w:rFonts w:ascii="Times New Roman" w:eastAsia="Times New Roman" w:hAnsi="Times New Roman" w:cs="Times New Roman"/>
                <w:sz w:val="23"/>
                <w:szCs w:val="23"/>
                <w:lang w:eastAsia="ru-RU"/>
              </w:rPr>
              <w:t>29.12.2012.</w:t>
            </w:r>
            <w:r w:rsidRPr="00430BCD">
              <w:rPr>
                <w:rFonts w:ascii="Times New Roman" w:eastAsia="Times New Roman" w:hAnsi="Times New Roman" w:cs="Times New Roman"/>
                <w:sz w:val="23"/>
                <w:szCs w:val="23"/>
                <w:lang w:eastAsia="ru-RU"/>
              </w:rPr>
              <w:t>.</w:t>
            </w:r>
            <w:proofErr w:type="gramEnd"/>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Концепция </w:t>
            </w:r>
            <w:proofErr w:type="gramStart"/>
            <w:r w:rsidRPr="00430BCD">
              <w:rPr>
                <w:rFonts w:ascii="Times New Roman" w:eastAsia="Times New Roman" w:hAnsi="Times New Roman" w:cs="Times New Roman"/>
                <w:sz w:val="23"/>
                <w:szCs w:val="23"/>
                <w:lang w:eastAsia="ru-RU"/>
              </w:rPr>
              <w:t>долгосрочного  социально</w:t>
            </w:r>
            <w:proofErr w:type="gramEnd"/>
            <w:r w:rsidRPr="00430BCD">
              <w:rPr>
                <w:rFonts w:ascii="Times New Roman" w:eastAsia="Times New Roman" w:hAnsi="Times New Roman" w:cs="Times New Roman"/>
                <w:sz w:val="23"/>
                <w:szCs w:val="23"/>
                <w:lang w:eastAsia="ru-RU"/>
              </w:rPr>
              <w:t>-экономическо</w:t>
            </w:r>
            <w:r w:rsidR="00570B3C">
              <w:rPr>
                <w:rFonts w:ascii="Times New Roman" w:eastAsia="Times New Roman" w:hAnsi="Times New Roman" w:cs="Times New Roman"/>
                <w:sz w:val="23"/>
                <w:szCs w:val="23"/>
                <w:lang w:eastAsia="ru-RU"/>
              </w:rPr>
              <w:t>го развития РФ на период до 2022</w:t>
            </w:r>
            <w:r w:rsidRPr="00430BCD">
              <w:rPr>
                <w:rFonts w:ascii="Times New Roman" w:eastAsia="Times New Roman" w:hAnsi="Times New Roman" w:cs="Times New Roman"/>
                <w:sz w:val="23"/>
                <w:szCs w:val="23"/>
                <w:lang w:eastAsia="ru-RU"/>
              </w:rPr>
              <w:t xml:space="preserve"> года.</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Государственная программа РФ «Разв</w:t>
            </w:r>
            <w:r w:rsidR="006C03A7">
              <w:rPr>
                <w:rFonts w:ascii="Times New Roman" w:eastAsia="Times New Roman" w:hAnsi="Times New Roman" w:cs="Times New Roman"/>
                <w:sz w:val="23"/>
                <w:szCs w:val="23"/>
                <w:lang w:eastAsia="ru-RU"/>
              </w:rPr>
              <w:t>итие образования» (ГПРО) на 2018 -2023</w:t>
            </w:r>
            <w:r w:rsidR="00946A66">
              <w:rPr>
                <w:rFonts w:ascii="Times New Roman" w:eastAsia="Times New Roman" w:hAnsi="Times New Roman" w:cs="Times New Roman"/>
                <w:sz w:val="23"/>
                <w:szCs w:val="23"/>
                <w:lang w:eastAsia="ru-RU"/>
              </w:rPr>
              <w:t xml:space="preserve"> </w:t>
            </w:r>
            <w:r w:rsidRPr="00430BCD">
              <w:rPr>
                <w:rFonts w:ascii="Times New Roman" w:eastAsia="Times New Roman" w:hAnsi="Times New Roman" w:cs="Times New Roman"/>
                <w:sz w:val="23"/>
                <w:szCs w:val="23"/>
                <w:lang w:eastAsia="ru-RU"/>
              </w:rPr>
              <w:t>годы.</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Государственная программа РФ </w:t>
            </w:r>
            <w:proofErr w:type="gramStart"/>
            <w:r w:rsidRPr="00430BCD">
              <w:rPr>
                <w:rFonts w:ascii="Times New Roman" w:eastAsia="Times New Roman" w:hAnsi="Times New Roman" w:cs="Times New Roman"/>
                <w:sz w:val="23"/>
                <w:szCs w:val="23"/>
                <w:lang w:eastAsia="ru-RU"/>
              </w:rPr>
              <w:t>« Развитие</w:t>
            </w:r>
            <w:proofErr w:type="gramEnd"/>
            <w:r w:rsidRPr="00430BCD">
              <w:rPr>
                <w:rFonts w:ascii="Times New Roman" w:eastAsia="Times New Roman" w:hAnsi="Times New Roman" w:cs="Times New Roman"/>
                <w:sz w:val="23"/>
                <w:szCs w:val="23"/>
                <w:lang w:eastAsia="ru-RU"/>
              </w:rPr>
              <w:t xml:space="preserve"> нау</w:t>
            </w:r>
            <w:r w:rsidR="006C03A7">
              <w:rPr>
                <w:rFonts w:ascii="Times New Roman" w:eastAsia="Times New Roman" w:hAnsi="Times New Roman" w:cs="Times New Roman"/>
                <w:sz w:val="23"/>
                <w:szCs w:val="23"/>
                <w:lang w:eastAsia="ru-RU"/>
              </w:rPr>
              <w:t>ки и технологий» (ГПРНТ) на 2018 – 2023</w:t>
            </w:r>
            <w:r w:rsidRPr="00430BCD">
              <w:rPr>
                <w:rFonts w:ascii="Times New Roman" w:eastAsia="Times New Roman" w:hAnsi="Times New Roman" w:cs="Times New Roman"/>
                <w:sz w:val="23"/>
                <w:szCs w:val="23"/>
                <w:lang w:eastAsia="ru-RU"/>
              </w:rPr>
              <w:t xml:space="preserve"> годы.</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Федеральные государственные образовательные стандарты начального общего образования (ФГОС НОО), утвержденного приказом </w:t>
            </w:r>
            <w:proofErr w:type="spellStart"/>
            <w:r w:rsidRPr="00430BCD">
              <w:rPr>
                <w:rFonts w:ascii="Times New Roman" w:eastAsia="Times New Roman" w:hAnsi="Times New Roman" w:cs="Times New Roman"/>
                <w:sz w:val="23"/>
                <w:szCs w:val="23"/>
                <w:lang w:eastAsia="ru-RU"/>
              </w:rPr>
              <w:t>Минобрнауки</w:t>
            </w:r>
            <w:proofErr w:type="spellEnd"/>
            <w:r w:rsidRPr="00430BCD">
              <w:rPr>
                <w:rFonts w:ascii="Times New Roman" w:eastAsia="Times New Roman" w:hAnsi="Times New Roman" w:cs="Times New Roman"/>
                <w:sz w:val="23"/>
                <w:szCs w:val="23"/>
                <w:lang w:eastAsia="ru-RU"/>
              </w:rPr>
              <w:t xml:space="preserve"> России от 06.10.2009 г. № 373;</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основного общего образования (Ф</w:t>
            </w:r>
            <w:r w:rsidRPr="00430BCD">
              <w:rPr>
                <w:rFonts w:ascii="Times New Roman" w:eastAsia="Times New Roman" w:hAnsi="Times New Roman" w:cs="Times New Roman"/>
                <w:caps/>
                <w:sz w:val="23"/>
                <w:szCs w:val="23"/>
                <w:lang w:eastAsia="ru-RU"/>
              </w:rPr>
              <w:t xml:space="preserve">ГОС ООО), </w:t>
            </w:r>
            <w:r w:rsidRPr="00430BCD">
              <w:rPr>
                <w:rFonts w:ascii="Times New Roman" w:eastAsia="Times New Roman" w:hAnsi="Times New Roman" w:cs="Times New Roman"/>
                <w:sz w:val="23"/>
                <w:szCs w:val="23"/>
                <w:lang w:eastAsia="ru-RU"/>
              </w:rPr>
              <w:t xml:space="preserve">утвержденного приказом </w:t>
            </w:r>
            <w:proofErr w:type="spellStart"/>
            <w:r w:rsidRPr="00430BCD">
              <w:rPr>
                <w:rFonts w:ascii="Times New Roman" w:eastAsia="Times New Roman" w:hAnsi="Times New Roman" w:cs="Times New Roman"/>
                <w:sz w:val="23"/>
                <w:szCs w:val="23"/>
                <w:lang w:eastAsia="ru-RU"/>
              </w:rPr>
              <w:t>Минобрнауки</w:t>
            </w:r>
            <w:proofErr w:type="spellEnd"/>
            <w:r w:rsidRPr="00430BCD">
              <w:rPr>
                <w:rFonts w:ascii="Times New Roman" w:eastAsia="Times New Roman" w:hAnsi="Times New Roman" w:cs="Times New Roman"/>
                <w:sz w:val="23"/>
                <w:szCs w:val="23"/>
                <w:lang w:eastAsia="ru-RU"/>
              </w:rPr>
              <w:t xml:space="preserve"> России от 17.12.2010 г. № 1897; среднего общего образования </w:t>
            </w:r>
            <w:proofErr w:type="spellStart"/>
            <w:r w:rsidRPr="00430BCD">
              <w:rPr>
                <w:rFonts w:ascii="Times New Roman" w:eastAsia="Times New Roman" w:hAnsi="Times New Roman" w:cs="Times New Roman"/>
                <w:sz w:val="23"/>
                <w:szCs w:val="23"/>
                <w:lang w:eastAsia="ru-RU"/>
              </w:rPr>
              <w:t>образования</w:t>
            </w:r>
            <w:proofErr w:type="spellEnd"/>
            <w:r w:rsidRPr="00430BCD">
              <w:rPr>
                <w:rFonts w:ascii="Times New Roman" w:eastAsia="Times New Roman" w:hAnsi="Times New Roman" w:cs="Times New Roman"/>
                <w:sz w:val="23"/>
                <w:szCs w:val="23"/>
                <w:lang w:eastAsia="ru-RU"/>
              </w:rPr>
              <w:t xml:space="preserve"> (Ф</w:t>
            </w:r>
            <w:r w:rsidRPr="00430BCD">
              <w:rPr>
                <w:rFonts w:ascii="Times New Roman" w:eastAsia="Times New Roman" w:hAnsi="Times New Roman" w:cs="Times New Roman"/>
                <w:caps/>
                <w:sz w:val="23"/>
                <w:szCs w:val="23"/>
                <w:lang w:eastAsia="ru-RU"/>
              </w:rPr>
              <w:t xml:space="preserve">ГОС СОО), </w:t>
            </w:r>
            <w:r w:rsidRPr="00430BCD">
              <w:rPr>
                <w:rFonts w:ascii="Times New Roman" w:eastAsia="Times New Roman" w:hAnsi="Times New Roman" w:cs="Times New Roman"/>
                <w:sz w:val="23"/>
                <w:szCs w:val="23"/>
                <w:lang w:eastAsia="ru-RU"/>
              </w:rPr>
              <w:t xml:space="preserve">утвержденного приказом </w:t>
            </w:r>
            <w:proofErr w:type="spellStart"/>
            <w:r w:rsidRPr="00430BCD">
              <w:rPr>
                <w:rFonts w:ascii="Times New Roman" w:eastAsia="Times New Roman" w:hAnsi="Times New Roman" w:cs="Times New Roman"/>
                <w:sz w:val="23"/>
                <w:szCs w:val="23"/>
                <w:lang w:eastAsia="ru-RU"/>
              </w:rPr>
              <w:lastRenderedPageBreak/>
              <w:t>Минобрнауки</w:t>
            </w:r>
            <w:proofErr w:type="spellEnd"/>
            <w:r w:rsidRPr="00430BCD">
              <w:rPr>
                <w:rFonts w:ascii="Times New Roman" w:eastAsia="Times New Roman" w:hAnsi="Times New Roman" w:cs="Times New Roman"/>
                <w:sz w:val="23"/>
                <w:szCs w:val="23"/>
                <w:lang w:eastAsia="ru-RU"/>
              </w:rPr>
              <w:t xml:space="preserve"> России от 17.05 .2012 г.  №413.</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Федеральный компонент государственного образовательного стандарта (ФКГОС), утвержденный приказом </w:t>
            </w:r>
            <w:proofErr w:type="spellStart"/>
            <w:r w:rsidRPr="00430BCD">
              <w:rPr>
                <w:rFonts w:ascii="Times New Roman" w:eastAsia="Times New Roman" w:hAnsi="Times New Roman" w:cs="Times New Roman"/>
                <w:sz w:val="23"/>
                <w:szCs w:val="23"/>
                <w:lang w:eastAsia="ru-RU"/>
              </w:rPr>
              <w:t>Минобрнауки</w:t>
            </w:r>
            <w:proofErr w:type="spellEnd"/>
            <w:r w:rsidRPr="00430BCD">
              <w:rPr>
                <w:rFonts w:ascii="Times New Roman" w:eastAsia="Times New Roman" w:hAnsi="Times New Roman" w:cs="Times New Roman"/>
                <w:sz w:val="23"/>
                <w:szCs w:val="23"/>
                <w:lang w:eastAsia="ru-RU"/>
              </w:rPr>
              <w:t xml:space="preserve"> России от 05.03.2004 года № 1089.</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caps/>
                <w:sz w:val="23"/>
                <w:szCs w:val="23"/>
                <w:lang w:eastAsia="ru-RU"/>
              </w:rPr>
            </w:pPr>
          </w:p>
        </w:tc>
      </w:tr>
      <w:tr w:rsidR="0083593F" w:rsidRPr="00430BCD" w:rsidTr="0089592C">
        <w:tc>
          <w:tcPr>
            <w:tcW w:w="3191"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lastRenderedPageBreak/>
              <w:t>Заказчик Программы.</w:t>
            </w:r>
          </w:p>
        </w:tc>
        <w:tc>
          <w:tcPr>
            <w:tcW w:w="6380" w:type="dxa"/>
          </w:tcPr>
          <w:p w:rsidR="0083593F" w:rsidRPr="00430BCD" w:rsidRDefault="0089592C" w:rsidP="0089592C">
            <w:pPr>
              <w:widowControl w:val="0"/>
              <w:suppressAutoHyphens w:val="0"/>
              <w:autoSpaceDE w:val="0"/>
              <w:autoSpaceDN w:val="0"/>
              <w:adjustRightInd w:val="0"/>
              <w:spacing w:after="0" w:line="446" w:lineRule="exact"/>
              <w:ind w:right="618"/>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Управляющий</w:t>
            </w:r>
            <w:r w:rsidR="0083593F" w:rsidRPr="00430BCD">
              <w:rPr>
                <w:rFonts w:ascii="Times New Roman" w:eastAsia="Times New Roman" w:hAnsi="Times New Roman" w:cs="Times New Roman"/>
                <w:sz w:val="23"/>
                <w:szCs w:val="23"/>
                <w:lang w:eastAsia="ru-RU"/>
              </w:rPr>
              <w:t xml:space="preserve"> совет </w:t>
            </w:r>
            <w:r w:rsidR="00946A66">
              <w:rPr>
                <w:rFonts w:ascii="Times New Roman" w:eastAsia="Times New Roman" w:hAnsi="Times New Roman" w:cs="Times New Roman"/>
                <w:sz w:val="23"/>
                <w:szCs w:val="23"/>
                <w:lang w:eastAsia="ru-RU"/>
              </w:rPr>
              <w:t>развития Муниципального казен</w:t>
            </w:r>
            <w:r>
              <w:rPr>
                <w:rFonts w:ascii="Times New Roman" w:eastAsia="Times New Roman" w:hAnsi="Times New Roman" w:cs="Times New Roman"/>
                <w:sz w:val="23"/>
                <w:szCs w:val="23"/>
                <w:lang w:eastAsia="ru-RU"/>
              </w:rPr>
              <w:t>ного общеобразовательног</w:t>
            </w:r>
            <w:r w:rsidR="00946A66">
              <w:rPr>
                <w:rFonts w:ascii="Times New Roman" w:eastAsia="Times New Roman" w:hAnsi="Times New Roman" w:cs="Times New Roman"/>
                <w:sz w:val="23"/>
                <w:szCs w:val="23"/>
                <w:lang w:eastAsia="ru-RU"/>
              </w:rPr>
              <w:t>о учреждения «</w:t>
            </w:r>
            <w:proofErr w:type="spellStart"/>
            <w:r w:rsidR="00946A66">
              <w:rPr>
                <w:rFonts w:ascii="Times New Roman" w:eastAsia="Times New Roman" w:hAnsi="Times New Roman" w:cs="Times New Roman"/>
                <w:sz w:val="23"/>
                <w:szCs w:val="23"/>
                <w:lang w:eastAsia="ru-RU"/>
              </w:rPr>
              <w:t>Апшинская</w:t>
            </w:r>
            <w:proofErr w:type="spellEnd"/>
            <w:r w:rsidR="00946A66">
              <w:rPr>
                <w:rFonts w:ascii="Times New Roman" w:eastAsia="Times New Roman" w:hAnsi="Times New Roman" w:cs="Times New Roman"/>
                <w:sz w:val="23"/>
                <w:szCs w:val="23"/>
                <w:lang w:eastAsia="ru-RU"/>
              </w:rPr>
              <w:t xml:space="preserve"> средняя</w:t>
            </w:r>
            <w:r>
              <w:rPr>
                <w:rFonts w:ascii="Times New Roman" w:eastAsia="Times New Roman" w:hAnsi="Times New Roman" w:cs="Times New Roman"/>
                <w:sz w:val="23"/>
                <w:szCs w:val="23"/>
                <w:lang w:eastAsia="ru-RU"/>
              </w:rPr>
              <w:t xml:space="preserve"> общеобразовательная школа»</w:t>
            </w:r>
            <w:r w:rsidRPr="00430BCD">
              <w:rPr>
                <w:rFonts w:ascii="Times New Roman" w:eastAsia="Times New Roman" w:hAnsi="Times New Roman" w:cs="Times New Roman"/>
                <w:sz w:val="23"/>
                <w:szCs w:val="23"/>
                <w:lang w:eastAsia="ru-RU"/>
              </w:rPr>
              <w:t xml:space="preserve"> </w:t>
            </w:r>
          </w:p>
        </w:tc>
      </w:tr>
      <w:tr w:rsidR="0083593F" w:rsidRPr="00430BCD" w:rsidTr="0089592C">
        <w:tc>
          <w:tcPr>
            <w:tcW w:w="3191"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Разработчики Программы.</w:t>
            </w:r>
          </w:p>
        </w:tc>
        <w:tc>
          <w:tcPr>
            <w:tcW w:w="6380"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Администраци</w:t>
            </w:r>
            <w:r w:rsidR="0089592C">
              <w:rPr>
                <w:rFonts w:ascii="Times New Roman" w:eastAsia="Times New Roman" w:hAnsi="Times New Roman" w:cs="Times New Roman"/>
                <w:sz w:val="23"/>
                <w:szCs w:val="23"/>
                <w:lang w:eastAsia="ru-RU"/>
              </w:rPr>
              <w:t xml:space="preserve">я и педагогический </w:t>
            </w:r>
            <w:proofErr w:type="gramStart"/>
            <w:r w:rsidR="0089592C">
              <w:rPr>
                <w:rFonts w:ascii="Times New Roman" w:eastAsia="Times New Roman" w:hAnsi="Times New Roman" w:cs="Times New Roman"/>
                <w:sz w:val="23"/>
                <w:szCs w:val="23"/>
                <w:lang w:eastAsia="ru-RU"/>
              </w:rPr>
              <w:t xml:space="preserve">коллектив </w:t>
            </w:r>
            <w:r w:rsidRPr="00430BCD">
              <w:rPr>
                <w:rFonts w:ascii="Times New Roman" w:eastAsia="Times New Roman" w:hAnsi="Times New Roman" w:cs="Times New Roman"/>
                <w:sz w:val="23"/>
                <w:szCs w:val="23"/>
                <w:lang w:eastAsia="ru-RU"/>
              </w:rPr>
              <w:t xml:space="preserve"> </w:t>
            </w:r>
            <w:r w:rsidR="00946A66">
              <w:rPr>
                <w:rFonts w:ascii="Times New Roman" w:eastAsia="Times New Roman" w:hAnsi="Times New Roman" w:cs="Times New Roman"/>
                <w:sz w:val="23"/>
                <w:szCs w:val="23"/>
                <w:lang w:eastAsia="ru-RU"/>
              </w:rPr>
              <w:t>Муниципального</w:t>
            </w:r>
            <w:proofErr w:type="gramEnd"/>
            <w:r w:rsidR="00946A66">
              <w:rPr>
                <w:rFonts w:ascii="Times New Roman" w:eastAsia="Times New Roman" w:hAnsi="Times New Roman" w:cs="Times New Roman"/>
                <w:sz w:val="23"/>
                <w:szCs w:val="23"/>
                <w:lang w:eastAsia="ru-RU"/>
              </w:rPr>
              <w:t xml:space="preserve"> казен</w:t>
            </w:r>
            <w:r w:rsidR="0089592C">
              <w:rPr>
                <w:rFonts w:ascii="Times New Roman" w:eastAsia="Times New Roman" w:hAnsi="Times New Roman" w:cs="Times New Roman"/>
                <w:sz w:val="23"/>
                <w:szCs w:val="23"/>
                <w:lang w:eastAsia="ru-RU"/>
              </w:rPr>
              <w:t>ного общеобразовательног</w:t>
            </w:r>
            <w:r w:rsidR="00946A66">
              <w:rPr>
                <w:rFonts w:ascii="Times New Roman" w:eastAsia="Times New Roman" w:hAnsi="Times New Roman" w:cs="Times New Roman"/>
                <w:sz w:val="23"/>
                <w:szCs w:val="23"/>
                <w:lang w:eastAsia="ru-RU"/>
              </w:rPr>
              <w:t>о учреждения «</w:t>
            </w:r>
            <w:proofErr w:type="spellStart"/>
            <w:r w:rsidR="00946A66">
              <w:rPr>
                <w:rFonts w:ascii="Times New Roman" w:eastAsia="Times New Roman" w:hAnsi="Times New Roman" w:cs="Times New Roman"/>
                <w:sz w:val="23"/>
                <w:szCs w:val="23"/>
                <w:lang w:eastAsia="ru-RU"/>
              </w:rPr>
              <w:t>Апшинская</w:t>
            </w:r>
            <w:proofErr w:type="spellEnd"/>
            <w:r w:rsidR="00946A66">
              <w:rPr>
                <w:rFonts w:ascii="Times New Roman" w:eastAsia="Times New Roman" w:hAnsi="Times New Roman" w:cs="Times New Roman"/>
                <w:sz w:val="23"/>
                <w:szCs w:val="23"/>
                <w:lang w:eastAsia="ru-RU"/>
              </w:rPr>
              <w:t xml:space="preserve"> средняя</w:t>
            </w:r>
            <w:r w:rsidR="0089592C">
              <w:rPr>
                <w:rFonts w:ascii="Times New Roman" w:eastAsia="Times New Roman" w:hAnsi="Times New Roman" w:cs="Times New Roman"/>
                <w:sz w:val="23"/>
                <w:szCs w:val="23"/>
                <w:lang w:eastAsia="ru-RU"/>
              </w:rPr>
              <w:t xml:space="preserve"> общеобразовательная школа»</w:t>
            </w:r>
          </w:p>
        </w:tc>
      </w:tr>
      <w:tr w:rsidR="0083593F" w:rsidRPr="00430BCD" w:rsidTr="0089592C">
        <w:tc>
          <w:tcPr>
            <w:tcW w:w="3191"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Исполнители Программы.</w:t>
            </w:r>
          </w:p>
        </w:tc>
        <w:tc>
          <w:tcPr>
            <w:tcW w:w="6380"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Участники образовательных </w:t>
            </w:r>
            <w:proofErr w:type="gramStart"/>
            <w:r w:rsidRPr="00430BCD">
              <w:rPr>
                <w:rFonts w:ascii="Times New Roman" w:eastAsia="Times New Roman" w:hAnsi="Times New Roman" w:cs="Times New Roman"/>
                <w:sz w:val="23"/>
                <w:szCs w:val="23"/>
                <w:lang w:eastAsia="ru-RU"/>
              </w:rPr>
              <w:t xml:space="preserve">отношений  </w:t>
            </w:r>
            <w:r w:rsidR="00946A66">
              <w:rPr>
                <w:rFonts w:ascii="Times New Roman" w:eastAsia="Times New Roman" w:hAnsi="Times New Roman" w:cs="Times New Roman"/>
                <w:sz w:val="23"/>
                <w:szCs w:val="23"/>
                <w:lang w:eastAsia="ru-RU"/>
              </w:rPr>
              <w:t>Муниципального</w:t>
            </w:r>
            <w:proofErr w:type="gramEnd"/>
            <w:r w:rsidR="00946A66">
              <w:rPr>
                <w:rFonts w:ascii="Times New Roman" w:eastAsia="Times New Roman" w:hAnsi="Times New Roman" w:cs="Times New Roman"/>
                <w:sz w:val="23"/>
                <w:szCs w:val="23"/>
                <w:lang w:eastAsia="ru-RU"/>
              </w:rPr>
              <w:t xml:space="preserve"> казен</w:t>
            </w:r>
            <w:r w:rsidR="0089592C">
              <w:rPr>
                <w:rFonts w:ascii="Times New Roman" w:eastAsia="Times New Roman" w:hAnsi="Times New Roman" w:cs="Times New Roman"/>
                <w:sz w:val="23"/>
                <w:szCs w:val="23"/>
                <w:lang w:eastAsia="ru-RU"/>
              </w:rPr>
              <w:t>ного общеобразовательног</w:t>
            </w:r>
            <w:r w:rsidR="00946A66">
              <w:rPr>
                <w:rFonts w:ascii="Times New Roman" w:eastAsia="Times New Roman" w:hAnsi="Times New Roman" w:cs="Times New Roman"/>
                <w:sz w:val="23"/>
                <w:szCs w:val="23"/>
                <w:lang w:eastAsia="ru-RU"/>
              </w:rPr>
              <w:t>о учреждения «</w:t>
            </w:r>
            <w:proofErr w:type="spellStart"/>
            <w:r w:rsidR="00946A66">
              <w:rPr>
                <w:rFonts w:ascii="Times New Roman" w:eastAsia="Times New Roman" w:hAnsi="Times New Roman" w:cs="Times New Roman"/>
                <w:sz w:val="23"/>
                <w:szCs w:val="23"/>
                <w:lang w:eastAsia="ru-RU"/>
              </w:rPr>
              <w:t>Апшинская</w:t>
            </w:r>
            <w:proofErr w:type="spellEnd"/>
            <w:r w:rsidR="00946A66">
              <w:rPr>
                <w:rFonts w:ascii="Times New Roman" w:eastAsia="Times New Roman" w:hAnsi="Times New Roman" w:cs="Times New Roman"/>
                <w:sz w:val="23"/>
                <w:szCs w:val="23"/>
                <w:lang w:eastAsia="ru-RU"/>
              </w:rPr>
              <w:t xml:space="preserve"> средняя</w:t>
            </w:r>
            <w:r w:rsidR="0089592C">
              <w:rPr>
                <w:rFonts w:ascii="Times New Roman" w:eastAsia="Times New Roman" w:hAnsi="Times New Roman" w:cs="Times New Roman"/>
                <w:sz w:val="23"/>
                <w:szCs w:val="23"/>
                <w:lang w:eastAsia="ru-RU"/>
              </w:rPr>
              <w:t xml:space="preserve"> общеобразовательная школа»</w:t>
            </w:r>
          </w:p>
        </w:tc>
      </w:tr>
      <w:tr w:rsidR="0083593F" w:rsidRPr="00430BCD" w:rsidTr="0089592C">
        <w:tc>
          <w:tcPr>
            <w:tcW w:w="3191"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Цель Программы.</w:t>
            </w:r>
          </w:p>
        </w:tc>
        <w:tc>
          <w:tcPr>
            <w:tcW w:w="6380"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Обеспечение высокого качеств</w:t>
            </w:r>
            <w:r w:rsidR="00946A66">
              <w:rPr>
                <w:rFonts w:ascii="Times New Roman" w:eastAsia="Times New Roman" w:hAnsi="Times New Roman" w:cs="Times New Roman"/>
                <w:sz w:val="23"/>
                <w:szCs w:val="23"/>
                <w:lang w:eastAsia="ru-RU"/>
              </w:rPr>
              <w:t xml:space="preserve">а </w:t>
            </w:r>
            <w:proofErr w:type="spellStart"/>
            <w:r w:rsidR="00946A66">
              <w:rPr>
                <w:rFonts w:ascii="Times New Roman" w:eastAsia="Times New Roman" w:hAnsi="Times New Roman" w:cs="Times New Roman"/>
                <w:sz w:val="23"/>
                <w:szCs w:val="23"/>
                <w:lang w:eastAsia="ru-RU"/>
              </w:rPr>
              <w:t>Апшинской</w:t>
            </w:r>
            <w:proofErr w:type="spellEnd"/>
            <w:r w:rsidR="00946A66">
              <w:rPr>
                <w:rFonts w:ascii="Times New Roman" w:eastAsia="Times New Roman" w:hAnsi="Times New Roman" w:cs="Times New Roman"/>
                <w:sz w:val="23"/>
                <w:szCs w:val="23"/>
                <w:lang w:eastAsia="ru-RU"/>
              </w:rPr>
              <w:t xml:space="preserve"> средней</w:t>
            </w:r>
            <w:r w:rsidR="0089592C">
              <w:rPr>
                <w:rFonts w:ascii="Times New Roman" w:eastAsia="Times New Roman" w:hAnsi="Times New Roman" w:cs="Times New Roman"/>
                <w:sz w:val="23"/>
                <w:szCs w:val="23"/>
                <w:lang w:eastAsia="ru-RU"/>
              </w:rPr>
              <w:t xml:space="preserve"> </w:t>
            </w:r>
            <w:proofErr w:type="gramStart"/>
            <w:r w:rsidR="0089592C">
              <w:rPr>
                <w:rFonts w:ascii="Times New Roman" w:eastAsia="Times New Roman" w:hAnsi="Times New Roman" w:cs="Times New Roman"/>
                <w:sz w:val="23"/>
                <w:szCs w:val="23"/>
                <w:lang w:eastAsia="ru-RU"/>
              </w:rPr>
              <w:t>школы</w:t>
            </w:r>
            <w:r w:rsidRPr="00430BCD">
              <w:rPr>
                <w:rFonts w:ascii="Times New Roman" w:eastAsia="Times New Roman" w:hAnsi="Times New Roman" w:cs="Times New Roman"/>
                <w:sz w:val="23"/>
                <w:szCs w:val="23"/>
                <w:lang w:eastAsia="ru-RU"/>
              </w:rPr>
              <w:t xml:space="preserve">  в</w:t>
            </w:r>
            <w:proofErr w:type="gramEnd"/>
            <w:r w:rsidRPr="00430BCD">
              <w:rPr>
                <w:rFonts w:ascii="Times New Roman" w:eastAsia="Times New Roman" w:hAnsi="Times New Roman" w:cs="Times New Roman"/>
                <w:sz w:val="23"/>
                <w:szCs w:val="23"/>
                <w:lang w:eastAsia="ru-RU"/>
              </w:rPr>
              <w:t xml:space="preserve"> 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 условий, обновления структуры и содержания образования.</w:t>
            </w:r>
          </w:p>
        </w:tc>
      </w:tr>
      <w:tr w:rsidR="0083593F" w:rsidRPr="00430BCD" w:rsidTr="0089592C">
        <w:tc>
          <w:tcPr>
            <w:tcW w:w="3191"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Задачи Программы</w:t>
            </w:r>
          </w:p>
        </w:tc>
        <w:tc>
          <w:tcPr>
            <w:tcW w:w="6380"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1. Разработка пакета нормативных документов, регламентирующих деятельность школы в условиях введения </w:t>
            </w:r>
            <w:r w:rsidR="0089592C">
              <w:rPr>
                <w:rFonts w:ascii="Times New Roman" w:eastAsia="Times New Roman" w:hAnsi="Times New Roman" w:cs="Times New Roman"/>
                <w:sz w:val="23"/>
                <w:szCs w:val="23"/>
                <w:lang w:eastAsia="ru-RU"/>
              </w:rPr>
              <w:t xml:space="preserve">Федерального закона </w:t>
            </w:r>
            <w:r w:rsidRPr="00430BCD">
              <w:rPr>
                <w:rFonts w:ascii="Times New Roman" w:eastAsia="Times New Roman" w:hAnsi="Times New Roman" w:cs="Times New Roman"/>
                <w:sz w:val="23"/>
                <w:szCs w:val="23"/>
                <w:lang w:eastAsia="ru-RU"/>
              </w:rPr>
              <w:t xml:space="preserve">ФЗ № 273 "Об </w:t>
            </w:r>
            <w:proofErr w:type="gramStart"/>
            <w:r w:rsidRPr="00430BCD">
              <w:rPr>
                <w:rFonts w:ascii="Times New Roman" w:eastAsia="Times New Roman" w:hAnsi="Times New Roman" w:cs="Times New Roman"/>
                <w:sz w:val="23"/>
                <w:szCs w:val="23"/>
                <w:lang w:eastAsia="ru-RU"/>
              </w:rPr>
              <w:t>образовании  в</w:t>
            </w:r>
            <w:proofErr w:type="gramEnd"/>
            <w:r w:rsidRPr="00430BCD">
              <w:rPr>
                <w:rFonts w:ascii="Times New Roman" w:eastAsia="Times New Roman" w:hAnsi="Times New Roman" w:cs="Times New Roman"/>
                <w:sz w:val="23"/>
                <w:szCs w:val="23"/>
                <w:lang w:eastAsia="ru-RU"/>
              </w:rPr>
              <w:t xml:space="preserve"> Российской Федерации".</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2. Определение оптимального содержания образования обучающихся с учетом требований к выпускнику каждого уровня обучения и внедрения современных стандартов общего образования.</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3. Модернизация образовательных программ, направленных на достижение современного качества </w:t>
            </w:r>
            <w:r w:rsidRPr="00430BCD">
              <w:rPr>
                <w:rFonts w:ascii="Times New Roman" w:eastAsia="Times New Roman" w:hAnsi="Times New Roman" w:cs="Times New Roman"/>
                <w:sz w:val="23"/>
                <w:szCs w:val="23"/>
                <w:lang w:eastAsia="ru-RU"/>
              </w:rPr>
              <w:lastRenderedPageBreak/>
              <w:t>учебных результатов и результатов социализации.</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4. Создание современной системы оценки качества образования, радикальное обновление методов и технологий обучения, создание современных условий обучения.</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p>
        </w:tc>
      </w:tr>
      <w:tr w:rsidR="0083593F" w:rsidRPr="00430BCD" w:rsidTr="0089592C">
        <w:tc>
          <w:tcPr>
            <w:tcW w:w="3191"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lastRenderedPageBreak/>
              <w:t>Важнейшие целевые индикаторы и показатели.</w:t>
            </w:r>
          </w:p>
        </w:tc>
        <w:tc>
          <w:tcPr>
            <w:tcW w:w="6380"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Доля неэффективных расходов на выполнение муниципального задания</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 (в том числе по управлению кадровыми ресурс</w:t>
            </w:r>
            <w:r w:rsidR="001F5081">
              <w:rPr>
                <w:rFonts w:ascii="Times New Roman" w:eastAsia="Times New Roman" w:hAnsi="Times New Roman" w:cs="Times New Roman"/>
                <w:sz w:val="23"/>
                <w:szCs w:val="23"/>
                <w:lang w:eastAsia="ru-RU"/>
              </w:rPr>
              <w:t>ами) по сравнению с базовым 2015</w:t>
            </w:r>
            <w:r w:rsidRPr="00430BCD">
              <w:rPr>
                <w:rFonts w:ascii="Times New Roman" w:eastAsia="Times New Roman" w:hAnsi="Times New Roman" w:cs="Times New Roman"/>
                <w:sz w:val="23"/>
                <w:szCs w:val="23"/>
                <w:lang w:eastAsia="ru-RU"/>
              </w:rPr>
              <w:t xml:space="preserve"> годом, - 0 %).</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Удельный вес участников образовательного процесса, использующих единое информационное пространство образования, в общей численности участников образовательных отношений, - 100 %.</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Положительная динамика показателей мониторинга качества предоставляемых образовательных услуг.</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Доля выпускников, успешно сдавших </w:t>
            </w:r>
            <w:r w:rsidR="0089592C">
              <w:rPr>
                <w:rFonts w:ascii="Times New Roman" w:eastAsia="Times New Roman" w:hAnsi="Times New Roman" w:cs="Times New Roman"/>
                <w:sz w:val="23"/>
                <w:szCs w:val="23"/>
                <w:lang w:eastAsia="ru-RU"/>
              </w:rPr>
              <w:t>два обязательных предмета на ГИА</w:t>
            </w:r>
            <w:r w:rsidRPr="00430BCD">
              <w:rPr>
                <w:rFonts w:ascii="Times New Roman" w:eastAsia="Times New Roman" w:hAnsi="Times New Roman" w:cs="Times New Roman"/>
                <w:sz w:val="23"/>
                <w:szCs w:val="23"/>
                <w:lang w:eastAsia="ru-RU"/>
              </w:rPr>
              <w:t>, – 100%.</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Средний совокупный балл по в</w:t>
            </w:r>
            <w:r w:rsidR="00C233D0">
              <w:rPr>
                <w:rFonts w:ascii="Times New Roman" w:eastAsia="Times New Roman" w:hAnsi="Times New Roman" w:cs="Times New Roman"/>
                <w:sz w:val="23"/>
                <w:szCs w:val="23"/>
                <w:lang w:eastAsia="ru-RU"/>
              </w:rPr>
              <w:t>сем предметам на ОГЭ</w:t>
            </w:r>
            <w:r>
              <w:rPr>
                <w:rFonts w:ascii="Times New Roman" w:eastAsia="Times New Roman" w:hAnsi="Times New Roman" w:cs="Times New Roman"/>
                <w:sz w:val="23"/>
                <w:szCs w:val="23"/>
                <w:lang w:eastAsia="ru-RU"/>
              </w:rPr>
              <w:t xml:space="preserve"> не менее 60</w:t>
            </w:r>
            <w:r w:rsidRPr="00430BCD">
              <w:rPr>
                <w:rFonts w:ascii="Times New Roman" w:eastAsia="Times New Roman" w:hAnsi="Times New Roman" w:cs="Times New Roman"/>
                <w:sz w:val="23"/>
                <w:szCs w:val="23"/>
                <w:lang w:eastAsia="ru-RU"/>
              </w:rPr>
              <w:t>.</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Доля выпускников</w:t>
            </w:r>
            <w:r w:rsidR="00C233D0">
              <w:rPr>
                <w:rFonts w:ascii="Times New Roman" w:eastAsia="Times New Roman" w:hAnsi="Times New Roman" w:cs="Times New Roman"/>
                <w:sz w:val="23"/>
                <w:szCs w:val="23"/>
                <w:lang w:eastAsia="ru-RU"/>
              </w:rPr>
              <w:t xml:space="preserve">, успешно </w:t>
            </w:r>
            <w:proofErr w:type="gramStart"/>
            <w:r w:rsidR="00C233D0">
              <w:rPr>
                <w:rFonts w:ascii="Times New Roman" w:eastAsia="Times New Roman" w:hAnsi="Times New Roman" w:cs="Times New Roman"/>
                <w:sz w:val="23"/>
                <w:szCs w:val="23"/>
                <w:lang w:eastAsia="ru-RU"/>
              </w:rPr>
              <w:t>сдавших  предметы</w:t>
            </w:r>
            <w:proofErr w:type="gramEnd"/>
            <w:r w:rsidR="00C233D0">
              <w:rPr>
                <w:rFonts w:ascii="Times New Roman" w:eastAsia="Times New Roman" w:hAnsi="Times New Roman" w:cs="Times New Roman"/>
                <w:sz w:val="23"/>
                <w:szCs w:val="23"/>
                <w:lang w:eastAsia="ru-RU"/>
              </w:rPr>
              <w:t xml:space="preserve">  ОГЭ</w:t>
            </w:r>
            <w:r w:rsidRPr="00430BCD">
              <w:rPr>
                <w:rFonts w:ascii="Times New Roman" w:eastAsia="Times New Roman" w:hAnsi="Times New Roman" w:cs="Times New Roman"/>
                <w:sz w:val="23"/>
                <w:szCs w:val="23"/>
                <w:lang w:eastAsia="ru-RU"/>
              </w:rPr>
              <w:t xml:space="preserve"> на повышенном (п</w:t>
            </w:r>
            <w:r w:rsidR="00946A66">
              <w:rPr>
                <w:rFonts w:ascii="Times New Roman" w:eastAsia="Times New Roman" w:hAnsi="Times New Roman" w:cs="Times New Roman"/>
                <w:sz w:val="23"/>
                <w:szCs w:val="23"/>
                <w:lang w:eastAsia="ru-RU"/>
              </w:rPr>
              <w:t>рофильном) уровне,-  не менее  20</w:t>
            </w:r>
            <w:r w:rsidRPr="00430BCD">
              <w:rPr>
                <w:rFonts w:ascii="Times New Roman" w:eastAsia="Times New Roman" w:hAnsi="Times New Roman" w:cs="Times New Roman"/>
                <w:sz w:val="23"/>
                <w:szCs w:val="23"/>
                <w:lang w:eastAsia="ru-RU"/>
              </w:rPr>
              <w:t>%.</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Формирование у учащихся чувства патриотизма, сознания активного гражданина, обладающего критической культурой, критическим мышлением, способностью самостоятельно сделать выбор в любой жизненной ситуации.</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Снижение уровня заболеваемости в среднем на 4 процента.</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Отсутствие </w:t>
            </w:r>
            <w:proofErr w:type="gramStart"/>
            <w:r w:rsidRPr="00430BCD">
              <w:rPr>
                <w:rFonts w:ascii="Times New Roman" w:eastAsia="Times New Roman" w:hAnsi="Times New Roman" w:cs="Times New Roman"/>
                <w:sz w:val="23"/>
                <w:szCs w:val="23"/>
                <w:lang w:eastAsia="ru-RU"/>
              </w:rPr>
              <w:t>обоснованных жалоб</w:t>
            </w:r>
            <w:proofErr w:type="gramEnd"/>
            <w:r w:rsidRPr="00430BCD">
              <w:rPr>
                <w:rFonts w:ascii="Times New Roman" w:eastAsia="Times New Roman" w:hAnsi="Times New Roman" w:cs="Times New Roman"/>
                <w:sz w:val="23"/>
                <w:szCs w:val="23"/>
                <w:lang w:eastAsia="ru-RU"/>
              </w:rPr>
              <w:t xml:space="preserve"> обучающихся и их родителей (законных представителей) на качество образовательных услуг.</w:t>
            </w:r>
          </w:p>
        </w:tc>
      </w:tr>
      <w:tr w:rsidR="0083593F" w:rsidRPr="00430BCD" w:rsidTr="0089592C">
        <w:tc>
          <w:tcPr>
            <w:tcW w:w="3191" w:type="dxa"/>
          </w:tcPr>
          <w:p w:rsidR="0083593F" w:rsidRPr="00430BCD" w:rsidRDefault="0083593F" w:rsidP="0089592C">
            <w:pPr>
              <w:widowControl w:val="0"/>
              <w:suppressAutoHyphens w:val="0"/>
              <w:autoSpaceDE w:val="0"/>
              <w:autoSpaceDN w:val="0"/>
              <w:adjustRightInd w:val="0"/>
              <w:spacing w:after="0" w:line="446" w:lineRule="exact"/>
              <w:ind w:right="618"/>
              <w:jc w:val="center"/>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Сроки реализации</w:t>
            </w:r>
          </w:p>
        </w:tc>
        <w:tc>
          <w:tcPr>
            <w:tcW w:w="6380" w:type="dxa"/>
          </w:tcPr>
          <w:p w:rsidR="0083593F" w:rsidRPr="00430BCD" w:rsidRDefault="006C03A7" w:rsidP="0089592C">
            <w:pPr>
              <w:widowControl w:val="0"/>
              <w:suppressAutoHyphens w:val="0"/>
              <w:autoSpaceDE w:val="0"/>
              <w:autoSpaceDN w:val="0"/>
              <w:adjustRightInd w:val="0"/>
              <w:spacing w:after="0" w:line="446" w:lineRule="exact"/>
              <w:ind w:right="618"/>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2018-2023</w:t>
            </w:r>
            <w:r w:rsidR="0083593F" w:rsidRPr="00430BCD">
              <w:rPr>
                <w:rFonts w:ascii="Times New Roman" w:eastAsia="Times New Roman" w:hAnsi="Times New Roman" w:cs="Times New Roman"/>
                <w:sz w:val="23"/>
                <w:szCs w:val="23"/>
                <w:lang w:eastAsia="ru-RU"/>
              </w:rPr>
              <w:t xml:space="preserve"> годы</w:t>
            </w:r>
          </w:p>
        </w:tc>
      </w:tr>
      <w:tr w:rsidR="0083593F" w:rsidRPr="00430BCD" w:rsidTr="0089592C">
        <w:tc>
          <w:tcPr>
            <w:tcW w:w="3191" w:type="dxa"/>
          </w:tcPr>
          <w:p w:rsidR="0083593F" w:rsidRPr="00430BCD" w:rsidRDefault="0083593F" w:rsidP="0089592C">
            <w:pPr>
              <w:widowControl w:val="0"/>
              <w:suppressAutoHyphens w:val="0"/>
              <w:autoSpaceDE w:val="0"/>
              <w:autoSpaceDN w:val="0"/>
              <w:adjustRightInd w:val="0"/>
              <w:spacing w:after="0" w:line="446" w:lineRule="exact"/>
              <w:ind w:right="618"/>
              <w:jc w:val="center"/>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lastRenderedPageBreak/>
              <w:t>Период и этапы реализации Программы</w:t>
            </w:r>
          </w:p>
        </w:tc>
        <w:tc>
          <w:tcPr>
            <w:tcW w:w="6380" w:type="dxa"/>
          </w:tcPr>
          <w:p w:rsidR="0083593F" w:rsidRPr="00430BCD" w:rsidRDefault="006C03A7" w:rsidP="0089592C">
            <w:pPr>
              <w:widowControl w:val="0"/>
              <w:suppressAutoHyphens w:val="0"/>
              <w:autoSpaceDE w:val="0"/>
              <w:autoSpaceDN w:val="0"/>
              <w:adjustRightInd w:val="0"/>
              <w:spacing w:after="0" w:line="446" w:lineRule="exact"/>
              <w:ind w:right="618"/>
              <w:jc w:val="center"/>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3"/>
                <w:szCs w:val="23"/>
                <w:lang w:eastAsia="ru-RU"/>
              </w:rPr>
              <w:t>1 этап (2015-2017</w:t>
            </w:r>
            <w:r w:rsidR="0083593F" w:rsidRPr="00430BCD">
              <w:rPr>
                <w:rFonts w:ascii="Times New Roman" w:eastAsia="Times New Roman" w:hAnsi="Times New Roman" w:cs="Times New Roman"/>
                <w:b/>
                <w:bCs/>
                <w:sz w:val="23"/>
                <w:szCs w:val="23"/>
                <w:lang w:eastAsia="ru-RU"/>
              </w:rPr>
              <w:t xml:space="preserve"> годы)</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b/>
                <w:bCs/>
                <w:sz w:val="23"/>
                <w:szCs w:val="23"/>
                <w:lang w:eastAsia="ru-RU"/>
              </w:rPr>
            </w:pPr>
            <w:r w:rsidRPr="00430BCD">
              <w:rPr>
                <w:rFonts w:ascii="Times New Roman" w:eastAsia="Times New Roman" w:hAnsi="Times New Roman" w:cs="Times New Roman"/>
                <w:b/>
                <w:bCs/>
                <w:sz w:val="23"/>
                <w:szCs w:val="23"/>
                <w:lang w:eastAsia="ru-RU"/>
              </w:rPr>
              <w:t xml:space="preserve">Цель: </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проведение аналитической и диагностической работы;</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разработка нормативно-правовой базы развития школы;</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утверждение Программы развития школы;</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разработка и утверждение программы ФГОС ООО;</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методологическое совершенствование учебного плана школы</w:t>
            </w:r>
          </w:p>
        </w:tc>
      </w:tr>
      <w:tr w:rsidR="0083593F" w:rsidRPr="00430BCD" w:rsidTr="0089592C">
        <w:tc>
          <w:tcPr>
            <w:tcW w:w="3191" w:type="dxa"/>
          </w:tcPr>
          <w:p w:rsidR="0083593F" w:rsidRPr="00430BCD" w:rsidRDefault="0083593F" w:rsidP="0089592C">
            <w:pPr>
              <w:widowControl w:val="0"/>
              <w:suppressAutoHyphens w:val="0"/>
              <w:autoSpaceDE w:val="0"/>
              <w:autoSpaceDN w:val="0"/>
              <w:adjustRightInd w:val="0"/>
              <w:spacing w:after="0" w:line="446" w:lineRule="exact"/>
              <w:ind w:right="618"/>
              <w:jc w:val="center"/>
              <w:rPr>
                <w:rFonts w:ascii="Times New Roman" w:eastAsia="Times New Roman" w:hAnsi="Times New Roman" w:cs="Times New Roman"/>
                <w:sz w:val="23"/>
                <w:szCs w:val="23"/>
                <w:lang w:eastAsia="ru-RU"/>
              </w:rPr>
            </w:pPr>
          </w:p>
        </w:tc>
        <w:tc>
          <w:tcPr>
            <w:tcW w:w="6380" w:type="dxa"/>
          </w:tcPr>
          <w:p w:rsidR="0083593F" w:rsidRPr="00430BCD" w:rsidRDefault="006C03A7"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3"/>
                <w:szCs w:val="23"/>
                <w:lang w:eastAsia="ru-RU"/>
              </w:rPr>
              <w:t>2 этап (2018-2020</w:t>
            </w:r>
            <w:r w:rsidR="0083593F" w:rsidRPr="00430BCD">
              <w:rPr>
                <w:rFonts w:ascii="Times New Roman" w:eastAsia="Times New Roman" w:hAnsi="Times New Roman" w:cs="Times New Roman"/>
                <w:b/>
                <w:bCs/>
                <w:sz w:val="23"/>
                <w:szCs w:val="23"/>
                <w:lang w:eastAsia="ru-RU"/>
              </w:rPr>
              <w:t xml:space="preserve"> годы) </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b/>
                <w:bCs/>
                <w:sz w:val="23"/>
                <w:szCs w:val="23"/>
                <w:lang w:eastAsia="ru-RU"/>
              </w:rPr>
            </w:pPr>
            <w:r w:rsidRPr="00430BCD">
              <w:rPr>
                <w:rFonts w:ascii="Times New Roman" w:eastAsia="Times New Roman" w:hAnsi="Times New Roman" w:cs="Times New Roman"/>
                <w:b/>
                <w:bCs/>
                <w:sz w:val="23"/>
                <w:szCs w:val="23"/>
                <w:lang w:eastAsia="ru-RU"/>
              </w:rPr>
              <w:t xml:space="preserve">Цель: </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-отслеживание и корректировка результатов реализации Программы развития школы, образовательных программ ФГОС НОО и ФГОС ООО; </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 - широкое внедрение современных образовательных технологий обучения;</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разработка и апробирование аналитических подпрограмм, ориентированных на личностное развитие всех участников образовательных отношений.</w:t>
            </w:r>
          </w:p>
          <w:p w:rsidR="0083593F" w:rsidRPr="00430BCD" w:rsidRDefault="0083593F" w:rsidP="0089592C">
            <w:pPr>
              <w:widowControl w:val="0"/>
              <w:suppressAutoHyphens w:val="0"/>
              <w:autoSpaceDE w:val="0"/>
              <w:autoSpaceDN w:val="0"/>
              <w:adjustRightInd w:val="0"/>
              <w:spacing w:after="0" w:line="446" w:lineRule="exact"/>
              <w:ind w:right="618"/>
              <w:jc w:val="center"/>
              <w:rPr>
                <w:rFonts w:ascii="Times New Roman" w:eastAsia="Times New Roman" w:hAnsi="Times New Roman" w:cs="Times New Roman"/>
                <w:sz w:val="23"/>
                <w:szCs w:val="23"/>
                <w:lang w:eastAsia="ru-RU"/>
              </w:rPr>
            </w:pPr>
          </w:p>
        </w:tc>
      </w:tr>
      <w:tr w:rsidR="0083593F" w:rsidRPr="00430BCD" w:rsidTr="0089592C">
        <w:tc>
          <w:tcPr>
            <w:tcW w:w="3191" w:type="dxa"/>
          </w:tcPr>
          <w:p w:rsidR="0083593F" w:rsidRPr="00430BCD" w:rsidRDefault="0083593F" w:rsidP="0089592C">
            <w:pPr>
              <w:widowControl w:val="0"/>
              <w:suppressAutoHyphens w:val="0"/>
              <w:autoSpaceDE w:val="0"/>
              <w:autoSpaceDN w:val="0"/>
              <w:adjustRightInd w:val="0"/>
              <w:spacing w:after="0" w:line="446" w:lineRule="exact"/>
              <w:ind w:right="618"/>
              <w:jc w:val="center"/>
              <w:rPr>
                <w:rFonts w:ascii="Times New Roman" w:eastAsia="Times New Roman" w:hAnsi="Times New Roman" w:cs="Times New Roman"/>
                <w:sz w:val="23"/>
                <w:szCs w:val="23"/>
                <w:lang w:eastAsia="ru-RU"/>
              </w:rPr>
            </w:pPr>
          </w:p>
        </w:tc>
        <w:tc>
          <w:tcPr>
            <w:tcW w:w="6380" w:type="dxa"/>
          </w:tcPr>
          <w:p w:rsidR="0083593F" w:rsidRPr="00430BCD" w:rsidRDefault="006C03A7"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3"/>
                <w:szCs w:val="23"/>
                <w:lang w:eastAsia="ru-RU"/>
              </w:rPr>
              <w:t>3 этап (2021-2023</w:t>
            </w:r>
            <w:r w:rsidR="0083593F" w:rsidRPr="00430BCD">
              <w:rPr>
                <w:rFonts w:ascii="Times New Roman" w:eastAsia="Times New Roman" w:hAnsi="Times New Roman" w:cs="Times New Roman"/>
                <w:b/>
                <w:bCs/>
                <w:sz w:val="23"/>
                <w:szCs w:val="23"/>
                <w:lang w:eastAsia="ru-RU"/>
              </w:rPr>
              <w:t xml:space="preserve"> годы) </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b/>
                <w:bCs/>
                <w:sz w:val="23"/>
                <w:szCs w:val="23"/>
                <w:lang w:eastAsia="ru-RU"/>
              </w:rPr>
            </w:pPr>
            <w:r w:rsidRPr="00430BCD">
              <w:rPr>
                <w:rFonts w:ascii="Times New Roman" w:eastAsia="Times New Roman" w:hAnsi="Times New Roman" w:cs="Times New Roman"/>
                <w:b/>
                <w:bCs/>
                <w:sz w:val="23"/>
                <w:szCs w:val="23"/>
                <w:lang w:eastAsia="ru-RU"/>
              </w:rPr>
              <w:t xml:space="preserve">Цель: </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подведение итогов реализации Программы развития;</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 разработка нового стратегического </w:t>
            </w:r>
            <w:proofErr w:type="gramStart"/>
            <w:r w:rsidRPr="00430BCD">
              <w:rPr>
                <w:rFonts w:ascii="Times New Roman" w:eastAsia="Times New Roman" w:hAnsi="Times New Roman" w:cs="Times New Roman"/>
                <w:sz w:val="23"/>
                <w:szCs w:val="23"/>
                <w:lang w:eastAsia="ru-RU"/>
              </w:rPr>
              <w:t>плана  развития</w:t>
            </w:r>
            <w:proofErr w:type="gramEnd"/>
            <w:r w:rsidRPr="00430BCD">
              <w:rPr>
                <w:rFonts w:ascii="Times New Roman" w:eastAsia="Times New Roman" w:hAnsi="Times New Roman" w:cs="Times New Roman"/>
                <w:sz w:val="23"/>
                <w:szCs w:val="23"/>
                <w:lang w:eastAsia="ru-RU"/>
              </w:rPr>
              <w:t xml:space="preserve"> школы;</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p>
        </w:tc>
      </w:tr>
      <w:tr w:rsidR="0083593F" w:rsidRPr="00430BCD" w:rsidTr="0089592C">
        <w:tc>
          <w:tcPr>
            <w:tcW w:w="3191" w:type="dxa"/>
          </w:tcPr>
          <w:p w:rsidR="0083593F" w:rsidRPr="00430BCD" w:rsidRDefault="0083593F" w:rsidP="0089592C">
            <w:pPr>
              <w:widowControl w:val="0"/>
              <w:suppressAutoHyphens w:val="0"/>
              <w:autoSpaceDE w:val="0"/>
              <w:autoSpaceDN w:val="0"/>
              <w:adjustRightInd w:val="0"/>
              <w:spacing w:after="0" w:line="446" w:lineRule="exact"/>
              <w:ind w:right="618"/>
              <w:jc w:val="center"/>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Ожидаемые конечные результаты </w:t>
            </w:r>
            <w:proofErr w:type="gramStart"/>
            <w:r w:rsidRPr="00430BCD">
              <w:rPr>
                <w:rFonts w:ascii="Times New Roman" w:eastAsia="Times New Roman" w:hAnsi="Times New Roman" w:cs="Times New Roman"/>
                <w:sz w:val="23"/>
                <w:szCs w:val="23"/>
                <w:lang w:eastAsia="ru-RU"/>
              </w:rPr>
              <w:t>реализации  Программы</w:t>
            </w:r>
            <w:proofErr w:type="gramEnd"/>
          </w:p>
        </w:tc>
        <w:tc>
          <w:tcPr>
            <w:tcW w:w="6380"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Реали</w:t>
            </w:r>
            <w:r w:rsidR="006C03A7">
              <w:rPr>
                <w:rFonts w:ascii="Times New Roman" w:eastAsia="Times New Roman" w:hAnsi="Times New Roman" w:cs="Times New Roman"/>
                <w:sz w:val="23"/>
                <w:szCs w:val="23"/>
                <w:lang w:eastAsia="ru-RU"/>
              </w:rPr>
              <w:t>зация мероприятий в течение 2018-2023</w:t>
            </w:r>
            <w:r w:rsidRPr="00430BCD">
              <w:rPr>
                <w:rFonts w:ascii="Times New Roman" w:eastAsia="Times New Roman" w:hAnsi="Times New Roman" w:cs="Times New Roman"/>
                <w:sz w:val="23"/>
                <w:szCs w:val="23"/>
                <w:lang w:eastAsia="ru-RU"/>
              </w:rPr>
              <w:t xml:space="preserve"> годов позволит обеспечить:</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конституционные права граждан на получение образования любого уровня в соответствии с действующим законодательством;</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доступность качественного образования;</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 предоставление возможности получения образования </w:t>
            </w:r>
            <w:r w:rsidRPr="00430BCD">
              <w:rPr>
                <w:rFonts w:ascii="Times New Roman" w:eastAsia="Times New Roman" w:hAnsi="Times New Roman" w:cs="Times New Roman"/>
                <w:sz w:val="23"/>
                <w:szCs w:val="23"/>
                <w:lang w:eastAsia="ru-RU"/>
              </w:rPr>
              <w:lastRenderedPageBreak/>
              <w:t>в различных формах;</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 развитие </w:t>
            </w:r>
            <w:proofErr w:type="gramStart"/>
            <w:r w:rsidRPr="00430BCD">
              <w:rPr>
                <w:rFonts w:ascii="Times New Roman" w:eastAsia="Times New Roman" w:hAnsi="Times New Roman" w:cs="Times New Roman"/>
                <w:sz w:val="23"/>
                <w:szCs w:val="23"/>
                <w:lang w:eastAsia="ru-RU"/>
              </w:rPr>
              <w:t>творческих способностей</w:t>
            </w:r>
            <w:proofErr w:type="gramEnd"/>
            <w:r w:rsidRPr="00430BCD">
              <w:rPr>
                <w:rFonts w:ascii="Times New Roman" w:eastAsia="Times New Roman" w:hAnsi="Times New Roman" w:cs="Times New Roman"/>
                <w:sz w:val="23"/>
                <w:szCs w:val="23"/>
                <w:lang w:eastAsia="ru-RU"/>
              </w:rPr>
              <w:t xml:space="preserve"> учащихся выстраиванием индивидуальной траектории развития учащегося;</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 обновление содержания образования, обеспечивающее достижение социальной компетентности обучающихся </w:t>
            </w:r>
            <w:proofErr w:type="gramStart"/>
            <w:r w:rsidRPr="00430BCD">
              <w:rPr>
                <w:rFonts w:ascii="Times New Roman" w:eastAsia="Times New Roman" w:hAnsi="Times New Roman" w:cs="Times New Roman"/>
                <w:sz w:val="23"/>
                <w:szCs w:val="23"/>
                <w:lang w:eastAsia="ru-RU"/>
              </w:rPr>
              <w:t>как  гарантии</w:t>
            </w:r>
            <w:proofErr w:type="gramEnd"/>
            <w:r w:rsidRPr="00430BCD">
              <w:rPr>
                <w:rFonts w:ascii="Times New Roman" w:eastAsia="Times New Roman" w:hAnsi="Times New Roman" w:cs="Times New Roman"/>
                <w:sz w:val="23"/>
                <w:szCs w:val="23"/>
                <w:lang w:eastAsia="ru-RU"/>
              </w:rPr>
              <w:t xml:space="preserve"> их социальной защищенности, развития личностной инициативы и гражданской ответственности;</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 создание эффективной системы мониторинга и информационного </w:t>
            </w:r>
            <w:proofErr w:type="gramStart"/>
            <w:r w:rsidRPr="00430BCD">
              <w:rPr>
                <w:rFonts w:ascii="Times New Roman" w:eastAsia="Times New Roman" w:hAnsi="Times New Roman" w:cs="Times New Roman"/>
                <w:sz w:val="23"/>
                <w:szCs w:val="23"/>
                <w:lang w:eastAsia="ru-RU"/>
              </w:rPr>
              <w:t>обеспечения  образования</w:t>
            </w:r>
            <w:proofErr w:type="gramEnd"/>
            <w:r w:rsidRPr="00430BCD">
              <w:rPr>
                <w:rFonts w:ascii="Times New Roman" w:eastAsia="Times New Roman" w:hAnsi="Times New Roman" w:cs="Times New Roman"/>
                <w:sz w:val="23"/>
                <w:szCs w:val="23"/>
                <w:lang w:eastAsia="ru-RU"/>
              </w:rPr>
              <w:t>;</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усиление воспитательных функций системы образования;</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укрепление кадрового потенциала, повышение социального статуса работника школы;</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совершенствование экономических механизмов функционирования и развития системы образования.</w:t>
            </w:r>
          </w:p>
          <w:p w:rsidR="0083593F" w:rsidRPr="00430BCD" w:rsidRDefault="0083593F" w:rsidP="0089592C">
            <w:pPr>
              <w:widowControl w:val="0"/>
              <w:suppressAutoHyphens w:val="0"/>
              <w:autoSpaceDE w:val="0"/>
              <w:autoSpaceDN w:val="0"/>
              <w:adjustRightInd w:val="0"/>
              <w:spacing w:after="0" w:line="446" w:lineRule="exact"/>
              <w:ind w:right="-5"/>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В результате реализации Программы:</w:t>
            </w:r>
          </w:p>
          <w:p w:rsidR="0083593F" w:rsidRPr="00430BCD" w:rsidRDefault="0089592C" w:rsidP="0089592C">
            <w:pPr>
              <w:widowControl w:val="0"/>
              <w:suppressAutoHyphens w:val="0"/>
              <w:autoSpaceDE w:val="0"/>
              <w:autoSpaceDN w:val="0"/>
              <w:adjustRightInd w:val="0"/>
              <w:spacing w:after="0" w:line="446" w:lineRule="exact"/>
              <w:ind w:right="-5"/>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улучшатся результаты </w:t>
            </w:r>
            <w:r w:rsidR="0083593F" w:rsidRPr="00430BCD">
              <w:rPr>
                <w:rFonts w:ascii="Times New Roman" w:eastAsia="Times New Roman" w:hAnsi="Times New Roman" w:cs="Times New Roman"/>
                <w:sz w:val="23"/>
                <w:szCs w:val="23"/>
                <w:lang w:eastAsia="ru-RU"/>
              </w:rPr>
              <w:t>ОГЭ;</w:t>
            </w:r>
          </w:p>
          <w:p w:rsidR="0083593F" w:rsidRPr="00430BCD" w:rsidRDefault="0083593F" w:rsidP="0089592C">
            <w:pPr>
              <w:widowControl w:val="0"/>
              <w:suppressAutoHyphens w:val="0"/>
              <w:autoSpaceDE w:val="0"/>
              <w:autoSpaceDN w:val="0"/>
              <w:adjustRightInd w:val="0"/>
              <w:spacing w:after="0" w:line="446" w:lineRule="exact"/>
              <w:ind w:right="-5"/>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повысится удовлетворенность участников образовательных отношений качеством образовательных услуг;</w:t>
            </w:r>
          </w:p>
          <w:p w:rsidR="0083593F" w:rsidRPr="00430BCD" w:rsidRDefault="0083593F" w:rsidP="0089592C">
            <w:pPr>
              <w:widowControl w:val="0"/>
              <w:suppressAutoHyphens w:val="0"/>
              <w:autoSpaceDE w:val="0"/>
              <w:autoSpaceDN w:val="0"/>
              <w:adjustRightInd w:val="0"/>
              <w:spacing w:after="0" w:line="446" w:lineRule="exact"/>
              <w:ind w:right="-5"/>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повысится эффективность использования современных образовательных технологий;</w:t>
            </w:r>
          </w:p>
          <w:p w:rsidR="0083593F" w:rsidRPr="00430BCD" w:rsidRDefault="0083593F" w:rsidP="0089592C">
            <w:pPr>
              <w:widowControl w:val="0"/>
              <w:suppressAutoHyphens w:val="0"/>
              <w:autoSpaceDE w:val="0"/>
              <w:autoSpaceDN w:val="0"/>
              <w:adjustRightInd w:val="0"/>
              <w:spacing w:after="0" w:line="446" w:lineRule="exact"/>
              <w:ind w:right="-5"/>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 - повысится уровень квалификации педагогов;</w:t>
            </w:r>
          </w:p>
          <w:p w:rsidR="0083593F" w:rsidRPr="00430BCD" w:rsidRDefault="0083593F" w:rsidP="0089592C">
            <w:pPr>
              <w:widowControl w:val="0"/>
              <w:suppressAutoHyphens w:val="0"/>
              <w:autoSpaceDE w:val="0"/>
              <w:autoSpaceDN w:val="0"/>
              <w:adjustRightInd w:val="0"/>
              <w:spacing w:after="0" w:line="446" w:lineRule="exact"/>
              <w:ind w:right="-5"/>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будет модернизирована школьная система оценки качества образования;</w:t>
            </w:r>
          </w:p>
          <w:p w:rsidR="0083593F" w:rsidRPr="00430BCD" w:rsidRDefault="0083593F" w:rsidP="0089592C">
            <w:pPr>
              <w:widowControl w:val="0"/>
              <w:suppressAutoHyphens w:val="0"/>
              <w:autoSpaceDE w:val="0"/>
              <w:autoSpaceDN w:val="0"/>
              <w:adjustRightInd w:val="0"/>
              <w:spacing w:after="0" w:line="446" w:lineRule="exact"/>
              <w:ind w:right="-5"/>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будут широко использоваться различные формы получения образования учащимися;</w:t>
            </w:r>
          </w:p>
          <w:p w:rsidR="0083593F" w:rsidRPr="00430BCD" w:rsidRDefault="0083593F" w:rsidP="0089592C">
            <w:pPr>
              <w:widowControl w:val="0"/>
              <w:suppressAutoHyphens w:val="0"/>
              <w:autoSpaceDE w:val="0"/>
              <w:autoSpaceDN w:val="0"/>
              <w:adjustRightInd w:val="0"/>
              <w:spacing w:after="0" w:line="446" w:lineRule="exact"/>
              <w:ind w:right="-5"/>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в школе будут созданы условия, соответствующие требованиям федеральных государственных образовательных стандартов;</w:t>
            </w:r>
          </w:p>
          <w:p w:rsidR="0083593F" w:rsidRPr="00430BCD" w:rsidRDefault="0083593F" w:rsidP="0089592C">
            <w:pPr>
              <w:widowControl w:val="0"/>
              <w:suppressAutoHyphens w:val="0"/>
              <w:autoSpaceDE w:val="0"/>
              <w:autoSpaceDN w:val="0"/>
              <w:adjustRightInd w:val="0"/>
              <w:spacing w:after="0" w:line="446" w:lineRule="exact"/>
              <w:ind w:right="-5"/>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 сформирована современная модель образовательного пространства школы, основу содержания которой составляет </w:t>
            </w:r>
            <w:r w:rsidRPr="00430BCD">
              <w:rPr>
                <w:rFonts w:ascii="Times New Roman" w:eastAsia="Times New Roman" w:hAnsi="Times New Roman" w:cs="Times New Roman"/>
                <w:sz w:val="23"/>
                <w:szCs w:val="23"/>
                <w:lang w:eastAsia="ru-RU"/>
              </w:rPr>
              <w:lastRenderedPageBreak/>
              <w:t xml:space="preserve">совокупность универсальных знаний и компетенций, ориентированных на обеспечение задач инновационного развития ОУ и его </w:t>
            </w:r>
            <w:proofErr w:type="spellStart"/>
            <w:r w:rsidRPr="00430BCD">
              <w:rPr>
                <w:rFonts w:ascii="Times New Roman" w:eastAsia="Times New Roman" w:hAnsi="Times New Roman" w:cs="Times New Roman"/>
                <w:sz w:val="23"/>
                <w:szCs w:val="23"/>
                <w:lang w:eastAsia="ru-RU"/>
              </w:rPr>
              <w:t>конкурентноспособности</w:t>
            </w:r>
            <w:proofErr w:type="spellEnd"/>
            <w:r w:rsidRPr="00430BCD">
              <w:rPr>
                <w:rFonts w:ascii="Times New Roman" w:eastAsia="Times New Roman" w:hAnsi="Times New Roman" w:cs="Times New Roman"/>
                <w:sz w:val="23"/>
                <w:szCs w:val="23"/>
                <w:lang w:eastAsia="ru-RU"/>
              </w:rPr>
              <w:t xml:space="preserve"> в социуме;</w:t>
            </w:r>
          </w:p>
          <w:p w:rsidR="0083593F" w:rsidRPr="00430BCD" w:rsidRDefault="0083593F" w:rsidP="0089592C">
            <w:pPr>
              <w:widowControl w:val="0"/>
              <w:suppressAutoHyphens w:val="0"/>
              <w:autoSpaceDE w:val="0"/>
              <w:autoSpaceDN w:val="0"/>
              <w:adjustRightInd w:val="0"/>
              <w:spacing w:after="0" w:line="446" w:lineRule="exact"/>
              <w:ind w:right="-5"/>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 сформирована воспитательная система школы, основанная на принципах </w:t>
            </w:r>
            <w:proofErr w:type="spellStart"/>
            <w:proofErr w:type="gramStart"/>
            <w:r w:rsidRPr="00430BCD">
              <w:rPr>
                <w:rFonts w:ascii="Times New Roman" w:eastAsia="Times New Roman" w:hAnsi="Times New Roman" w:cs="Times New Roman"/>
                <w:sz w:val="23"/>
                <w:szCs w:val="23"/>
                <w:lang w:eastAsia="ru-RU"/>
              </w:rPr>
              <w:t>гуманизации</w:t>
            </w:r>
            <w:proofErr w:type="spellEnd"/>
            <w:r w:rsidRPr="00430BCD">
              <w:rPr>
                <w:rFonts w:ascii="Times New Roman" w:eastAsia="Times New Roman" w:hAnsi="Times New Roman" w:cs="Times New Roman"/>
                <w:sz w:val="23"/>
                <w:szCs w:val="23"/>
                <w:lang w:eastAsia="ru-RU"/>
              </w:rPr>
              <w:t xml:space="preserve">,  </w:t>
            </w:r>
            <w:proofErr w:type="spellStart"/>
            <w:r w:rsidRPr="00430BCD">
              <w:rPr>
                <w:rFonts w:ascii="Times New Roman" w:eastAsia="Times New Roman" w:hAnsi="Times New Roman" w:cs="Times New Roman"/>
                <w:sz w:val="23"/>
                <w:szCs w:val="23"/>
                <w:lang w:eastAsia="ru-RU"/>
              </w:rPr>
              <w:t>культуросообразности</w:t>
            </w:r>
            <w:proofErr w:type="spellEnd"/>
            <w:proofErr w:type="gramEnd"/>
            <w:r w:rsidRPr="00430BCD">
              <w:rPr>
                <w:rFonts w:ascii="Times New Roman" w:eastAsia="Times New Roman" w:hAnsi="Times New Roman" w:cs="Times New Roman"/>
                <w:sz w:val="23"/>
                <w:szCs w:val="23"/>
                <w:lang w:eastAsia="ru-RU"/>
              </w:rPr>
              <w:t xml:space="preserve">, </w:t>
            </w:r>
            <w:proofErr w:type="spellStart"/>
            <w:r w:rsidRPr="00430BCD">
              <w:rPr>
                <w:rFonts w:ascii="Times New Roman" w:eastAsia="Times New Roman" w:hAnsi="Times New Roman" w:cs="Times New Roman"/>
                <w:sz w:val="23"/>
                <w:szCs w:val="23"/>
                <w:lang w:eastAsia="ru-RU"/>
              </w:rPr>
              <w:t>природосообразности</w:t>
            </w:r>
            <w:proofErr w:type="spellEnd"/>
            <w:r w:rsidRPr="00430BCD">
              <w:rPr>
                <w:rFonts w:ascii="Times New Roman" w:eastAsia="Times New Roman" w:hAnsi="Times New Roman" w:cs="Times New Roman"/>
                <w:sz w:val="23"/>
                <w:szCs w:val="23"/>
                <w:lang w:eastAsia="ru-RU"/>
              </w:rPr>
              <w:t>, целостности и дифференциации образовательного процесса;</w:t>
            </w:r>
          </w:p>
          <w:p w:rsidR="0083593F" w:rsidRPr="00430BCD" w:rsidRDefault="0083593F" w:rsidP="0089592C">
            <w:pPr>
              <w:widowControl w:val="0"/>
              <w:suppressAutoHyphens w:val="0"/>
              <w:autoSpaceDE w:val="0"/>
              <w:autoSpaceDN w:val="0"/>
              <w:adjustRightInd w:val="0"/>
              <w:spacing w:after="0" w:line="446" w:lineRule="exact"/>
              <w:ind w:right="-5"/>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укомплектованный высококвалифицированными кадрами и продуктивно осуществляющий деятельность в современных условиях модернизации образования, педагогический коллектив;</w:t>
            </w:r>
          </w:p>
          <w:p w:rsidR="0083593F" w:rsidRPr="00430BCD" w:rsidRDefault="0083593F" w:rsidP="0089592C">
            <w:pPr>
              <w:widowControl w:val="0"/>
              <w:suppressAutoHyphens w:val="0"/>
              <w:autoSpaceDE w:val="0"/>
              <w:autoSpaceDN w:val="0"/>
              <w:adjustRightInd w:val="0"/>
              <w:spacing w:after="0" w:line="446" w:lineRule="exact"/>
              <w:ind w:right="-5"/>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сформирована образовательная социокультурная среда школы, обеспечивающая формирование интеллектуальной, духовно-нравственной личности, ее социальную активность;</w:t>
            </w:r>
          </w:p>
          <w:p w:rsidR="0083593F" w:rsidRPr="00430BCD" w:rsidRDefault="0083593F" w:rsidP="0089592C">
            <w:pPr>
              <w:widowControl w:val="0"/>
              <w:suppressAutoHyphens w:val="0"/>
              <w:autoSpaceDE w:val="0"/>
              <w:autoSpaceDN w:val="0"/>
              <w:adjustRightInd w:val="0"/>
              <w:spacing w:after="0" w:line="446" w:lineRule="exact"/>
              <w:ind w:right="-5"/>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сформирован образ выпускника школы: молодой человек, социально адаптированный в социуме, самоопределившийся, обладающий необходимыми компетенциями для успешной самостоятельной жизни;</w:t>
            </w:r>
          </w:p>
          <w:p w:rsidR="0083593F" w:rsidRPr="00430BCD" w:rsidRDefault="0083593F" w:rsidP="0089592C">
            <w:pPr>
              <w:widowControl w:val="0"/>
              <w:suppressAutoHyphens w:val="0"/>
              <w:autoSpaceDE w:val="0"/>
              <w:autoSpaceDN w:val="0"/>
              <w:adjustRightInd w:val="0"/>
              <w:spacing w:after="0" w:line="446" w:lineRule="exact"/>
              <w:ind w:right="-5"/>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улучшены качества личностно-ориентированной образовательной среды, положительно влияющей на физическое, психическое и нравственное благополучие учащихся; снижение численности учащихся, имеющих повышенный уровень тревожности, низкую самооценку, а также учащихся, ведущих асоциальный образ жизни;</w:t>
            </w:r>
          </w:p>
          <w:p w:rsidR="0083593F" w:rsidRPr="00430BCD" w:rsidRDefault="0083593F" w:rsidP="0089592C">
            <w:pPr>
              <w:widowControl w:val="0"/>
              <w:suppressAutoHyphens w:val="0"/>
              <w:autoSpaceDE w:val="0"/>
              <w:autoSpaceDN w:val="0"/>
              <w:adjustRightInd w:val="0"/>
              <w:spacing w:after="0" w:line="446" w:lineRule="exact"/>
              <w:ind w:right="-5"/>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xml:space="preserve">-  образовательный </w:t>
            </w:r>
            <w:proofErr w:type="gramStart"/>
            <w:r w:rsidRPr="00430BCD">
              <w:rPr>
                <w:rFonts w:ascii="Times New Roman" w:eastAsia="Times New Roman" w:hAnsi="Times New Roman" w:cs="Times New Roman"/>
                <w:sz w:val="23"/>
                <w:szCs w:val="23"/>
                <w:lang w:eastAsia="ru-RU"/>
              </w:rPr>
              <w:t>процесс  основывается</w:t>
            </w:r>
            <w:proofErr w:type="gramEnd"/>
            <w:r w:rsidRPr="00430BCD">
              <w:rPr>
                <w:rFonts w:ascii="Times New Roman" w:eastAsia="Times New Roman" w:hAnsi="Times New Roman" w:cs="Times New Roman"/>
                <w:sz w:val="23"/>
                <w:szCs w:val="23"/>
                <w:lang w:eastAsia="ru-RU"/>
              </w:rPr>
              <w:t xml:space="preserve"> на принципах гуманно-личностной педагогики;</w:t>
            </w:r>
          </w:p>
          <w:p w:rsidR="0083593F" w:rsidRPr="00430BCD" w:rsidRDefault="0083593F" w:rsidP="0089592C">
            <w:pPr>
              <w:widowControl w:val="0"/>
              <w:suppressAutoHyphens w:val="0"/>
              <w:autoSpaceDE w:val="0"/>
              <w:autoSpaceDN w:val="0"/>
              <w:adjustRightInd w:val="0"/>
              <w:spacing w:after="0" w:line="446" w:lineRule="exact"/>
              <w:ind w:right="-5"/>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зафиксирован существенный рост качества образовательных услуг и повышение их доступности;</w:t>
            </w:r>
          </w:p>
          <w:p w:rsidR="0083593F" w:rsidRPr="00430BCD" w:rsidRDefault="0083593F" w:rsidP="0089592C">
            <w:pPr>
              <w:widowControl w:val="0"/>
              <w:suppressAutoHyphens w:val="0"/>
              <w:autoSpaceDE w:val="0"/>
              <w:autoSpaceDN w:val="0"/>
              <w:adjustRightInd w:val="0"/>
              <w:spacing w:after="0" w:line="446" w:lineRule="exact"/>
              <w:ind w:right="-5"/>
              <w:rPr>
                <w:rFonts w:ascii="Times New Roman" w:eastAsia="Times New Roman" w:hAnsi="Times New Roman" w:cs="Times New Roman"/>
                <w:sz w:val="23"/>
                <w:szCs w:val="23"/>
                <w:lang w:eastAsia="ru-RU"/>
              </w:rPr>
            </w:pPr>
            <w:r w:rsidRPr="00430BCD">
              <w:rPr>
                <w:rFonts w:ascii="Times New Roman" w:eastAsia="Times New Roman" w:hAnsi="Times New Roman" w:cs="Times New Roman"/>
                <w:sz w:val="23"/>
                <w:szCs w:val="23"/>
                <w:lang w:eastAsia="ru-RU"/>
              </w:rPr>
              <w:t>- повышение информационной культуры участников образовательных отношений.</w:t>
            </w:r>
          </w:p>
        </w:tc>
      </w:tr>
      <w:tr w:rsidR="0083593F" w:rsidRPr="00430BCD" w:rsidTr="0089592C">
        <w:tc>
          <w:tcPr>
            <w:tcW w:w="3191"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4"/>
                <w:szCs w:val="24"/>
                <w:lang w:eastAsia="ru-RU"/>
              </w:rPr>
            </w:pPr>
            <w:r w:rsidRPr="00430BCD">
              <w:rPr>
                <w:rFonts w:ascii="Times New Roman" w:eastAsia="Times New Roman" w:hAnsi="Times New Roman" w:cs="Times New Roman"/>
                <w:sz w:val="24"/>
                <w:szCs w:val="24"/>
                <w:lang w:eastAsia="ru-RU"/>
              </w:rPr>
              <w:lastRenderedPageBreak/>
              <w:t>Адрес электронной почты.</w:t>
            </w:r>
          </w:p>
        </w:tc>
        <w:tc>
          <w:tcPr>
            <w:tcW w:w="6380" w:type="dxa"/>
          </w:tcPr>
          <w:p w:rsidR="0083593F" w:rsidRPr="00C233D0" w:rsidRDefault="002D3F9C"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4"/>
                <w:szCs w:val="24"/>
                <w:lang w:eastAsia="ru-RU"/>
              </w:rPr>
            </w:pPr>
            <w:proofErr w:type="spellStart"/>
            <w:r>
              <w:rPr>
                <w:lang w:val="en-US"/>
              </w:rPr>
              <w:t>aminat</w:t>
            </w:r>
            <w:proofErr w:type="spellEnd"/>
            <w:r w:rsidRPr="002D3F9C">
              <w:t>_</w:t>
            </w:r>
            <w:proofErr w:type="spellStart"/>
            <w:r>
              <w:rPr>
                <w:lang w:val="en-US"/>
              </w:rPr>
              <w:t>mamaeva</w:t>
            </w:r>
            <w:proofErr w:type="spellEnd"/>
            <w:r w:rsidRPr="002D3F9C">
              <w:t>_72@</w:t>
            </w:r>
            <w:r>
              <w:rPr>
                <w:lang w:val="en-US"/>
              </w:rPr>
              <w:t>mail</w:t>
            </w:r>
            <w:r w:rsidRPr="002D3F9C">
              <w:t>.</w:t>
            </w:r>
            <w:proofErr w:type="spellStart"/>
            <w:r>
              <w:rPr>
                <w:lang w:val="en-US"/>
              </w:rPr>
              <w:t>ru</w:t>
            </w:r>
            <w:proofErr w:type="spellEnd"/>
            <w:r w:rsidR="00C233D0" w:rsidRPr="00C233D0">
              <w:t xml:space="preserve">        </w:t>
            </w:r>
          </w:p>
        </w:tc>
      </w:tr>
      <w:tr w:rsidR="0083593F" w:rsidRPr="00430BCD" w:rsidTr="0089592C">
        <w:tc>
          <w:tcPr>
            <w:tcW w:w="3191"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4"/>
                <w:szCs w:val="24"/>
                <w:lang w:eastAsia="ru-RU"/>
              </w:rPr>
            </w:pPr>
            <w:r w:rsidRPr="00430BCD">
              <w:rPr>
                <w:rFonts w:ascii="Times New Roman" w:eastAsia="Times New Roman" w:hAnsi="Times New Roman" w:cs="Times New Roman"/>
                <w:sz w:val="24"/>
                <w:szCs w:val="24"/>
                <w:lang w:eastAsia="ru-RU"/>
              </w:rPr>
              <w:t xml:space="preserve">Финансирование </w:t>
            </w:r>
            <w:r w:rsidRPr="00430BCD">
              <w:rPr>
                <w:rFonts w:ascii="Times New Roman" w:eastAsia="Times New Roman" w:hAnsi="Times New Roman" w:cs="Times New Roman"/>
                <w:sz w:val="24"/>
                <w:szCs w:val="24"/>
                <w:lang w:eastAsia="ru-RU"/>
              </w:rPr>
              <w:lastRenderedPageBreak/>
              <w:t>Программы</w:t>
            </w:r>
          </w:p>
        </w:tc>
        <w:tc>
          <w:tcPr>
            <w:tcW w:w="6380"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4"/>
                <w:szCs w:val="24"/>
                <w:lang w:eastAsia="ru-RU"/>
              </w:rPr>
            </w:pPr>
            <w:r w:rsidRPr="00430BCD">
              <w:rPr>
                <w:rFonts w:ascii="Times New Roman" w:eastAsia="Times New Roman" w:hAnsi="Times New Roman" w:cs="Times New Roman"/>
                <w:sz w:val="24"/>
                <w:szCs w:val="24"/>
                <w:lang w:eastAsia="ru-RU"/>
              </w:rPr>
              <w:lastRenderedPageBreak/>
              <w:t xml:space="preserve">Финансирование Программы за счет муниципального </w:t>
            </w:r>
            <w:r w:rsidRPr="00430BCD">
              <w:rPr>
                <w:rFonts w:ascii="Times New Roman" w:eastAsia="Times New Roman" w:hAnsi="Times New Roman" w:cs="Times New Roman"/>
                <w:sz w:val="24"/>
                <w:szCs w:val="24"/>
                <w:lang w:eastAsia="ru-RU"/>
              </w:rPr>
              <w:lastRenderedPageBreak/>
              <w:t>бюджета и внебюджетных средств.</w:t>
            </w:r>
          </w:p>
        </w:tc>
      </w:tr>
      <w:tr w:rsidR="0083593F" w:rsidRPr="00430BCD" w:rsidTr="0089592C">
        <w:tc>
          <w:tcPr>
            <w:tcW w:w="3191"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4"/>
                <w:szCs w:val="24"/>
                <w:lang w:eastAsia="ru-RU"/>
              </w:rPr>
            </w:pPr>
            <w:proofErr w:type="gramStart"/>
            <w:r w:rsidRPr="00430BCD">
              <w:rPr>
                <w:rFonts w:ascii="Times New Roman" w:eastAsia="Times New Roman" w:hAnsi="Times New Roman" w:cs="Times New Roman"/>
                <w:sz w:val="24"/>
                <w:szCs w:val="24"/>
                <w:lang w:eastAsia="ru-RU"/>
              </w:rPr>
              <w:lastRenderedPageBreak/>
              <w:t>Система  организации</w:t>
            </w:r>
            <w:proofErr w:type="gramEnd"/>
            <w:r w:rsidRPr="00430BCD">
              <w:rPr>
                <w:rFonts w:ascii="Times New Roman" w:eastAsia="Times New Roman" w:hAnsi="Times New Roman" w:cs="Times New Roman"/>
                <w:sz w:val="24"/>
                <w:szCs w:val="24"/>
                <w:lang w:eastAsia="ru-RU"/>
              </w:rPr>
              <w:t xml:space="preserve"> контроля за реализацией Программы</w:t>
            </w:r>
          </w:p>
        </w:tc>
        <w:tc>
          <w:tcPr>
            <w:tcW w:w="6380"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4"/>
                <w:szCs w:val="24"/>
                <w:lang w:eastAsia="ru-RU"/>
              </w:rPr>
            </w:pPr>
            <w:r w:rsidRPr="00430BCD">
              <w:rPr>
                <w:rFonts w:ascii="Times New Roman" w:eastAsia="Times New Roman" w:hAnsi="Times New Roman" w:cs="Times New Roman"/>
                <w:sz w:val="24"/>
                <w:szCs w:val="24"/>
                <w:lang w:eastAsia="ru-RU"/>
              </w:rPr>
              <w:t>Информация о ходе выполнения Программы представляется ежегодно на заседаниях Управляющего совета. Публичный отчет ежегодно размещается на сайте школы.</w:t>
            </w:r>
          </w:p>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4"/>
                <w:szCs w:val="24"/>
                <w:lang w:eastAsia="ru-RU"/>
              </w:rPr>
            </w:pPr>
            <w:r w:rsidRPr="00430BCD">
              <w:rPr>
                <w:rFonts w:ascii="Times New Roman" w:eastAsia="Times New Roman" w:hAnsi="Times New Roman" w:cs="Times New Roman"/>
                <w:sz w:val="24"/>
                <w:szCs w:val="24"/>
                <w:lang w:eastAsia="ru-RU"/>
              </w:rPr>
              <w:t>Промежуточные итоги обсуждаются ежемесячно на заседаниях педагогического совета или педагогических совещаниях.</w:t>
            </w:r>
          </w:p>
        </w:tc>
      </w:tr>
      <w:tr w:rsidR="0083593F" w:rsidRPr="00430BCD" w:rsidTr="0089592C">
        <w:tc>
          <w:tcPr>
            <w:tcW w:w="3191"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4"/>
                <w:szCs w:val="24"/>
                <w:lang w:eastAsia="ru-RU"/>
              </w:rPr>
            </w:pPr>
            <w:r w:rsidRPr="00430BCD">
              <w:rPr>
                <w:rFonts w:ascii="Times New Roman" w:eastAsia="Times New Roman" w:hAnsi="Times New Roman" w:cs="Times New Roman"/>
                <w:sz w:val="24"/>
                <w:szCs w:val="24"/>
                <w:lang w:eastAsia="ru-RU"/>
              </w:rPr>
              <w:t>Управление Программой</w:t>
            </w:r>
          </w:p>
        </w:tc>
        <w:tc>
          <w:tcPr>
            <w:tcW w:w="6380" w:type="dxa"/>
          </w:tcPr>
          <w:p w:rsidR="0083593F" w:rsidRPr="00430BCD" w:rsidRDefault="0083593F" w:rsidP="0089592C">
            <w:pPr>
              <w:widowControl w:val="0"/>
              <w:suppressAutoHyphens w:val="0"/>
              <w:autoSpaceDE w:val="0"/>
              <w:autoSpaceDN w:val="0"/>
              <w:adjustRightInd w:val="0"/>
              <w:spacing w:after="0" w:line="446" w:lineRule="exact"/>
              <w:ind w:right="618"/>
              <w:rPr>
                <w:rFonts w:ascii="Times New Roman" w:eastAsia="Times New Roman" w:hAnsi="Times New Roman" w:cs="Times New Roman"/>
                <w:sz w:val="24"/>
                <w:szCs w:val="24"/>
                <w:lang w:eastAsia="ru-RU"/>
              </w:rPr>
            </w:pPr>
            <w:r w:rsidRPr="00430BCD">
              <w:rPr>
                <w:rFonts w:ascii="Times New Roman" w:eastAsia="Times New Roman" w:hAnsi="Times New Roman" w:cs="Times New Roman"/>
                <w:sz w:val="24"/>
                <w:szCs w:val="24"/>
                <w:lang w:eastAsia="ru-RU"/>
              </w:rPr>
              <w:t xml:space="preserve">Текущее управление Программой осуществляется администрацией школы. Корректировки Программы </w:t>
            </w:r>
            <w:proofErr w:type="gramStart"/>
            <w:r w:rsidRPr="00430BCD">
              <w:rPr>
                <w:rFonts w:ascii="Times New Roman" w:eastAsia="Times New Roman" w:hAnsi="Times New Roman" w:cs="Times New Roman"/>
                <w:sz w:val="24"/>
                <w:szCs w:val="24"/>
                <w:lang w:eastAsia="ru-RU"/>
              </w:rPr>
              <w:t>проводятся  педагогическим</w:t>
            </w:r>
            <w:proofErr w:type="gramEnd"/>
            <w:r w:rsidRPr="00430BCD">
              <w:rPr>
                <w:rFonts w:ascii="Times New Roman" w:eastAsia="Times New Roman" w:hAnsi="Times New Roman" w:cs="Times New Roman"/>
                <w:sz w:val="24"/>
                <w:szCs w:val="24"/>
                <w:lang w:eastAsia="ru-RU"/>
              </w:rPr>
              <w:t xml:space="preserve"> советом  школы.</w:t>
            </w:r>
          </w:p>
        </w:tc>
      </w:tr>
    </w:tbl>
    <w:p w:rsidR="0083593F" w:rsidRPr="00430BCD" w:rsidRDefault="0083593F" w:rsidP="0083593F">
      <w:pPr>
        <w:widowControl w:val="0"/>
        <w:suppressAutoHyphens w:val="0"/>
        <w:autoSpaceDE w:val="0"/>
        <w:autoSpaceDN w:val="0"/>
        <w:adjustRightInd w:val="0"/>
        <w:spacing w:after="0" w:line="446" w:lineRule="exact"/>
        <w:ind w:right="618" w:firstLine="1080"/>
        <w:jc w:val="center"/>
        <w:rPr>
          <w:rFonts w:ascii="Times New Roman" w:eastAsia="Times New Roman" w:hAnsi="Times New Roman" w:cs="Times New Roman"/>
          <w:b/>
          <w:bCs/>
          <w:sz w:val="24"/>
          <w:szCs w:val="24"/>
          <w:lang w:eastAsia="ru-RU"/>
        </w:rPr>
      </w:pPr>
    </w:p>
    <w:p w:rsidR="0083593F" w:rsidRPr="00430BCD" w:rsidRDefault="0083593F" w:rsidP="00C233D0">
      <w:pPr>
        <w:pStyle w:val="a3"/>
        <w:spacing w:line="446" w:lineRule="exact"/>
        <w:ind w:right="619" w:firstLine="1080"/>
        <w:jc w:val="both"/>
        <w:rPr>
          <w:b/>
          <w:bCs/>
          <w:sz w:val="28"/>
          <w:szCs w:val="28"/>
        </w:rPr>
      </w:pPr>
      <w:r>
        <w:rPr>
          <w:b/>
          <w:bCs/>
          <w:sz w:val="28"/>
          <w:szCs w:val="28"/>
        </w:rPr>
        <w:t>2. Пояснительная записка.</w:t>
      </w:r>
    </w:p>
    <w:p w:rsidR="0083593F" w:rsidRPr="00430BCD" w:rsidRDefault="0083593F" w:rsidP="00C233D0">
      <w:pPr>
        <w:pStyle w:val="a3"/>
        <w:spacing w:line="446" w:lineRule="exact"/>
        <w:ind w:right="619" w:firstLine="1080"/>
        <w:jc w:val="both"/>
        <w:rPr>
          <w:b/>
          <w:bCs/>
          <w:sz w:val="28"/>
          <w:szCs w:val="28"/>
        </w:rPr>
      </w:pPr>
      <w:r>
        <w:rPr>
          <w:b/>
          <w:bCs/>
          <w:sz w:val="28"/>
          <w:szCs w:val="28"/>
        </w:rPr>
        <w:t xml:space="preserve">2.1. </w:t>
      </w:r>
      <w:r w:rsidRPr="00430BCD">
        <w:rPr>
          <w:b/>
          <w:bCs/>
          <w:sz w:val="28"/>
          <w:szCs w:val="28"/>
        </w:rPr>
        <w:t>Актуальность Программы развития школы.</w:t>
      </w:r>
    </w:p>
    <w:p w:rsidR="0083593F" w:rsidRPr="00430BCD" w:rsidRDefault="0083593F" w:rsidP="0083593F">
      <w:pPr>
        <w:pStyle w:val="a3"/>
        <w:spacing w:line="446" w:lineRule="exact"/>
        <w:ind w:right="-5" w:firstLine="1080"/>
        <w:jc w:val="both"/>
        <w:rPr>
          <w:sz w:val="28"/>
          <w:szCs w:val="28"/>
        </w:rPr>
      </w:pPr>
      <w:r w:rsidRPr="00430BCD">
        <w:rPr>
          <w:sz w:val="28"/>
          <w:szCs w:val="28"/>
        </w:rPr>
        <w:t xml:space="preserve">На сегодняшний день одной из актуальных задач российского образования выступает </w:t>
      </w:r>
      <w:proofErr w:type="gramStart"/>
      <w:r w:rsidRPr="00430BCD">
        <w:rPr>
          <w:sz w:val="28"/>
          <w:szCs w:val="28"/>
        </w:rPr>
        <w:t>разработка  и</w:t>
      </w:r>
      <w:proofErr w:type="gramEnd"/>
      <w:r w:rsidRPr="00430BCD">
        <w:rPr>
          <w:sz w:val="28"/>
          <w:szCs w:val="28"/>
        </w:rPr>
        <w:t xml:space="preserve"> создание максимально эффективных условий обучения и развития для каждого учащегося в рамках учебно-воспитательного процесса в школе.</w:t>
      </w:r>
    </w:p>
    <w:p w:rsidR="0083593F" w:rsidRPr="00430BCD" w:rsidRDefault="0083593F" w:rsidP="0083593F">
      <w:pPr>
        <w:pStyle w:val="a3"/>
        <w:spacing w:line="446" w:lineRule="exact"/>
        <w:ind w:right="-5" w:firstLine="1080"/>
        <w:jc w:val="both"/>
        <w:rPr>
          <w:sz w:val="28"/>
          <w:szCs w:val="28"/>
        </w:rPr>
      </w:pPr>
      <w:r w:rsidRPr="00430BCD">
        <w:rPr>
          <w:sz w:val="28"/>
          <w:szCs w:val="28"/>
        </w:rPr>
        <w:t xml:space="preserve"> Это обусловлено общественной потребностью в творчески мыслящих личностях, стремящихся к активной самостоятельной деятельности, самореализации, </w:t>
      </w:r>
      <w:proofErr w:type="spellStart"/>
      <w:r w:rsidRPr="00430BCD">
        <w:rPr>
          <w:sz w:val="28"/>
          <w:szCs w:val="28"/>
        </w:rPr>
        <w:t>конкурентноспособных</w:t>
      </w:r>
      <w:proofErr w:type="spellEnd"/>
      <w:r w:rsidRPr="00430BCD">
        <w:rPr>
          <w:sz w:val="28"/>
          <w:szCs w:val="28"/>
        </w:rPr>
        <w:t>, готовых генерировать и реализовывать новые идеи в различных областях знаний. При этом особую значимость приобретает обеспечение перехода образовательного процесса школы на качественно новый уровень. Согласно федеральной программе "Развитие образования на 2013-2020 годы" данная задача наиболее эффективно решается в условиях:</w:t>
      </w:r>
    </w:p>
    <w:p w:rsidR="0083593F" w:rsidRPr="00430BCD" w:rsidRDefault="0083593F" w:rsidP="0083593F">
      <w:pPr>
        <w:pStyle w:val="a3"/>
        <w:spacing w:line="446" w:lineRule="exact"/>
        <w:ind w:right="-5" w:firstLine="1080"/>
        <w:jc w:val="both"/>
        <w:rPr>
          <w:sz w:val="28"/>
          <w:szCs w:val="28"/>
        </w:rPr>
      </w:pPr>
      <w:r w:rsidRPr="00430BCD">
        <w:rPr>
          <w:sz w:val="28"/>
          <w:szCs w:val="28"/>
        </w:rPr>
        <w:t>- создания современной информационно – образовательной среды;</w:t>
      </w:r>
    </w:p>
    <w:p w:rsidR="0083593F" w:rsidRPr="00430BCD" w:rsidRDefault="0083593F" w:rsidP="0083593F">
      <w:pPr>
        <w:pStyle w:val="a3"/>
        <w:spacing w:line="446" w:lineRule="exact"/>
        <w:ind w:right="-5" w:firstLine="1080"/>
        <w:jc w:val="both"/>
        <w:rPr>
          <w:sz w:val="28"/>
          <w:szCs w:val="28"/>
        </w:rPr>
      </w:pPr>
      <w:r w:rsidRPr="00430BCD">
        <w:rPr>
          <w:sz w:val="28"/>
          <w:szCs w:val="28"/>
        </w:rPr>
        <w:t>- развивающего и воспитывающего обучения, в основе которого заложена личностно-ориентированная направленность;</w:t>
      </w:r>
    </w:p>
    <w:p w:rsidR="0083593F" w:rsidRPr="00430BCD" w:rsidRDefault="0083593F" w:rsidP="0083593F">
      <w:pPr>
        <w:pStyle w:val="a3"/>
        <w:spacing w:line="446" w:lineRule="exact"/>
        <w:ind w:right="-5" w:firstLine="1080"/>
        <w:jc w:val="both"/>
        <w:rPr>
          <w:sz w:val="28"/>
          <w:szCs w:val="28"/>
        </w:rPr>
      </w:pPr>
      <w:r w:rsidRPr="00430BCD">
        <w:rPr>
          <w:sz w:val="28"/>
          <w:szCs w:val="28"/>
        </w:rPr>
        <w:t>- комплексного применения инновационных образовательных технологий;</w:t>
      </w:r>
    </w:p>
    <w:p w:rsidR="0083593F" w:rsidRPr="00430BCD" w:rsidRDefault="0083593F" w:rsidP="0083593F">
      <w:pPr>
        <w:pStyle w:val="a3"/>
        <w:spacing w:line="446" w:lineRule="exact"/>
        <w:ind w:right="-5" w:firstLine="1080"/>
        <w:jc w:val="both"/>
        <w:rPr>
          <w:sz w:val="28"/>
          <w:szCs w:val="28"/>
        </w:rPr>
      </w:pPr>
      <w:r w:rsidRPr="00430BCD">
        <w:rPr>
          <w:sz w:val="28"/>
          <w:szCs w:val="28"/>
        </w:rPr>
        <w:t>- модернизации образования в направлении большей открытости, больших возможностей для инициативы и активности обучающихся;</w:t>
      </w:r>
    </w:p>
    <w:p w:rsidR="0083593F" w:rsidRPr="00430BCD" w:rsidRDefault="0083593F" w:rsidP="0083593F">
      <w:pPr>
        <w:pStyle w:val="a3"/>
        <w:spacing w:line="446" w:lineRule="exact"/>
        <w:ind w:right="-5" w:firstLine="1080"/>
        <w:jc w:val="both"/>
        <w:rPr>
          <w:sz w:val="28"/>
          <w:szCs w:val="28"/>
        </w:rPr>
      </w:pPr>
      <w:r w:rsidRPr="00430BCD">
        <w:rPr>
          <w:sz w:val="28"/>
          <w:szCs w:val="28"/>
        </w:rPr>
        <w:lastRenderedPageBreak/>
        <w:t>- нового представления "качественного образования";</w:t>
      </w:r>
    </w:p>
    <w:p w:rsidR="0083593F" w:rsidRPr="00430BCD" w:rsidRDefault="0083593F" w:rsidP="0083593F">
      <w:pPr>
        <w:pStyle w:val="a3"/>
        <w:spacing w:line="446" w:lineRule="exact"/>
        <w:ind w:right="-5" w:firstLine="1080"/>
        <w:jc w:val="both"/>
        <w:rPr>
          <w:sz w:val="28"/>
          <w:szCs w:val="28"/>
        </w:rPr>
      </w:pPr>
      <w:r w:rsidRPr="00430BCD">
        <w:rPr>
          <w:sz w:val="28"/>
          <w:szCs w:val="28"/>
        </w:rPr>
        <w:t>- непрерывности образования;</w:t>
      </w:r>
    </w:p>
    <w:p w:rsidR="0083593F" w:rsidRPr="00430BCD" w:rsidRDefault="0083593F" w:rsidP="0083593F">
      <w:pPr>
        <w:pStyle w:val="a3"/>
        <w:spacing w:line="446" w:lineRule="exact"/>
        <w:ind w:right="-5" w:firstLine="1080"/>
        <w:jc w:val="both"/>
        <w:rPr>
          <w:sz w:val="28"/>
          <w:szCs w:val="28"/>
        </w:rPr>
      </w:pPr>
      <w:r w:rsidRPr="00430BCD">
        <w:rPr>
          <w:sz w:val="28"/>
          <w:szCs w:val="28"/>
        </w:rPr>
        <w:t>- реализации каждым гражданином своего позитивного социального, культурного, экономического потенциала;</w:t>
      </w:r>
    </w:p>
    <w:p w:rsidR="0083593F" w:rsidRPr="00430BCD" w:rsidRDefault="0083593F" w:rsidP="0083593F">
      <w:pPr>
        <w:pStyle w:val="a3"/>
        <w:spacing w:line="446" w:lineRule="exact"/>
        <w:ind w:right="-5" w:firstLine="1080"/>
        <w:jc w:val="both"/>
        <w:rPr>
          <w:sz w:val="28"/>
          <w:szCs w:val="28"/>
        </w:rPr>
      </w:pPr>
      <w:r w:rsidRPr="00430BCD">
        <w:rPr>
          <w:sz w:val="28"/>
          <w:szCs w:val="28"/>
        </w:rPr>
        <w:t>- укрепления единства образовательного пространства.</w:t>
      </w:r>
    </w:p>
    <w:p w:rsidR="0083593F" w:rsidRPr="00430BCD" w:rsidRDefault="0083593F" w:rsidP="0083593F">
      <w:pPr>
        <w:pStyle w:val="a3"/>
        <w:spacing w:line="446" w:lineRule="exact"/>
        <w:ind w:right="-5" w:firstLine="1080"/>
        <w:jc w:val="both"/>
        <w:rPr>
          <w:sz w:val="28"/>
          <w:szCs w:val="28"/>
        </w:rPr>
      </w:pPr>
      <w:r w:rsidRPr="00430BCD">
        <w:rPr>
          <w:sz w:val="28"/>
          <w:szCs w:val="28"/>
        </w:rPr>
        <w:t>Основными направлениями развития образовательных организаций в свете 273- ФЗ "Об образовании в Российской Федерации" являются:</w:t>
      </w:r>
    </w:p>
    <w:p w:rsidR="0083593F" w:rsidRPr="00430BCD" w:rsidRDefault="0083593F" w:rsidP="0083593F">
      <w:pPr>
        <w:pStyle w:val="a3"/>
        <w:spacing w:line="446" w:lineRule="exact"/>
        <w:ind w:right="-5" w:firstLine="1080"/>
        <w:jc w:val="both"/>
        <w:rPr>
          <w:sz w:val="28"/>
          <w:szCs w:val="28"/>
        </w:rPr>
      </w:pPr>
      <w:r w:rsidRPr="00430BCD">
        <w:rPr>
          <w:sz w:val="28"/>
          <w:szCs w:val="28"/>
        </w:rPr>
        <w:t>- введение федеральных государственных образовательных стандартов;</w:t>
      </w:r>
    </w:p>
    <w:p w:rsidR="0083593F" w:rsidRPr="00430BCD" w:rsidRDefault="0083593F" w:rsidP="0083593F">
      <w:pPr>
        <w:pStyle w:val="a3"/>
        <w:spacing w:line="446" w:lineRule="exact"/>
        <w:ind w:right="-5" w:firstLine="1080"/>
        <w:jc w:val="both"/>
        <w:rPr>
          <w:sz w:val="28"/>
          <w:szCs w:val="28"/>
        </w:rPr>
      </w:pPr>
      <w:r w:rsidRPr="00430BCD">
        <w:rPr>
          <w:sz w:val="28"/>
          <w:szCs w:val="28"/>
        </w:rPr>
        <w:t>- формирование культуры здорового образа жизни всех участников образовательных отношений;</w:t>
      </w:r>
    </w:p>
    <w:p w:rsidR="0083593F" w:rsidRPr="00430BCD" w:rsidRDefault="0083593F" w:rsidP="0083593F">
      <w:pPr>
        <w:pStyle w:val="a3"/>
        <w:spacing w:line="446" w:lineRule="exact"/>
        <w:ind w:right="-5" w:firstLine="1080"/>
        <w:jc w:val="both"/>
        <w:rPr>
          <w:sz w:val="28"/>
          <w:szCs w:val="28"/>
        </w:rPr>
      </w:pPr>
      <w:r w:rsidRPr="00430BCD">
        <w:rPr>
          <w:sz w:val="28"/>
          <w:szCs w:val="28"/>
        </w:rPr>
        <w:t>- создание оптимальной системы управления в школе;</w:t>
      </w:r>
    </w:p>
    <w:p w:rsidR="0083593F" w:rsidRPr="00430BCD" w:rsidRDefault="0083593F" w:rsidP="0083593F">
      <w:pPr>
        <w:pStyle w:val="a3"/>
        <w:spacing w:line="446" w:lineRule="exact"/>
        <w:ind w:right="-5" w:firstLine="1080"/>
        <w:jc w:val="both"/>
        <w:rPr>
          <w:sz w:val="28"/>
          <w:szCs w:val="28"/>
        </w:rPr>
      </w:pPr>
      <w:r w:rsidRPr="00430BCD">
        <w:rPr>
          <w:sz w:val="28"/>
          <w:szCs w:val="28"/>
        </w:rPr>
        <w:t>- расширение открытости образовательной организации;</w:t>
      </w:r>
    </w:p>
    <w:p w:rsidR="0083593F" w:rsidRPr="00430BCD" w:rsidRDefault="0083593F" w:rsidP="0083593F">
      <w:pPr>
        <w:pStyle w:val="a3"/>
        <w:spacing w:line="446" w:lineRule="exact"/>
        <w:ind w:right="-5" w:firstLine="1080"/>
        <w:jc w:val="both"/>
        <w:rPr>
          <w:sz w:val="28"/>
          <w:szCs w:val="28"/>
        </w:rPr>
      </w:pPr>
      <w:r w:rsidRPr="00430BCD">
        <w:rPr>
          <w:sz w:val="28"/>
          <w:szCs w:val="28"/>
        </w:rPr>
        <w:t>- перестройка технологического процесса за счет использования инновационных методов обучения;</w:t>
      </w:r>
    </w:p>
    <w:p w:rsidR="0083593F" w:rsidRPr="00430BCD" w:rsidRDefault="0083593F" w:rsidP="0083593F">
      <w:pPr>
        <w:pStyle w:val="a3"/>
        <w:spacing w:line="446" w:lineRule="exact"/>
        <w:ind w:right="618" w:firstLine="1080"/>
        <w:jc w:val="both"/>
        <w:rPr>
          <w:sz w:val="28"/>
          <w:szCs w:val="28"/>
        </w:rPr>
      </w:pPr>
      <w:r w:rsidRPr="00430BCD">
        <w:rPr>
          <w:sz w:val="28"/>
          <w:szCs w:val="28"/>
        </w:rPr>
        <w:t>- создание условий для самостоятельного осознанного выбора каждым учащимся своей стратегий поведения, направлений самореализации и самосовершенствования;</w:t>
      </w:r>
    </w:p>
    <w:p w:rsidR="0083593F" w:rsidRPr="00430BCD" w:rsidRDefault="0083593F" w:rsidP="0083593F">
      <w:pPr>
        <w:pStyle w:val="a3"/>
        <w:spacing w:line="446" w:lineRule="exact"/>
        <w:ind w:right="618" w:firstLine="1080"/>
        <w:jc w:val="both"/>
        <w:rPr>
          <w:sz w:val="28"/>
          <w:szCs w:val="28"/>
        </w:rPr>
      </w:pPr>
      <w:r w:rsidRPr="00430BCD">
        <w:rPr>
          <w:sz w:val="28"/>
          <w:szCs w:val="28"/>
        </w:rPr>
        <w:t>- расширение спектра дополнительных образовательных услуг.</w:t>
      </w:r>
    </w:p>
    <w:p w:rsidR="0083593F" w:rsidRPr="00430BCD" w:rsidRDefault="0083593F" w:rsidP="0083593F">
      <w:pPr>
        <w:pStyle w:val="a3"/>
        <w:spacing w:line="446" w:lineRule="exact"/>
        <w:ind w:right="618" w:firstLine="1080"/>
        <w:jc w:val="both"/>
        <w:rPr>
          <w:b/>
          <w:bCs/>
          <w:sz w:val="28"/>
          <w:szCs w:val="28"/>
        </w:rPr>
      </w:pPr>
    </w:p>
    <w:p w:rsidR="0083593F" w:rsidRPr="00430BCD" w:rsidRDefault="0083593F" w:rsidP="0083593F">
      <w:pPr>
        <w:pStyle w:val="a3"/>
        <w:spacing w:line="446" w:lineRule="exact"/>
        <w:ind w:right="618" w:firstLine="1080"/>
        <w:jc w:val="both"/>
        <w:rPr>
          <w:b/>
          <w:bCs/>
          <w:sz w:val="28"/>
          <w:szCs w:val="28"/>
        </w:rPr>
      </w:pPr>
      <w:r>
        <w:rPr>
          <w:b/>
          <w:bCs/>
          <w:sz w:val="28"/>
          <w:szCs w:val="28"/>
        </w:rPr>
        <w:t xml:space="preserve">2.2. </w:t>
      </w:r>
      <w:r w:rsidRPr="00430BCD">
        <w:rPr>
          <w:b/>
          <w:bCs/>
          <w:sz w:val="28"/>
          <w:szCs w:val="28"/>
        </w:rPr>
        <w:t>Аннотация.</w:t>
      </w:r>
    </w:p>
    <w:p w:rsidR="0083593F" w:rsidRPr="00430BCD" w:rsidRDefault="0083593F" w:rsidP="0083593F">
      <w:pPr>
        <w:pStyle w:val="a3"/>
        <w:spacing w:line="446" w:lineRule="exact"/>
        <w:ind w:right="618" w:firstLine="1080"/>
        <w:jc w:val="both"/>
        <w:rPr>
          <w:b/>
          <w:bCs/>
          <w:sz w:val="28"/>
          <w:szCs w:val="28"/>
        </w:rPr>
      </w:pPr>
    </w:p>
    <w:p w:rsidR="006C03A7" w:rsidRDefault="0083593F" w:rsidP="0083593F">
      <w:pPr>
        <w:pStyle w:val="a3"/>
        <w:spacing w:line="446" w:lineRule="exact"/>
        <w:ind w:right="-5" w:firstLine="1080"/>
        <w:jc w:val="both"/>
        <w:rPr>
          <w:sz w:val="28"/>
          <w:szCs w:val="28"/>
        </w:rPr>
      </w:pPr>
      <w:r w:rsidRPr="00430BCD">
        <w:rPr>
          <w:sz w:val="28"/>
          <w:szCs w:val="28"/>
        </w:rPr>
        <w:t>Настоящая Программа представляет собой долгосрочный нормативно-</w:t>
      </w:r>
      <w:proofErr w:type="gramStart"/>
      <w:r w:rsidRPr="00430BCD">
        <w:rPr>
          <w:sz w:val="28"/>
          <w:szCs w:val="28"/>
        </w:rPr>
        <w:t>управленческий  документ</w:t>
      </w:r>
      <w:proofErr w:type="gramEnd"/>
      <w:r w:rsidRPr="00430BCD">
        <w:rPr>
          <w:sz w:val="28"/>
          <w:szCs w:val="28"/>
        </w:rPr>
        <w:t xml:space="preserve">, отражающий инновационную </w:t>
      </w:r>
    </w:p>
    <w:p w:rsidR="006C03A7" w:rsidRDefault="006C03A7" w:rsidP="0083593F">
      <w:pPr>
        <w:pStyle w:val="a3"/>
        <w:spacing w:line="446" w:lineRule="exact"/>
        <w:ind w:right="-5" w:firstLine="1080"/>
        <w:jc w:val="both"/>
        <w:rPr>
          <w:sz w:val="28"/>
          <w:szCs w:val="28"/>
        </w:rPr>
      </w:pPr>
    </w:p>
    <w:p w:rsidR="006C03A7" w:rsidRDefault="006C03A7" w:rsidP="0083593F">
      <w:pPr>
        <w:pStyle w:val="a3"/>
        <w:spacing w:line="446" w:lineRule="exact"/>
        <w:ind w:right="-5" w:firstLine="1080"/>
        <w:jc w:val="both"/>
        <w:rPr>
          <w:sz w:val="28"/>
          <w:szCs w:val="28"/>
        </w:rPr>
      </w:pPr>
    </w:p>
    <w:p w:rsidR="0083593F" w:rsidRPr="00430BCD" w:rsidRDefault="0083593F" w:rsidP="0083593F">
      <w:pPr>
        <w:pStyle w:val="a3"/>
        <w:spacing w:line="446" w:lineRule="exact"/>
        <w:ind w:right="-5" w:firstLine="1080"/>
        <w:jc w:val="both"/>
        <w:rPr>
          <w:sz w:val="28"/>
          <w:szCs w:val="28"/>
        </w:rPr>
      </w:pPr>
      <w:r w:rsidRPr="00430BCD">
        <w:rPr>
          <w:sz w:val="28"/>
          <w:szCs w:val="28"/>
        </w:rPr>
        <w:t>образовательную</w:t>
      </w:r>
      <w:r w:rsidR="002D3F9C">
        <w:rPr>
          <w:sz w:val="28"/>
          <w:szCs w:val="28"/>
        </w:rPr>
        <w:t xml:space="preserve"> деятельность </w:t>
      </w:r>
      <w:proofErr w:type="spellStart"/>
      <w:r w:rsidR="002D3F9C">
        <w:rPr>
          <w:sz w:val="28"/>
          <w:szCs w:val="28"/>
        </w:rPr>
        <w:t>Апшинской</w:t>
      </w:r>
      <w:proofErr w:type="spellEnd"/>
      <w:r w:rsidR="002D3F9C">
        <w:rPr>
          <w:sz w:val="28"/>
          <w:szCs w:val="28"/>
        </w:rPr>
        <w:t xml:space="preserve"> средней</w:t>
      </w:r>
      <w:r w:rsidR="00C233D0">
        <w:rPr>
          <w:sz w:val="28"/>
          <w:szCs w:val="28"/>
        </w:rPr>
        <w:t xml:space="preserve"> школы</w:t>
      </w:r>
      <w:r w:rsidRPr="00430BCD">
        <w:rPr>
          <w:sz w:val="28"/>
          <w:szCs w:val="28"/>
        </w:rPr>
        <w:t xml:space="preserve"> в соответствии со страте</w:t>
      </w:r>
      <w:r w:rsidR="006C03A7">
        <w:rPr>
          <w:sz w:val="28"/>
          <w:szCs w:val="28"/>
        </w:rPr>
        <w:t>гией развития учреждения до 2023</w:t>
      </w:r>
      <w:r w:rsidRPr="00430BCD">
        <w:rPr>
          <w:sz w:val="28"/>
          <w:szCs w:val="28"/>
        </w:rPr>
        <w:t xml:space="preserve"> года. В разработке Программы использованы следующие нормативно-правовые документы:</w:t>
      </w:r>
    </w:p>
    <w:p w:rsidR="0083593F" w:rsidRPr="00430BCD" w:rsidRDefault="0083593F" w:rsidP="0083593F">
      <w:pPr>
        <w:pStyle w:val="a3"/>
        <w:spacing w:line="446" w:lineRule="exact"/>
        <w:ind w:right="-5" w:firstLine="1080"/>
        <w:jc w:val="both"/>
        <w:rPr>
          <w:sz w:val="28"/>
          <w:szCs w:val="28"/>
        </w:rPr>
      </w:pPr>
      <w:r w:rsidRPr="00430BCD">
        <w:rPr>
          <w:sz w:val="28"/>
          <w:szCs w:val="28"/>
        </w:rPr>
        <w:t>* Федеральный закон от 29.12.2012 № 273-ФЗ "Об образовании в Российской Федерации.</w:t>
      </w:r>
    </w:p>
    <w:p w:rsidR="0083593F" w:rsidRPr="00430BCD" w:rsidRDefault="0083593F" w:rsidP="0083593F">
      <w:pPr>
        <w:pStyle w:val="a3"/>
        <w:spacing w:line="446" w:lineRule="exact"/>
        <w:ind w:right="-5" w:firstLine="1080"/>
        <w:jc w:val="both"/>
        <w:rPr>
          <w:sz w:val="28"/>
          <w:szCs w:val="28"/>
        </w:rPr>
      </w:pPr>
      <w:r w:rsidRPr="00430BCD">
        <w:rPr>
          <w:sz w:val="28"/>
          <w:szCs w:val="28"/>
        </w:rPr>
        <w:t>*Стратегия социально-экономического развития страны до 2020 года.</w:t>
      </w:r>
    </w:p>
    <w:p w:rsidR="0083593F" w:rsidRPr="00430BCD" w:rsidRDefault="0083593F" w:rsidP="0083593F">
      <w:pPr>
        <w:pStyle w:val="a3"/>
        <w:spacing w:line="446" w:lineRule="exact"/>
        <w:ind w:right="-5" w:firstLine="1080"/>
        <w:jc w:val="both"/>
        <w:rPr>
          <w:sz w:val="28"/>
          <w:szCs w:val="28"/>
        </w:rPr>
      </w:pPr>
      <w:r w:rsidRPr="00430BCD">
        <w:rPr>
          <w:sz w:val="28"/>
          <w:szCs w:val="28"/>
        </w:rPr>
        <w:lastRenderedPageBreak/>
        <w:t>*Концепция Федеральной целевой программы развития образования на 2011-2015 годы, утвержденной Распоряжением Правительства РФ от 07.02.2011 № 163-р.</w:t>
      </w:r>
    </w:p>
    <w:p w:rsidR="0083593F" w:rsidRPr="00430BCD" w:rsidRDefault="0083593F" w:rsidP="0083593F">
      <w:pPr>
        <w:pStyle w:val="a3"/>
        <w:spacing w:line="446" w:lineRule="exact"/>
        <w:ind w:right="-5" w:firstLine="1080"/>
        <w:jc w:val="both"/>
        <w:rPr>
          <w:sz w:val="28"/>
          <w:szCs w:val="28"/>
        </w:rPr>
      </w:pPr>
      <w:r w:rsidRPr="00430BCD">
        <w:rPr>
          <w:sz w:val="28"/>
          <w:szCs w:val="28"/>
        </w:rPr>
        <w:t>*Государственная программа Российской Федерации "Развитие образования на 2013-2020 годы".</w:t>
      </w:r>
    </w:p>
    <w:p w:rsidR="0083593F" w:rsidRPr="00430BCD" w:rsidRDefault="0083593F" w:rsidP="0083593F">
      <w:pPr>
        <w:pStyle w:val="a3"/>
        <w:spacing w:line="446" w:lineRule="exact"/>
        <w:ind w:right="-5" w:firstLine="1080"/>
        <w:jc w:val="both"/>
        <w:rPr>
          <w:sz w:val="28"/>
          <w:szCs w:val="28"/>
        </w:rPr>
      </w:pPr>
      <w:r w:rsidRPr="00430BCD">
        <w:rPr>
          <w:sz w:val="28"/>
          <w:szCs w:val="28"/>
        </w:rPr>
        <w:t>* Стратегия инновационного развития Российской Федерации на период до 2020 года (Распоряжением Правительства РФ от 08.12.211г. № 2227-р).</w:t>
      </w:r>
    </w:p>
    <w:p w:rsidR="0083593F" w:rsidRPr="00430BCD" w:rsidRDefault="0083593F" w:rsidP="0083593F">
      <w:pPr>
        <w:pStyle w:val="a3"/>
        <w:spacing w:line="446" w:lineRule="exact"/>
        <w:ind w:right="-5" w:firstLine="1080"/>
        <w:jc w:val="both"/>
        <w:rPr>
          <w:sz w:val="28"/>
          <w:szCs w:val="28"/>
        </w:rPr>
      </w:pPr>
      <w:r w:rsidRPr="00430BCD">
        <w:rPr>
          <w:sz w:val="28"/>
          <w:szCs w:val="28"/>
        </w:rPr>
        <w:t>*План действий по модернизации общего образования на 2011-2015 годы (утвержден распоряжением Правительства РФ от 07.09.2010 года № 1507-р "О реализации национальной образовательной инициативы "Наша новая школа").</w:t>
      </w:r>
    </w:p>
    <w:p w:rsidR="0083593F" w:rsidRPr="00430BCD" w:rsidRDefault="0083593F" w:rsidP="0083593F">
      <w:pPr>
        <w:pStyle w:val="a3"/>
        <w:spacing w:line="446" w:lineRule="exact"/>
        <w:ind w:right="-5" w:firstLine="1080"/>
        <w:jc w:val="both"/>
        <w:rPr>
          <w:sz w:val="28"/>
          <w:szCs w:val="28"/>
        </w:rPr>
      </w:pPr>
      <w:r w:rsidRPr="00430BCD">
        <w:rPr>
          <w:sz w:val="28"/>
          <w:szCs w:val="28"/>
        </w:rPr>
        <w:t>*Федеральная целевая программа развития образования на 2011-2015 годы (утверждена Постановлением Правительства РФ от07.02.2011 г. № 61).</w:t>
      </w:r>
    </w:p>
    <w:p w:rsidR="0083593F" w:rsidRPr="00430BCD" w:rsidRDefault="0083593F" w:rsidP="0083593F">
      <w:pPr>
        <w:pStyle w:val="a3"/>
        <w:spacing w:line="446" w:lineRule="exact"/>
        <w:ind w:right="-5" w:firstLine="1080"/>
        <w:jc w:val="both"/>
        <w:rPr>
          <w:sz w:val="28"/>
          <w:szCs w:val="28"/>
        </w:rPr>
      </w:pPr>
      <w:r w:rsidRPr="00430BCD">
        <w:rPr>
          <w:sz w:val="28"/>
          <w:szCs w:val="28"/>
        </w:rPr>
        <w:t>*Федеральная целевая программа "Русский язык" на 2011-2015 годы (утверждена Постановлением Правительства РФ от20.06.2011 г. № 492).</w:t>
      </w:r>
    </w:p>
    <w:p w:rsidR="0083593F" w:rsidRPr="00430BCD" w:rsidRDefault="0083593F" w:rsidP="0083593F">
      <w:pPr>
        <w:pStyle w:val="a3"/>
        <w:spacing w:line="446" w:lineRule="exact"/>
        <w:ind w:right="-5" w:firstLine="1080"/>
        <w:jc w:val="both"/>
        <w:rPr>
          <w:sz w:val="28"/>
          <w:szCs w:val="28"/>
        </w:rPr>
      </w:pPr>
      <w:r w:rsidRPr="00430BCD">
        <w:rPr>
          <w:sz w:val="28"/>
          <w:szCs w:val="28"/>
        </w:rPr>
        <w:t>*Концепция долгосрочного развития социально-экономического развития РФ на период до 2020 года (утверждена Постановлением Правительства РФ от 17.11.2008г № 1662-р).</w:t>
      </w:r>
    </w:p>
    <w:p w:rsidR="0083593F" w:rsidRPr="00430BCD" w:rsidRDefault="0083593F" w:rsidP="0083593F">
      <w:pPr>
        <w:pStyle w:val="a3"/>
        <w:spacing w:line="446" w:lineRule="exact"/>
        <w:ind w:right="618"/>
        <w:rPr>
          <w:sz w:val="28"/>
          <w:szCs w:val="28"/>
        </w:rPr>
      </w:pPr>
    </w:p>
    <w:p w:rsidR="0083593F" w:rsidRPr="00430BCD" w:rsidRDefault="0083593F" w:rsidP="0083593F">
      <w:pPr>
        <w:pStyle w:val="a3"/>
        <w:spacing w:line="446" w:lineRule="exact"/>
        <w:ind w:right="-5" w:firstLine="1080"/>
        <w:jc w:val="center"/>
        <w:rPr>
          <w:b/>
          <w:bCs/>
          <w:sz w:val="28"/>
          <w:szCs w:val="28"/>
        </w:rPr>
      </w:pPr>
      <w:r>
        <w:rPr>
          <w:b/>
          <w:bCs/>
          <w:sz w:val="28"/>
          <w:szCs w:val="28"/>
        </w:rPr>
        <w:t xml:space="preserve">2.3. </w:t>
      </w:r>
      <w:r w:rsidRPr="00430BCD">
        <w:rPr>
          <w:b/>
          <w:bCs/>
          <w:sz w:val="28"/>
          <w:szCs w:val="28"/>
        </w:rPr>
        <w:t xml:space="preserve">Ожидаемые конечные результаты </w:t>
      </w:r>
      <w:proofErr w:type="gramStart"/>
      <w:r w:rsidRPr="00430BCD">
        <w:rPr>
          <w:b/>
          <w:bCs/>
          <w:sz w:val="28"/>
          <w:szCs w:val="28"/>
        </w:rPr>
        <w:t>реализации  Программы</w:t>
      </w:r>
      <w:proofErr w:type="gramEnd"/>
      <w:r w:rsidRPr="00430BCD">
        <w:rPr>
          <w:b/>
          <w:bCs/>
          <w:sz w:val="28"/>
          <w:szCs w:val="28"/>
        </w:rPr>
        <w:t>.</w:t>
      </w:r>
    </w:p>
    <w:p w:rsidR="0083593F" w:rsidRPr="00430BCD" w:rsidRDefault="0083593F" w:rsidP="0083593F">
      <w:pPr>
        <w:pStyle w:val="a3"/>
        <w:spacing w:line="446" w:lineRule="exact"/>
        <w:ind w:right="-5"/>
        <w:rPr>
          <w:sz w:val="28"/>
          <w:szCs w:val="28"/>
        </w:rPr>
      </w:pPr>
      <w:r w:rsidRPr="00430BCD">
        <w:rPr>
          <w:sz w:val="28"/>
          <w:szCs w:val="28"/>
        </w:rPr>
        <w:t>В результате реализации Программы:</w:t>
      </w:r>
    </w:p>
    <w:p w:rsidR="0083593F" w:rsidRPr="00430BCD" w:rsidRDefault="00C233D0" w:rsidP="0083593F">
      <w:pPr>
        <w:pStyle w:val="a3"/>
        <w:spacing w:line="446" w:lineRule="exact"/>
        <w:ind w:right="-5" w:firstLine="1080"/>
        <w:rPr>
          <w:sz w:val="28"/>
          <w:szCs w:val="28"/>
        </w:rPr>
      </w:pPr>
      <w:r>
        <w:rPr>
          <w:sz w:val="28"/>
          <w:szCs w:val="28"/>
        </w:rPr>
        <w:t xml:space="preserve">- улучшатся результаты </w:t>
      </w:r>
      <w:r w:rsidR="0083593F" w:rsidRPr="00430BCD">
        <w:rPr>
          <w:sz w:val="28"/>
          <w:szCs w:val="28"/>
        </w:rPr>
        <w:t>ОГЭ;</w:t>
      </w:r>
    </w:p>
    <w:p w:rsidR="0083593F" w:rsidRPr="00430BCD" w:rsidRDefault="0083593F" w:rsidP="0083593F">
      <w:pPr>
        <w:pStyle w:val="a3"/>
        <w:spacing w:line="446" w:lineRule="exact"/>
        <w:ind w:right="-5" w:firstLine="1080"/>
        <w:rPr>
          <w:sz w:val="28"/>
          <w:szCs w:val="28"/>
        </w:rPr>
      </w:pPr>
      <w:r w:rsidRPr="00430BCD">
        <w:rPr>
          <w:sz w:val="28"/>
          <w:szCs w:val="28"/>
        </w:rPr>
        <w:t>- повысится удовлетворенность участников образовательных отношений качеством образовательных услуг;</w:t>
      </w:r>
    </w:p>
    <w:p w:rsidR="0083593F" w:rsidRPr="00430BCD" w:rsidRDefault="0083593F" w:rsidP="0083593F">
      <w:pPr>
        <w:pStyle w:val="a3"/>
        <w:spacing w:line="446" w:lineRule="exact"/>
        <w:ind w:right="-5" w:firstLine="1080"/>
        <w:rPr>
          <w:sz w:val="28"/>
          <w:szCs w:val="28"/>
        </w:rPr>
      </w:pPr>
      <w:r w:rsidRPr="00430BCD">
        <w:rPr>
          <w:sz w:val="28"/>
          <w:szCs w:val="28"/>
        </w:rPr>
        <w:t>- повысится эффективность использования современных образовательных технологий;</w:t>
      </w:r>
    </w:p>
    <w:p w:rsidR="0083593F" w:rsidRPr="00430BCD" w:rsidRDefault="0083593F" w:rsidP="0083593F">
      <w:pPr>
        <w:pStyle w:val="a3"/>
        <w:spacing w:line="446" w:lineRule="exact"/>
        <w:ind w:right="-5" w:firstLine="1080"/>
        <w:rPr>
          <w:sz w:val="28"/>
          <w:szCs w:val="28"/>
        </w:rPr>
      </w:pPr>
      <w:r w:rsidRPr="00430BCD">
        <w:rPr>
          <w:sz w:val="28"/>
          <w:szCs w:val="28"/>
        </w:rPr>
        <w:t xml:space="preserve"> - повысится уровень квалификации педагогов;</w:t>
      </w:r>
    </w:p>
    <w:p w:rsidR="0083593F" w:rsidRPr="00430BCD" w:rsidRDefault="0083593F" w:rsidP="0083593F">
      <w:pPr>
        <w:pStyle w:val="a3"/>
        <w:spacing w:line="446" w:lineRule="exact"/>
        <w:ind w:right="-5" w:firstLine="1080"/>
        <w:rPr>
          <w:sz w:val="28"/>
          <w:szCs w:val="28"/>
        </w:rPr>
      </w:pPr>
      <w:r w:rsidRPr="00430BCD">
        <w:rPr>
          <w:sz w:val="28"/>
          <w:szCs w:val="28"/>
        </w:rPr>
        <w:t>- будет модернизирована школьная система оценки качества образования;</w:t>
      </w:r>
    </w:p>
    <w:p w:rsidR="0083593F" w:rsidRPr="00430BCD" w:rsidRDefault="0083593F" w:rsidP="0083593F">
      <w:pPr>
        <w:pStyle w:val="a3"/>
        <w:spacing w:line="446" w:lineRule="exact"/>
        <w:ind w:right="-5" w:firstLine="1080"/>
        <w:rPr>
          <w:sz w:val="28"/>
          <w:szCs w:val="28"/>
        </w:rPr>
      </w:pPr>
      <w:r w:rsidRPr="00430BCD">
        <w:rPr>
          <w:sz w:val="28"/>
          <w:szCs w:val="28"/>
        </w:rPr>
        <w:t>- будут широко использоваться различные формы получения образования учащимися;</w:t>
      </w:r>
    </w:p>
    <w:p w:rsidR="0083593F" w:rsidRPr="00430BCD" w:rsidRDefault="0083593F" w:rsidP="0083593F">
      <w:pPr>
        <w:pStyle w:val="a3"/>
        <w:spacing w:line="446" w:lineRule="exact"/>
        <w:ind w:right="-5" w:firstLine="1080"/>
        <w:rPr>
          <w:sz w:val="28"/>
          <w:szCs w:val="28"/>
        </w:rPr>
      </w:pPr>
      <w:r w:rsidRPr="00430BCD">
        <w:rPr>
          <w:sz w:val="28"/>
          <w:szCs w:val="28"/>
        </w:rPr>
        <w:lastRenderedPageBreak/>
        <w:t>- в школе будут созданы условия, соответствующие требованиям федеральных государственных образовательных стандартов;</w:t>
      </w:r>
    </w:p>
    <w:p w:rsidR="0083593F" w:rsidRPr="00430BCD" w:rsidRDefault="0083593F" w:rsidP="0083593F">
      <w:pPr>
        <w:pStyle w:val="a3"/>
        <w:spacing w:line="446" w:lineRule="exact"/>
        <w:ind w:right="-5" w:firstLine="1080"/>
        <w:rPr>
          <w:sz w:val="28"/>
          <w:szCs w:val="28"/>
        </w:rPr>
      </w:pPr>
      <w:r w:rsidRPr="00430BCD">
        <w:rPr>
          <w:sz w:val="28"/>
          <w:szCs w:val="28"/>
        </w:rPr>
        <w:t>- увеличится количество детей, участвующих в различных интеллектуальных конкурсах, олимпиадах, в том числе заключительного этапа Всероссийской олимпиады;</w:t>
      </w:r>
    </w:p>
    <w:p w:rsidR="0083593F" w:rsidRPr="00430BCD" w:rsidRDefault="0083593F" w:rsidP="0083593F">
      <w:pPr>
        <w:pStyle w:val="a3"/>
        <w:spacing w:line="446" w:lineRule="exact"/>
        <w:ind w:right="-5" w:firstLine="1080"/>
        <w:rPr>
          <w:sz w:val="28"/>
          <w:szCs w:val="28"/>
        </w:rPr>
      </w:pPr>
      <w:r w:rsidRPr="00430BCD">
        <w:rPr>
          <w:sz w:val="28"/>
          <w:szCs w:val="28"/>
        </w:rPr>
        <w:t>- не менее 75% учащихся будут охвачены программами дополнительного образования.</w:t>
      </w:r>
    </w:p>
    <w:p w:rsidR="0083593F" w:rsidRPr="00430BCD" w:rsidRDefault="0083593F" w:rsidP="00C233D0">
      <w:pPr>
        <w:pStyle w:val="a3"/>
        <w:spacing w:line="446" w:lineRule="exact"/>
        <w:ind w:right="-5" w:firstLine="1080"/>
        <w:jc w:val="both"/>
        <w:rPr>
          <w:b/>
          <w:bCs/>
          <w:sz w:val="28"/>
          <w:szCs w:val="28"/>
        </w:rPr>
      </w:pPr>
      <w:r w:rsidRPr="00430BCD">
        <w:rPr>
          <w:b/>
          <w:bCs/>
          <w:sz w:val="28"/>
          <w:szCs w:val="28"/>
        </w:rPr>
        <w:t>В результате реализации Программы развития будет сформирована современная модель школьного образования, основу содержания которой составляет совокупность универсальных знаний, компетенций и учебных действий, ориентированных на обеспечение задач инновационного развития школы и её конкурентоспособности в социуме.</w:t>
      </w:r>
    </w:p>
    <w:p w:rsidR="0083593F" w:rsidRPr="00430BCD" w:rsidRDefault="0083593F" w:rsidP="0083593F">
      <w:pPr>
        <w:pStyle w:val="a3"/>
        <w:spacing w:line="446" w:lineRule="exact"/>
        <w:ind w:right="618" w:firstLine="1080"/>
        <w:jc w:val="center"/>
        <w:rPr>
          <w:b/>
          <w:bCs/>
          <w:sz w:val="28"/>
          <w:szCs w:val="28"/>
        </w:rPr>
      </w:pPr>
    </w:p>
    <w:p w:rsidR="0083593F" w:rsidRPr="00430BCD" w:rsidRDefault="00C233D0" w:rsidP="00C233D0">
      <w:pPr>
        <w:jc w:val="both"/>
        <w:rPr>
          <w:rFonts w:ascii="Times New Roman" w:hAnsi="Times New Roman"/>
          <w:b/>
          <w:sz w:val="28"/>
          <w:szCs w:val="28"/>
        </w:rPr>
      </w:pPr>
      <w:r>
        <w:rPr>
          <w:rFonts w:ascii="Times New Roman" w:hAnsi="Times New Roman"/>
          <w:b/>
          <w:sz w:val="28"/>
          <w:szCs w:val="28"/>
        </w:rPr>
        <w:t xml:space="preserve">    </w:t>
      </w:r>
      <w:r w:rsidR="0083593F">
        <w:rPr>
          <w:rFonts w:ascii="Times New Roman" w:hAnsi="Times New Roman"/>
          <w:b/>
          <w:sz w:val="28"/>
          <w:szCs w:val="28"/>
        </w:rPr>
        <w:t>3</w:t>
      </w:r>
      <w:r w:rsidR="0083593F" w:rsidRPr="00430BCD">
        <w:rPr>
          <w:rFonts w:ascii="Times New Roman" w:hAnsi="Times New Roman"/>
          <w:b/>
          <w:sz w:val="28"/>
          <w:szCs w:val="28"/>
        </w:rPr>
        <w:t>. Информационная справка о школе</w:t>
      </w:r>
    </w:p>
    <w:p w:rsidR="0083593F" w:rsidRPr="006D1E5B" w:rsidRDefault="0083593F" w:rsidP="00C233D0">
      <w:pPr>
        <w:shd w:val="clear" w:color="auto" w:fill="FFFFFF"/>
        <w:spacing w:before="5" w:line="552" w:lineRule="exact"/>
        <w:ind w:left="302"/>
        <w:jc w:val="both"/>
        <w:rPr>
          <w:rFonts w:ascii="Times New Roman" w:eastAsia="Times New Roman" w:hAnsi="Times New Roman"/>
          <w:b/>
          <w:spacing w:val="5"/>
          <w:sz w:val="28"/>
          <w:szCs w:val="28"/>
        </w:rPr>
      </w:pPr>
      <w:r w:rsidRPr="006D1E5B">
        <w:rPr>
          <w:rFonts w:ascii="Times New Roman" w:eastAsia="Times New Roman" w:hAnsi="Times New Roman"/>
          <w:b/>
          <w:spacing w:val="5"/>
          <w:sz w:val="28"/>
          <w:szCs w:val="28"/>
        </w:rPr>
        <w:t>3.1Общие сведения об образовательном учреждении (далее - ОУ)</w:t>
      </w:r>
    </w:p>
    <w:p w:rsidR="0083593F" w:rsidRPr="00C233D0" w:rsidRDefault="0083593F" w:rsidP="00C233D0">
      <w:pPr>
        <w:spacing w:after="0" w:line="240" w:lineRule="auto"/>
        <w:jc w:val="both"/>
        <w:rPr>
          <w:rFonts w:ascii="Times New Roman" w:eastAsia="Times New Roman" w:hAnsi="Times New Roman"/>
          <w:sz w:val="28"/>
        </w:rPr>
      </w:pPr>
      <w:r w:rsidRPr="00430BCD">
        <w:rPr>
          <w:rFonts w:ascii="Times New Roman" w:eastAsia="Times New Roman" w:hAnsi="Times New Roman"/>
          <w:b/>
          <w:bCs/>
          <w:sz w:val="28"/>
        </w:rPr>
        <w:t xml:space="preserve">Наименование </w:t>
      </w:r>
      <w:proofErr w:type="gramStart"/>
      <w:r w:rsidRPr="00430BCD">
        <w:rPr>
          <w:rFonts w:ascii="Times New Roman" w:eastAsia="Times New Roman" w:hAnsi="Times New Roman"/>
          <w:b/>
          <w:bCs/>
          <w:sz w:val="28"/>
        </w:rPr>
        <w:t xml:space="preserve">ОУ:   </w:t>
      </w:r>
      <w:proofErr w:type="gramEnd"/>
      <w:r w:rsidRPr="00430BCD">
        <w:rPr>
          <w:rFonts w:ascii="Times New Roman" w:eastAsia="Times New Roman" w:hAnsi="Times New Roman"/>
          <w:sz w:val="28"/>
        </w:rPr>
        <w:t xml:space="preserve">Муниципальное </w:t>
      </w:r>
      <w:r w:rsidR="002D3F9C">
        <w:rPr>
          <w:rFonts w:ascii="Times New Roman" w:eastAsia="Times New Roman" w:hAnsi="Times New Roman"/>
          <w:sz w:val="28"/>
        </w:rPr>
        <w:t>казенное</w:t>
      </w:r>
      <w:r w:rsidR="00C233D0">
        <w:rPr>
          <w:rFonts w:ascii="Times New Roman" w:eastAsia="Times New Roman" w:hAnsi="Times New Roman"/>
          <w:sz w:val="28"/>
        </w:rPr>
        <w:t xml:space="preserve"> обще</w:t>
      </w:r>
      <w:r w:rsidRPr="00430BCD">
        <w:rPr>
          <w:rFonts w:ascii="Times New Roman" w:eastAsia="Times New Roman" w:hAnsi="Times New Roman"/>
          <w:sz w:val="28"/>
        </w:rPr>
        <w:t>образовательное учреждение</w:t>
      </w:r>
      <w:r w:rsidR="00C233D0">
        <w:rPr>
          <w:rFonts w:ascii="Times New Roman" w:eastAsia="Times New Roman" w:hAnsi="Times New Roman"/>
          <w:sz w:val="28"/>
        </w:rPr>
        <w:t xml:space="preserve"> </w:t>
      </w:r>
      <w:r w:rsidR="002D3F9C">
        <w:rPr>
          <w:rFonts w:ascii="Times New Roman" w:eastAsia="Times New Roman" w:hAnsi="Times New Roman"/>
          <w:spacing w:val="-1"/>
          <w:sz w:val="28"/>
        </w:rPr>
        <w:t>«</w:t>
      </w:r>
      <w:proofErr w:type="spellStart"/>
      <w:r w:rsidR="002D3F9C">
        <w:rPr>
          <w:rFonts w:ascii="Times New Roman" w:eastAsia="Times New Roman" w:hAnsi="Times New Roman"/>
          <w:spacing w:val="-1"/>
          <w:sz w:val="28"/>
        </w:rPr>
        <w:t>Апшинская</w:t>
      </w:r>
      <w:proofErr w:type="spellEnd"/>
      <w:r w:rsidR="002D3F9C">
        <w:rPr>
          <w:rFonts w:ascii="Times New Roman" w:eastAsia="Times New Roman" w:hAnsi="Times New Roman"/>
          <w:spacing w:val="-1"/>
          <w:sz w:val="28"/>
        </w:rPr>
        <w:t xml:space="preserve"> средняя</w:t>
      </w:r>
      <w:r w:rsidR="00C233D0">
        <w:rPr>
          <w:rFonts w:ascii="Times New Roman" w:eastAsia="Times New Roman" w:hAnsi="Times New Roman"/>
          <w:spacing w:val="-1"/>
          <w:sz w:val="28"/>
        </w:rPr>
        <w:t xml:space="preserve"> общеобразовательная школа» </w:t>
      </w:r>
    </w:p>
    <w:p w:rsidR="0083593F" w:rsidRPr="00430BCD" w:rsidRDefault="0083593F" w:rsidP="0083593F">
      <w:pPr>
        <w:shd w:val="clear" w:color="auto" w:fill="FFFFFF"/>
        <w:spacing w:line="274" w:lineRule="exact"/>
        <w:jc w:val="center"/>
        <w:rPr>
          <w:rFonts w:ascii="Times New Roman" w:eastAsia="Times New Roman" w:hAnsi="Times New Roman"/>
          <w:bCs/>
          <w:spacing w:val="-1"/>
          <w:sz w:val="24"/>
          <w:szCs w:val="24"/>
        </w:rPr>
      </w:pPr>
      <w:r w:rsidRPr="00430BCD">
        <w:rPr>
          <w:rFonts w:ascii="Times New Roman" w:hAnsi="Times New Roman"/>
          <w:bCs/>
          <w:spacing w:val="-1"/>
          <w:sz w:val="24"/>
          <w:szCs w:val="24"/>
        </w:rPr>
        <w:t>(</w:t>
      </w:r>
      <w:r w:rsidRPr="00430BCD">
        <w:rPr>
          <w:rFonts w:ascii="Times New Roman" w:eastAsia="Times New Roman" w:hAnsi="Times New Roman"/>
          <w:bCs/>
          <w:spacing w:val="-1"/>
          <w:sz w:val="24"/>
          <w:szCs w:val="24"/>
        </w:rPr>
        <w:t>в соответствии с Уставом)</w:t>
      </w:r>
    </w:p>
    <w:p w:rsidR="0083593F" w:rsidRPr="00430BCD" w:rsidRDefault="0083593F" w:rsidP="00602FEE">
      <w:pPr>
        <w:shd w:val="clear" w:color="auto" w:fill="FFFFFF"/>
        <w:spacing w:line="274" w:lineRule="exact"/>
        <w:ind w:right="442"/>
        <w:rPr>
          <w:rFonts w:ascii="Times New Roman" w:eastAsia="Times New Roman" w:hAnsi="Times New Roman"/>
          <w:spacing w:val="4"/>
          <w:sz w:val="28"/>
          <w:szCs w:val="28"/>
        </w:rPr>
      </w:pPr>
      <w:r w:rsidRPr="00430BCD">
        <w:rPr>
          <w:rFonts w:ascii="Times New Roman" w:eastAsia="Times New Roman" w:hAnsi="Times New Roman"/>
          <w:b/>
          <w:bCs/>
          <w:spacing w:val="4"/>
          <w:sz w:val="28"/>
          <w:szCs w:val="28"/>
        </w:rPr>
        <w:t>Юридический, фактический адреса</w:t>
      </w:r>
      <w:r w:rsidR="00C233D0">
        <w:rPr>
          <w:rFonts w:ascii="Times New Roman" w:eastAsia="Times New Roman" w:hAnsi="Times New Roman"/>
          <w:b/>
          <w:bCs/>
          <w:spacing w:val="4"/>
          <w:sz w:val="28"/>
          <w:szCs w:val="28"/>
        </w:rPr>
        <w:t>:</w:t>
      </w:r>
      <w:r w:rsidR="002D3F9C">
        <w:rPr>
          <w:rFonts w:ascii="Times New Roman" w:eastAsia="Times New Roman" w:hAnsi="Times New Roman"/>
          <w:spacing w:val="4"/>
          <w:sz w:val="28"/>
          <w:szCs w:val="28"/>
        </w:rPr>
        <w:t xml:space="preserve"> </w:t>
      </w:r>
      <w:proofErr w:type="gramStart"/>
      <w:r w:rsidR="002D3F9C">
        <w:rPr>
          <w:rFonts w:ascii="Times New Roman" w:eastAsia="Times New Roman" w:hAnsi="Times New Roman"/>
          <w:spacing w:val="4"/>
          <w:sz w:val="28"/>
          <w:szCs w:val="28"/>
        </w:rPr>
        <w:t>368204</w:t>
      </w:r>
      <w:r w:rsidRPr="00430BCD">
        <w:rPr>
          <w:rFonts w:ascii="Times New Roman" w:eastAsia="Times New Roman" w:hAnsi="Times New Roman"/>
          <w:spacing w:val="4"/>
          <w:sz w:val="28"/>
          <w:szCs w:val="28"/>
        </w:rPr>
        <w:t>,</w:t>
      </w:r>
      <w:r w:rsidR="00602FEE">
        <w:rPr>
          <w:rFonts w:ascii="Times New Roman" w:eastAsia="Times New Roman" w:hAnsi="Times New Roman"/>
          <w:spacing w:val="4"/>
          <w:sz w:val="28"/>
          <w:szCs w:val="28"/>
        </w:rPr>
        <w:t>Республика</w:t>
      </w:r>
      <w:proofErr w:type="gramEnd"/>
      <w:r w:rsidR="00602FEE">
        <w:rPr>
          <w:rFonts w:ascii="Times New Roman" w:eastAsia="Times New Roman" w:hAnsi="Times New Roman"/>
          <w:spacing w:val="4"/>
          <w:sz w:val="28"/>
          <w:szCs w:val="28"/>
        </w:rPr>
        <w:t xml:space="preserve"> Дагестан, Буйнакский район , с. </w:t>
      </w:r>
      <w:proofErr w:type="spellStart"/>
      <w:r w:rsidR="00602FEE">
        <w:rPr>
          <w:rFonts w:ascii="Times New Roman" w:eastAsia="Times New Roman" w:hAnsi="Times New Roman"/>
          <w:spacing w:val="4"/>
          <w:sz w:val="28"/>
          <w:szCs w:val="28"/>
        </w:rPr>
        <w:t>Апши</w:t>
      </w:r>
      <w:proofErr w:type="spellEnd"/>
    </w:p>
    <w:p w:rsidR="0083593F" w:rsidRPr="00430BCD" w:rsidRDefault="0083593F" w:rsidP="0083593F">
      <w:pPr>
        <w:shd w:val="clear" w:color="auto" w:fill="FFFFFF"/>
        <w:spacing w:line="274" w:lineRule="exact"/>
        <w:rPr>
          <w:rFonts w:ascii="Times New Roman" w:eastAsia="Times New Roman" w:hAnsi="Times New Roman"/>
          <w:spacing w:val="-1"/>
          <w:sz w:val="28"/>
          <w:szCs w:val="28"/>
        </w:rPr>
      </w:pPr>
      <w:r w:rsidRPr="00430BCD">
        <w:rPr>
          <w:rFonts w:ascii="Times New Roman" w:eastAsia="Times New Roman" w:hAnsi="Times New Roman"/>
          <w:b/>
          <w:bCs/>
          <w:spacing w:val="-1"/>
          <w:sz w:val="28"/>
          <w:szCs w:val="28"/>
        </w:rPr>
        <w:t xml:space="preserve">Год </w:t>
      </w:r>
      <w:proofErr w:type="gramStart"/>
      <w:r w:rsidRPr="00430BCD">
        <w:rPr>
          <w:rFonts w:ascii="Times New Roman" w:eastAsia="Times New Roman" w:hAnsi="Times New Roman"/>
          <w:b/>
          <w:bCs/>
          <w:spacing w:val="-1"/>
          <w:sz w:val="28"/>
          <w:szCs w:val="28"/>
        </w:rPr>
        <w:t xml:space="preserve">основания:   </w:t>
      </w:r>
      <w:proofErr w:type="gramEnd"/>
      <w:r w:rsidR="00602FEE">
        <w:rPr>
          <w:rFonts w:ascii="Times New Roman" w:eastAsia="Times New Roman" w:hAnsi="Times New Roman"/>
          <w:bCs/>
          <w:spacing w:val="-1"/>
          <w:sz w:val="28"/>
          <w:szCs w:val="28"/>
        </w:rPr>
        <w:t>1971</w:t>
      </w:r>
      <w:r w:rsidRPr="00430BCD">
        <w:rPr>
          <w:rFonts w:ascii="Times New Roman" w:eastAsia="Times New Roman" w:hAnsi="Times New Roman"/>
          <w:bCs/>
          <w:spacing w:val="-1"/>
          <w:sz w:val="28"/>
          <w:szCs w:val="28"/>
        </w:rPr>
        <w:t xml:space="preserve"> </w:t>
      </w:r>
      <w:r w:rsidRPr="00430BCD">
        <w:rPr>
          <w:rFonts w:ascii="Times New Roman" w:eastAsia="Times New Roman" w:hAnsi="Times New Roman"/>
          <w:b/>
          <w:bCs/>
          <w:spacing w:val="-1"/>
          <w:sz w:val="28"/>
          <w:szCs w:val="28"/>
        </w:rPr>
        <w:t xml:space="preserve"> </w:t>
      </w:r>
      <w:r w:rsidRPr="00430BCD">
        <w:rPr>
          <w:rFonts w:ascii="Times New Roman" w:eastAsia="Times New Roman" w:hAnsi="Times New Roman"/>
          <w:spacing w:val="-1"/>
          <w:sz w:val="28"/>
          <w:szCs w:val="28"/>
        </w:rPr>
        <w:t>год.</w:t>
      </w:r>
    </w:p>
    <w:p w:rsidR="0083593F" w:rsidRPr="00430BCD" w:rsidRDefault="0083593F" w:rsidP="0083593F">
      <w:pPr>
        <w:shd w:val="clear" w:color="auto" w:fill="FFFFFF"/>
        <w:spacing w:line="274" w:lineRule="exact"/>
        <w:rPr>
          <w:rFonts w:ascii="Times New Roman" w:eastAsia="Times New Roman" w:hAnsi="Times New Roman"/>
          <w:spacing w:val="7"/>
          <w:sz w:val="28"/>
          <w:szCs w:val="28"/>
        </w:rPr>
      </w:pPr>
      <w:r w:rsidRPr="00430BCD">
        <w:rPr>
          <w:rFonts w:ascii="Times New Roman" w:eastAsia="Times New Roman" w:hAnsi="Times New Roman"/>
          <w:b/>
          <w:bCs/>
          <w:spacing w:val="7"/>
          <w:sz w:val="28"/>
          <w:szCs w:val="28"/>
        </w:rPr>
        <w:t>Лицензия</w:t>
      </w:r>
      <w:r w:rsidR="00602FEE">
        <w:rPr>
          <w:rFonts w:ascii="Times New Roman" w:eastAsia="Times New Roman" w:hAnsi="Times New Roman"/>
          <w:bCs/>
          <w:spacing w:val="7"/>
          <w:sz w:val="28"/>
          <w:szCs w:val="28"/>
        </w:rPr>
        <w:t xml:space="preserve">: </w:t>
      </w:r>
    </w:p>
    <w:p w:rsidR="0083593F" w:rsidRPr="00430BCD" w:rsidRDefault="0083593F" w:rsidP="0083593F">
      <w:pPr>
        <w:shd w:val="clear" w:color="auto" w:fill="FFFFFF"/>
        <w:spacing w:line="274" w:lineRule="exact"/>
        <w:rPr>
          <w:rFonts w:ascii="Times New Roman" w:eastAsia="Times New Roman" w:hAnsi="Times New Roman"/>
          <w:spacing w:val="4"/>
          <w:sz w:val="28"/>
          <w:szCs w:val="28"/>
        </w:rPr>
      </w:pPr>
      <w:r w:rsidRPr="00430BCD">
        <w:rPr>
          <w:rFonts w:ascii="Times New Roman" w:eastAsia="Times New Roman" w:hAnsi="Times New Roman"/>
          <w:bCs/>
          <w:spacing w:val="4"/>
          <w:sz w:val="28"/>
          <w:szCs w:val="28"/>
        </w:rPr>
        <w:t>срок действия:</w:t>
      </w:r>
      <w:r w:rsidRPr="00430BCD">
        <w:rPr>
          <w:rFonts w:ascii="Times New Roman" w:eastAsia="Times New Roman" w:hAnsi="Times New Roman"/>
          <w:b/>
          <w:bCs/>
          <w:spacing w:val="4"/>
          <w:sz w:val="28"/>
          <w:szCs w:val="28"/>
        </w:rPr>
        <w:t xml:space="preserve"> </w:t>
      </w:r>
      <w:r w:rsidRPr="00430BCD">
        <w:rPr>
          <w:rFonts w:ascii="Times New Roman" w:eastAsia="Times New Roman" w:hAnsi="Times New Roman"/>
          <w:bCs/>
          <w:spacing w:val="4"/>
          <w:sz w:val="28"/>
          <w:szCs w:val="28"/>
          <w:u w:val="single"/>
        </w:rPr>
        <w:t>бессрочно,</w:t>
      </w:r>
      <w:r w:rsidRPr="00430BCD">
        <w:rPr>
          <w:rFonts w:ascii="Times New Roman" w:eastAsia="Times New Roman" w:hAnsi="Times New Roman"/>
          <w:spacing w:val="4"/>
          <w:sz w:val="28"/>
          <w:szCs w:val="28"/>
        </w:rPr>
        <w:t xml:space="preserve"> </w:t>
      </w:r>
      <w:r w:rsidR="00C60AE9">
        <w:rPr>
          <w:rFonts w:ascii="Times New Roman" w:eastAsia="Times New Roman" w:hAnsi="Times New Roman"/>
          <w:bCs/>
          <w:spacing w:val="4"/>
          <w:sz w:val="28"/>
          <w:szCs w:val="28"/>
        </w:rPr>
        <w:t xml:space="preserve">кем </w:t>
      </w:r>
      <w:proofErr w:type="gramStart"/>
      <w:r w:rsidR="00C60AE9">
        <w:rPr>
          <w:rFonts w:ascii="Times New Roman" w:eastAsia="Times New Roman" w:hAnsi="Times New Roman"/>
          <w:bCs/>
          <w:spacing w:val="4"/>
          <w:sz w:val="28"/>
          <w:szCs w:val="28"/>
        </w:rPr>
        <w:t xml:space="preserve">выдана:   </w:t>
      </w:r>
      <w:proofErr w:type="gramEnd"/>
      <w:r w:rsidR="00C60AE9">
        <w:rPr>
          <w:rFonts w:ascii="Times New Roman" w:eastAsia="Times New Roman" w:hAnsi="Times New Roman"/>
          <w:bCs/>
          <w:spacing w:val="4"/>
          <w:sz w:val="28"/>
          <w:szCs w:val="28"/>
        </w:rPr>
        <w:t xml:space="preserve">Государственной инспекцией по надзору и контролю в </w:t>
      </w:r>
      <w:r w:rsidR="00602FEE">
        <w:rPr>
          <w:rFonts w:ascii="Times New Roman" w:eastAsia="Times New Roman" w:hAnsi="Times New Roman"/>
          <w:bCs/>
          <w:spacing w:val="4"/>
          <w:sz w:val="28"/>
          <w:szCs w:val="28"/>
        </w:rPr>
        <w:t>сфере образования РД</w:t>
      </w:r>
    </w:p>
    <w:p w:rsidR="0083593F" w:rsidRDefault="0083593F" w:rsidP="00C60AE9">
      <w:pPr>
        <w:jc w:val="both"/>
        <w:rPr>
          <w:rFonts w:ascii="Times New Roman" w:eastAsia="Times New Roman" w:hAnsi="Times New Roman" w:cs="Times New Roman"/>
          <w:sz w:val="28"/>
          <w:szCs w:val="28"/>
          <w:lang w:eastAsia="ru-RU"/>
        </w:rPr>
      </w:pPr>
      <w:r w:rsidRPr="00430BCD">
        <w:rPr>
          <w:rFonts w:ascii="Times New Roman" w:eastAsia="Times New Roman" w:hAnsi="Times New Roman"/>
          <w:b/>
          <w:bCs/>
          <w:spacing w:val="4"/>
          <w:sz w:val="28"/>
          <w:szCs w:val="28"/>
        </w:rPr>
        <w:t xml:space="preserve">Номер </w:t>
      </w:r>
      <w:proofErr w:type="spellStart"/>
      <w:r w:rsidRPr="00430BCD">
        <w:rPr>
          <w:rFonts w:ascii="Times New Roman" w:eastAsia="Times New Roman" w:hAnsi="Times New Roman"/>
          <w:b/>
          <w:bCs/>
          <w:spacing w:val="4"/>
          <w:sz w:val="28"/>
          <w:szCs w:val="28"/>
        </w:rPr>
        <w:t>аккредитационного</w:t>
      </w:r>
      <w:proofErr w:type="spellEnd"/>
      <w:r w:rsidRPr="00430BCD">
        <w:rPr>
          <w:rFonts w:ascii="Times New Roman" w:eastAsia="Times New Roman" w:hAnsi="Times New Roman"/>
          <w:b/>
          <w:bCs/>
          <w:spacing w:val="4"/>
          <w:sz w:val="28"/>
          <w:szCs w:val="28"/>
        </w:rPr>
        <w:t xml:space="preserve"> свидетельства: </w:t>
      </w:r>
      <w:r w:rsidRPr="00430BCD">
        <w:rPr>
          <w:rFonts w:ascii="Times New Roman" w:eastAsia="Times New Roman" w:hAnsi="Times New Roman" w:cs="Times New Roman"/>
          <w:sz w:val="24"/>
          <w:szCs w:val="24"/>
          <w:lang w:eastAsia="ru-RU"/>
        </w:rPr>
        <w:t xml:space="preserve"> </w:t>
      </w:r>
    </w:p>
    <w:p w:rsidR="00602FEE" w:rsidRPr="00430BCD" w:rsidRDefault="00602FEE" w:rsidP="00C60AE9">
      <w:pPr>
        <w:jc w:val="both"/>
        <w:rPr>
          <w:rFonts w:ascii="Times New Roman" w:eastAsia="Times New Roman" w:hAnsi="Times New Roman" w:cs="Times New Roman"/>
          <w:sz w:val="28"/>
          <w:szCs w:val="28"/>
          <w:lang w:eastAsia="ru-RU"/>
        </w:rPr>
      </w:pPr>
    </w:p>
    <w:p w:rsidR="00C60AE9" w:rsidRDefault="0083593F" w:rsidP="0083593F">
      <w:pPr>
        <w:shd w:val="clear" w:color="auto" w:fill="FFFFFF"/>
        <w:spacing w:line="274" w:lineRule="exact"/>
        <w:rPr>
          <w:rFonts w:ascii="Times New Roman" w:eastAsia="Times New Roman" w:hAnsi="Times New Roman"/>
          <w:spacing w:val="4"/>
          <w:sz w:val="28"/>
          <w:szCs w:val="28"/>
        </w:rPr>
      </w:pPr>
      <w:r w:rsidRPr="00430BCD">
        <w:rPr>
          <w:rFonts w:ascii="Times New Roman" w:eastAsia="Times New Roman" w:hAnsi="Times New Roman"/>
          <w:b/>
          <w:bCs/>
          <w:spacing w:val="-1"/>
          <w:sz w:val="28"/>
          <w:szCs w:val="28"/>
        </w:rPr>
        <w:t xml:space="preserve">Направления образовательной </w:t>
      </w:r>
      <w:proofErr w:type="gramStart"/>
      <w:r w:rsidRPr="00430BCD">
        <w:rPr>
          <w:rFonts w:ascii="Times New Roman" w:eastAsia="Times New Roman" w:hAnsi="Times New Roman"/>
          <w:b/>
          <w:bCs/>
          <w:spacing w:val="-1"/>
          <w:sz w:val="28"/>
          <w:szCs w:val="28"/>
        </w:rPr>
        <w:t>деятельности</w:t>
      </w:r>
      <w:r w:rsidRPr="00430BCD">
        <w:rPr>
          <w:rFonts w:ascii="Times New Roman" w:eastAsia="Times New Roman" w:hAnsi="Times New Roman"/>
          <w:bCs/>
          <w:spacing w:val="-1"/>
          <w:sz w:val="28"/>
          <w:szCs w:val="28"/>
        </w:rPr>
        <w:t xml:space="preserve">:   </w:t>
      </w:r>
      <w:proofErr w:type="gramEnd"/>
      <w:r w:rsidRPr="00430BCD">
        <w:rPr>
          <w:rFonts w:ascii="Times New Roman" w:eastAsia="Times New Roman" w:hAnsi="Times New Roman"/>
          <w:bCs/>
          <w:spacing w:val="-1"/>
          <w:sz w:val="28"/>
          <w:szCs w:val="28"/>
        </w:rPr>
        <w:t>н</w:t>
      </w:r>
      <w:r w:rsidRPr="00430BCD">
        <w:rPr>
          <w:rFonts w:ascii="Times New Roman" w:eastAsia="Times New Roman" w:hAnsi="Times New Roman"/>
          <w:spacing w:val="-1"/>
          <w:sz w:val="28"/>
          <w:szCs w:val="28"/>
        </w:rPr>
        <w:t>ачальное общее, основное общее</w:t>
      </w:r>
      <w:r w:rsidR="00602FEE">
        <w:rPr>
          <w:rFonts w:ascii="Times New Roman" w:eastAsia="Times New Roman" w:hAnsi="Times New Roman"/>
          <w:spacing w:val="-1"/>
          <w:sz w:val="28"/>
          <w:szCs w:val="28"/>
        </w:rPr>
        <w:t>, среднее общее</w:t>
      </w:r>
      <w:r w:rsidRPr="00430BCD">
        <w:rPr>
          <w:rFonts w:ascii="Times New Roman" w:eastAsia="Times New Roman" w:hAnsi="Times New Roman"/>
          <w:spacing w:val="4"/>
          <w:sz w:val="28"/>
          <w:szCs w:val="28"/>
        </w:rPr>
        <w:t xml:space="preserve"> образование</w:t>
      </w:r>
      <w:r w:rsidR="00C60AE9">
        <w:rPr>
          <w:rFonts w:ascii="Times New Roman" w:eastAsia="Times New Roman" w:hAnsi="Times New Roman"/>
          <w:spacing w:val="4"/>
          <w:sz w:val="28"/>
          <w:szCs w:val="28"/>
        </w:rPr>
        <w:t>.</w:t>
      </w:r>
    </w:p>
    <w:p w:rsidR="0083593F" w:rsidRPr="00430BCD" w:rsidRDefault="0083593F" w:rsidP="00E17EBD">
      <w:pPr>
        <w:shd w:val="clear" w:color="auto" w:fill="FFFFFF"/>
        <w:spacing w:line="274" w:lineRule="exact"/>
        <w:jc w:val="both"/>
        <w:rPr>
          <w:rFonts w:ascii="Times New Roman" w:eastAsia="Times New Roman" w:hAnsi="Times New Roman"/>
          <w:spacing w:val="4"/>
          <w:sz w:val="28"/>
          <w:szCs w:val="28"/>
        </w:rPr>
      </w:pPr>
      <w:r w:rsidRPr="00430BCD">
        <w:rPr>
          <w:rFonts w:ascii="Times New Roman" w:eastAsia="Times New Roman" w:hAnsi="Times New Roman"/>
          <w:b/>
          <w:bCs/>
          <w:spacing w:val="4"/>
          <w:sz w:val="28"/>
          <w:szCs w:val="28"/>
        </w:rPr>
        <w:t xml:space="preserve">Статус </w:t>
      </w:r>
      <w:proofErr w:type="gramStart"/>
      <w:r w:rsidRPr="00430BCD">
        <w:rPr>
          <w:rFonts w:ascii="Times New Roman" w:eastAsia="Times New Roman" w:hAnsi="Times New Roman"/>
          <w:b/>
          <w:bCs/>
          <w:spacing w:val="4"/>
          <w:sz w:val="28"/>
          <w:szCs w:val="28"/>
        </w:rPr>
        <w:t xml:space="preserve">ОУ:   </w:t>
      </w:r>
      <w:proofErr w:type="gramEnd"/>
      <w:r w:rsidRPr="00430BCD">
        <w:rPr>
          <w:rFonts w:ascii="Times New Roman" w:eastAsia="Times New Roman" w:hAnsi="Times New Roman"/>
          <w:b/>
          <w:bCs/>
          <w:spacing w:val="4"/>
          <w:sz w:val="28"/>
          <w:szCs w:val="28"/>
        </w:rPr>
        <w:t xml:space="preserve">   </w:t>
      </w:r>
      <w:r w:rsidR="00602FEE">
        <w:rPr>
          <w:rFonts w:ascii="Times New Roman" w:eastAsia="Times New Roman" w:hAnsi="Times New Roman"/>
          <w:spacing w:val="4"/>
          <w:sz w:val="28"/>
          <w:szCs w:val="28"/>
        </w:rPr>
        <w:t>средняя</w:t>
      </w:r>
      <w:r w:rsidR="00C60AE9">
        <w:rPr>
          <w:rFonts w:ascii="Times New Roman" w:eastAsia="Times New Roman" w:hAnsi="Times New Roman"/>
          <w:spacing w:val="4"/>
          <w:sz w:val="28"/>
          <w:szCs w:val="28"/>
        </w:rPr>
        <w:t xml:space="preserve"> </w:t>
      </w:r>
      <w:r w:rsidRPr="00430BCD">
        <w:rPr>
          <w:rFonts w:ascii="Times New Roman" w:eastAsia="Times New Roman" w:hAnsi="Times New Roman"/>
          <w:spacing w:val="4"/>
          <w:sz w:val="28"/>
          <w:szCs w:val="28"/>
        </w:rPr>
        <w:t xml:space="preserve"> общеобразовательная школа</w:t>
      </w:r>
    </w:p>
    <w:p w:rsidR="0083593F" w:rsidRPr="00430BCD" w:rsidRDefault="0083593F" w:rsidP="00E17EBD">
      <w:pPr>
        <w:shd w:val="clear" w:color="auto" w:fill="FFFFFF"/>
        <w:spacing w:line="274" w:lineRule="exact"/>
        <w:jc w:val="both"/>
        <w:rPr>
          <w:rFonts w:ascii="Times New Roman" w:eastAsia="Times New Roman" w:hAnsi="Times New Roman"/>
          <w:spacing w:val="3"/>
          <w:sz w:val="28"/>
          <w:szCs w:val="28"/>
        </w:rPr>
      </w:pPr>
      <w:proofErr w:type="gramStart"/>
      <w:r w:rsidRPr="00430BCD">
        <w:rPr>
          <w:rFonts w:ascii="Times New Roman" w:eastAsia="Times New Roman" w:hAnsi="Times New Roman"/>
          <w:b/>
          <w:bCs/>
          <w:spacing w:val="3"/>
          <w:sz w:val="28"/>
          <w:szCs w:val="28"/>
        </w:rPr>
        <w:t xml:space="preserve">Учредитель:   </w:t>
      </w:r>
      <w:proofErr w:type="gramEnd"/>
      <w:r w:rsidRPr="00430BCD">
        <w:rPr>
          <w:rFonts w:ascii="Times New Roman" w:eastAsia="Times New Roman" w:hAnsi="Times New Roman"/>
          <w:b/>
          <w:bCs/>
          <w:spacing w:val="3"/>
          <w:sz w:val="28"/>
          <w:szCs w:val="28"/>
        </w:rPr>
        <w:t xml:space="preserve"> </w:t>
      </w:r>
      <w:r w:rsidR="00C60AE9">
        <w:rPr>
          <w:rFonts w:ascii="Times New Roman" w:eastAsia="Times New Roman" w:hAnsi="Times New Roman"/>
          <w:spacing w:val="3"/>
          <w:sz w:val="28"/>
          <w:szCs w:val="28"/>
        </w:rPr>
        <w:t>Упра</w:t>
      </w:r>
      <w:r w:rsidR="00602FEE">
        <w:rPr>
          <w:rFonts w:ascii="Times New Roman" w:eastAsia="Times New Roman" w:hAnsi="Times New Roman"/>
          <w:spacing w:val="3"/>
          <w:sz w:val="28"/>
          <w:szCs w:val="28"/>
        </w:rPr>
        <w:t>вление образования  Буйнакского</w:t>
      </w:r>
      <w:r w:rsidR="00C60AE9">
        <w:rPr>
          <w:rFonts w:ascii="Times New Roman" w:eastAsia="Times New Roman" w:hAnsi="Times New Roman"/>
          <w:spacing w:val="3"/>
          <w:sz w:val="28"/>
          <w:szCs w:val="28"/>
        </w:rPr>
        <w:t xml:space="preserve"> муни</w:t>
      </w:r>
      <w:r w:rsidR="00602FEE">
        <w:rPr>
          <w:rFonts w:ascii="Times New Roman" w:eastAsia="Times New Roman" w:hAnsi="Times New Roman"/>
          <w:spacing w:val="3"/>
          <w:sz w:val="28"/>
          <w:szCs w:val="28"/>
        </w:rPr>
        <w:t>ципального района Республики Дагестан</w:t>
      </w:r>
    </w:p>
    <w:p w:rsidR="0083593F" w:rsidRPr="00430BCD" w:rsidRDefault="0083593F" w:rsidP="00E17EBD">
      <w:pPr>
        <w:pStyle w:val="a3"/>
        <w:spacing w:line="446" w:lineRule="exact"/>
        <w:ind w:right="618" w:firstLine="1080"/>
        <w:jc w:val="both"/>
        <w:rPr>
          <w:b/>
          <w:bCs/>
          <w:sz w:val="28"/>
          <w:szCs w:val="28"/>
        </w:rPr>
      </w:pPr>
    </w:p>
    <w:p w:rsidR="0083593F" w:rsidRPr="00430BCD" w:rsidRDefault="0083593F" w:rsidP="00E17EBD">
      <w:pPr>
        <w:jc w:val="both"/>
        <w:rPr>
          <w:rFonts w:ascii="Times New Roman" w:eastAsia="Times New Roman" w:hAnsi="Times New Roman"/>
          <w:b/>
          <w:bCs/>
          <w:spacing w:val="-1"/>
          <w:sz w:val="28"/>
          <w:szCs w:val="28"/>
        </w:rPr>
      </w:pPr>
      <w:r>
        <w:rPr>
          <w:rFonts w:ascii="Times New Roman" w:eastAsia="Times New Roman" w:hAnsi="Times New Roman"/>
          <w:b/>
          <w:bCs/>
          <w:spacing w:val="-1"/>
          <w:sz w:val="28"/>
          <w:szCs w:val="28"/>
        </w:rPr>
        <w:t>3</w:t>
      </w:r>
      <w:r w:rsidRPr="00430BCD">
        <w:rPr>
          <w:rFonts w:ascii="Times New Roman" w:eastAsia="Times New Roman" w:hAnsi="Times New Roman"/>
          <w:b/>
          <w:bCs/>
          <w:spacing w:val="-1"/>
          <w:sz w:val="28"/>
          <w:szCs w:val="28"/>
        </w:rPr>
        <w:t>.2.</w:t>
      </w:r>
      <w:r w:rsidR="00651016">
        <w:rPr>
          <w:rFonts w:ascii="Times New Roman" w:eastAsia="Times New Roman" w:hAnsi="Times New Roman"/>
          <w:b/>
          <w:bCs/>
          <w:spacing w:val="-1"/>
          <w:sz w:val="28"/>
          <w:szCs w:val="28"/>
        </w:rPr>
        <w:t xml:space="preserve"> </w:t>
      </w:r>
      <w:r w:rsidRPr="00430BCD">
        <w:rPr>
          <w:rFonts w:ascii="Times New Roman" w:eastAsia="Times New Roman" w:hAnsi="Times New Roman"/>
          <w:b/>
          <w:bCs/>
          <w:spacing w:val="-1"/>
          <w:sz w:val="28"/>
          <w:szCs w:val="28"/>
        </w:rPr>
        <w:t>Социальное окружение школы</w:t>
      </w:r>
      <w:r>
        <w:rPr>
          <w:rFonts w:ascii="Times New Roman" w:eastAsia="Times New Roman" w:hAnsi="Times New Roman"/>
          <w:b/>
          <w:bCs/>
          <w:spacing w:val="-1"/>
          <w:sz w:val="28"/>
          <w:szCs w:val="28"/>
        </w:rPr>
        <w:t>.</w:t>
      </w:r>
    </w:p>
    <w:p w:rsidR="0083593F" w:rsidRPr="00430BCD" w:rsidRDefault="00602FEE" w:rsidP="00E17EBD">
      <w:pPr>
        <w:ind w:firstLine="708"/>
        <w:jc w:val="both"/>
        <w:rPr>
          <w:rFonts w:ascii="Times New Roman" w:hAnsi="Times New Roman"/>
          <w:sz w:val="28"/>
          <w:szCs w:val="28"/>
        </w:rPr>
      </w:pPr>
      <w:proofErr w:type="spellStart"/>
      <w:r>
        <w:rPr>
          <w:rFonts w:ascii="Times New Roman" w:hAnsi="Times New Roman"/>
          <w:sz w:val="28"/>
          <w:szCs w:val="28"/>
        </w:rPr>
        <w:lastRenderedPageBreak/>
        <w:t>Апшинская</w:t>
      </w:r>
      <w:proofErr w:type="spellEnd"/>
      <w:r>
        <w:rPr>
          <w:rFonts w:ascii="Times New Roman" w:hAnsi="Times New Roman"/>
          <w:sz w:val="28"/>
          <w:szCs w:val="28"/>
        </w:rPr>
        <w:t xml:space="preserve"> средняя</w:t>
      </w:r>
      <w:r w:rsidR="00E17EBD">
        <w:rPr>
          <w:rFonts w:ascii="Times New Roman" w:hAnsi="Times New Roman"/>
          <w:sz w:val="28"/>
          <w:szCs w:val="28"/>
        </w:rPr>
        <w:t xml:space="preserve"> школа</w:t>
      </w:r>
      <w:r w:rsidR="0083593F" w:rsidRPr="00430BCD">
        <w:rPr>
          <w:rFonts w:ascii="Times New Roman" w:hAnsi="Times New Roman"/>
          <w:sz w:val="28"/>
          <w:szCs w:val="28"/>
        </w:rPr>
        <w:t xml:space="preserve"> является це</w:t>
      </w:r>
      <w:r w:rsidR="00E17EBD">
        <w:rPr>
          <w:rFonts w:ascii="Times New Roman" w:hAnsi="Times New Roman"/>
          <w:sz w:val="28"/>
          <w:szCs w:val="28"/>
        </w:rPr>
        <w:t>нтр</w:t>
      </w:r>
      <w:r>
        <w:rPr>
          <w:rFonts w:ascii="Times New Roman" w:hAnsi="Times New Roman"/>
          <w:sz w:val="28"/>
          <w:szCs w:val="28"/>
        </w:rPr>
        <w:t>ом досуга молодежи всего села</w:t>
      </w:r>
      <w:r w:rsidR="0083593F" w:rsidRPr="00430BCD">
        <w:rPr>
          <w:rFonts w:ascii="Times New Roman" w:hAnsi="Times New Roman"/>
          <w:sz w:val="28"/>
          <w:szCs w:val="28"/>
        </w:rPr>
        <w:t xml:space="preserve">. Во многих школьных мероприятиях принимает участие сельская молодежь. </w:t>
      </w:r>
    </w:p>
    <w:p w:rsidR="0083593F" w:rsidRPr="00430BCD" w:rsidRDefault="0083593F" w:rsidP="00E17EBD">
      <w:pPr>
        <w:jc w:val="both"/>
        <w:rPr>
          <w:rFonts w:ascii="Times New Roman" w:hAnsi="Times New Roman"/>
          <w:sz w:val="28"/>
          <w:szCs w:val="28"/>
        </w:rPr>
      </w:pPr>
      <w:r w:rsidRPr="00430BCD">
        <w:rPr>
          <w:rFonts w:ascii="Times New Roman" w:hAnsi="Times New Roman"/>
          <w:sz w:val="28"/>
          <w:szCs w:val="28"/>
        </w:rPr>
        <w:t>Также в школе проводятся административные мероприятия (выборы, чествования ветеранов). На базе школы проходят мно</w:t>
      </w:r>
      <w:r w:rsidR="00602FEE">
        <w:rPr>
          <w:rFonts w:ascii="Times New Roman" w:hAnsi="Times New Roman"/>
          <w:sz w:val="28"/>
          <w:szCs w:val="28"/>
        </w:rPr>
        <w:t xml:space="preserve">гие сельские </w:t>
      </w:r>
      <w:proofErr w:type="gramStart"/>
      <w:r w:rsidR="00602FEE">
        <w:rPr>
          <w:rFonts w:ascii="Times New Roman" w:hAnsi="Times New Roman"/>
          <w:sz w:val="28"/>
          <w:szCs w:val="28"/>
        </w:rPr>
        <w:t xml:space="preserve">мероприятия </w:t>
      </w:r>
      <w:r w:rsidRPr="00430BCD">
        <w:rPr>
          <w:rFonts w:ascii="Times New Roman" w:hAnsi="Times New Roman"/>
          <w:sz w:val="28"/>
          <w:szCs w:val="28"/>
        </w:rPr>
        <w:t>.</w:t>
      </w:r>
      <w:proofErr w:type="gramEnd"/>
      <w:r w:rsidRPr="00430BCD">
        <w:rPr>
          <w:rFonts w:ascii="Times New Roman" w:hAnsi="Times New Roman"/>
          <w:sz w:val="28"/>
          <w:szCs w:val="28"/>
        </w:rPr>
        <w:t xml:space="preserve">  Школа поддерживает тесную связь с хозяйствами, р</w:t>
      </w:r>
      <w:r w:rsidR="00602FEE">
        <w:rPr>
          <w:rFonts w:ascii="Times New Roman" w:hAnsi="Times New Roman"/>
          <w:sz w:val="28"/>
          <w:szCs w:val="28"/>
        </w:rPr>
        <w:t>асположенными на территории села</w:t>
      </w:r>
      <w:r w:rsidRPr="00430BCD">
        <w:rPr>
          <w:rFonts w:ascii="Times New Roman" w:hAnsi="Times New Roman"/>
          <w:sz w:val="28"/>
          <w:szCs w:val="28"/>
        </w:rPr>
        <w:t xml:space="preserve">. Одно из основных направлений взаимодействия – </w:t>
      </w:r>
      <w:proofErr w:type="spellStart"/>
      <w:r w:rsidRPr="00430BCD">
        <w:rPr>
          <w:rFonts w:ascii="Times New Roman" w:hAnsi="Times New Roman"/>
          <w:sz w:val="28"/>
          <w:szCs w:val="28"/>
        </w:rPr>
        <w:t>профориентационна</w:t>
      </w:r>
      <w:r w:rsidR="00602FEE">
        <w:rPr>
          <w:rFonts w:ascii="Times New Roman" w:hAnsi="Times New Roman"/>
          <w:sz w:val="28"/>
          <w:szCs w:val="28"/>
        </w:rPr>
        <w:t>я</w:t>
      </w:r>
      <w:proofErr w:type="spellEnd"/>
      <w:r w:rsidR="00602FEE">
        <w:rPr>
          <w:rFonts w:ascii="Times New Roman" w:hAnsi="Times New Roman"/>
          <w:sz w:val="28"/>
          <w:szCs w:val="28"/>
        </w:rPr>
        <w:t xml:space="preserve"> работа.</w:t>
      </w:r>
      <w:r w:rsidRPr="00430BCD">
        <w:rPr>
          <w:rFonts w:ascii="Times New Roman" w:hAnsi="Times New Roman"/>
          <w:sz w:val="28"/>
          <w:szCs w:val="28"/>
        </w:rPr>
        <w:t xml:space="preserve"> На базе школы функ</w:t>
      </w:r>
      <w:r w:rsidR="00602FEE">
        <w:rPr>
          <w:rFonts w:ascii="Times New Roman" w:hAnsi="Times New Roman"/>
          <w:sz w:val="28"/>
          <w:szCs w:val="28"/>
        </w:rPr>
        <w:t xml:space="preserve">ционирует спортивная </w:t>
      </w:r>
      <w:proofErr w:type="gramStart"/>
      <w:r w:rsidR="00602FEE">
        <w:rPr>
          <w:rFonts w:ascii="Times New Roman" w:hAnsi="Times New Roman"/>
          <w:sz w:val="28"/>
          <w:szCs w:val="28"/>
        </w:rPr>
        <w:t xml:space="preserve">секция </w:t>
      </w:r>
      <w:r w:rsidR="00E17EBD">
        <w:rPr>
          <w:rFonts w:ascii="Times New Roman" w:hAnsi="Times New Roman"/>
          <w:sz w:val="28"/>
          <w:szCs w:val="28"/>
        </w:rPr>
        <w:t>.</w:t>
      </w:r>
      <w:proofErr w:type="gramEnd"/>
      <w:r w:rsidR="00E17EBD">
        <w:rPr>
          <w:rFonts w:ascii="Times New Roman" w:hAnsi="Times New Roman"/>
          <w:sz w:val="28"/>
          <w:szCs w:val="28"/>
        </w:rPr>
        <w:t xml:space="preserve"> Школа с</w:t>
      </w:r>
      <w:r w:rsidR="00602FEE">
        <w:rPr>
          <w:rFonts w:ascii="Times New Roman" w:hAnsi="Times New Roman"/>
          <w:sz w:val="28"/>
          <w:szCs w:val="28"/>
        </w:rPr>
        <w:t>отрудничает с сельской</w:t>
      </w:r>
      <w:r w:rsidR="00E17EBD">
        <w:rPr>
          <w:rFonts w:ascii="Times New Roman" w:hAnsi="Times New Roman"/>
          <w:sz w:val="28"/>
          <w:szCs w:val="28"/>
        </w:rPr>
        <w:t xml:space="preserve"> библиотекой, </w:t>
      </w:r>
      <w:proofErr w:type="spellStart"/>
      <w:r w:rsidRPr="00430BCD">
        <w:rPr>
          <w:rFonts w:ascii="Times New Roman" w:hAnsi="Times New Roman"/>
          <w:sz w:val="28"/>
          <w:szCs w:val="28"/>
        </w:rPr>
        <w:t>фельдшерско</w:t>
      </w:r>
      <w:proofErr w:type="spellEnd"/>
      <w:r w:rsidRPr="00430BCD">
        <w:rPr>
          <w:rFonts w:ascii="Times New Roman" w:hAnsi="Times New Roman"/>
          <w:sz w:val="28"/>
          <w:szCs w:val="28"/>
        </w:rPr>
        <w:t xml:space="preserve"> - акушерским пунктом.  </w:t>
      </w:r>
    </w:p>
    <w:p w:rsidR="0083593F" w:rsidRPr="00430BCD" w:rsidRDefault="0083593F" w:rsidP="00E17EBD">
      <w:pPr>
        <w:jc w:val="both"/>
        <w:rPr>
          <w:rFonts w:ascii="Times New Roman" w:hAnsi="Times New Roman"/>
          <w:sz w:val="28"/>
          <w:szCs w:val="28"/>
        </w:rPr>
      </w:pPr>
    </w:p>
    <w:p w:rsidR="0083593F" w:rsidRPr="006D1E5B" w:rsidRDefault="00E17EBD" w:rsidP="00E17EBD">
      <w:pPr>
        <w:jc w:val="both"/>
        <w:rPr>
          <w:rFonts w:ascii="Times New Roman" w:hAnsi="Times New Roman"/>
          <w:b/>
          <w:sz w:val="28"/>
          <w:szCs w:val="28"/>
        </w:rPr>
      </w:pPr>
      <w:r>
        <w:rPr>
          <w:rFonts w:ascii="Times New Roman" w:hAnsi="Times New Roman"/>
          <w:b/>
          <w:sz w:val="28"/>
          <w:szCs w:val="28"/>
        </w:rPr>
        <w:t xml:space="preserve"> </w:t>
      </w:r>
      <w:r w:rsidR="0083593F" w:rsidRPr="006D1E5B">
        <w:rPr>
          <w:rFonts w:ascii="Times New Roman" w:hAnsi="Times New Roman"/>
          <w:b/>
          <w:sz w:val="28"/>
          <w:szCs w:val="28"/>
        </w:rPr>
        <w:t>3.3</w:t>
      </w:r>
      <w:r w:rsidR="00651016">
        <w:rPr>
          <w:rFonts w:ascii="Times New Roman" w:hAnsi="Times New Roman"/>
          <w:b/>
          <w:sz w:val="28"/>
          <w:szCs w:val="28"/>
        </w:rPr>
        <w:t xml:space="preserve">. </w:t>
      </w:r>
      <w:r w:rsidR="0083593F" w:rsidRPr="006D1E5B">
        <w:rPr>
          <w:rFonts w:ascii="Times New Roman" w:hAnsi="Times New Roman"/>
          <w:b/>
          <w:sz w:val="28"/>
          <w:szCs w:val="28"/>
        </w:rPr>
        <w:t>Сведения об учащихся</w:t>
      </w:r>
      <w:r w:rsidR="0083593F">
        <w:rPr>
          <w:rFonts w:ascii="Times New Roman" w:hAnsi="Times New Roman"/>
          <w:b/>
          <w:sz w:val="28"/>
          <w:szCs w:val="28"/>
        </w:rPr>
        <w:t>.</w:t>
      </w:r>
    </w:p>
    <w:p w:rsidR="0083593F" w:rsidRPr="00602FEE" w:rsidRDefault="001F5081" w:rsidP="00E17EBD">
      <w:pPr>
        <w:shd w:val="clear" w:color="auto" w:fill="FFFFFF"/>
        <w:jc w:val="both"/>
        <w:rPr>
          <w:rFonts w:ascii="Times New Roman" w:hAnsi="Times New Roman"/>
          <w:sz w:val="28"/>
          <w:szCs w:val="28"/>
        </w:rPr>
      </w:pPr>
      <w:r>
        <w:rPr>
          <w:rFonts w:ascii="Times New Roman" w:hAnsi="Times New Roman"/>
          <w:sz w:val="28"/>
          <w:szCs w:val="28"/>
        </w:rPr>
        <w:t xml:space="preserve">В школе </w:t>
      </w:r>
      <w:proofErr w:type="gramStart"/>
      <w:r>
        <w:rPr>
          <w:rFonts w:ascii="Times New Roman" w:hAnsi="Times New Roman"/>
          <w:sz w:val="28"/>
          <w:szCs w:val="28"/>
        </w:rPr>
        <w:t>обучается  214</w:t>
      </w:r>
      <w:proofErr w:type="gramEnd"/>
      <w:r w:rsidR="00984245">
        <w:rPr>
          <w:rFonts w:ascii="Times New Roman" w:hAnsi="Times New Roman"/>
          <w:sz w:val="28"/>
          <w:szCs w:val="28"/>
        </w:rPr>
        <w:t xml:space="preserve"> учащихся,  14 классов – комплектов</w:t>
      </w:r>
      <w:r w:rsidR="00E17EBD">
        <w:rPr>
          <w:rFonts w:ascii="Times New Roman" w:hAnsi="Times New Roman"/>
          <w:sz w:val="28"/>
          <w:szCs w:val="28"/>
        </w:rPr>
        <w:t>. В школе</w:t>
      </w:r>
      <w:r w:rsidR="00984245">
        <w:rPr>
          <w:rFonts w:ascii="Times New Roman" w:hAnsi="Times New Roman"/>
          <w:sz w:val="28"/>
          <w:szCs w:val="28"/>
        </w:rPr>
        <w:t xml:space="preserve"> выделяется три</w:t>
      </w:r>
      <w:r w:rsidR="0083593F" w:rsidRPr="00430BCD">
        <w:rPr>
          <w:rFonts w:ascii="Times New Roman" w:hAnsi="Times New Roman"/>
          <w:sz w:val="28"/>
          <w:szCs w:val="28"/>
        </w:rPr>
        <w:t xml:space="preserve"> ступени образования.</w:t>
      </w:r>
    </w:p>
    <w:p w:rsidR="0083593F" w:rsidRPr="00430BCD" w:rsidRDefault="0083593F" w:rsidP="00E17EBD">
      <w:pPr>
        <w:shd w:val="clear" w:color="auto" w:fill="FFFFFF"/>
        <w:jc w:val="both"/>
        <w:rPr>
          <w:rFonts w:ascii="Times New Roman" w:hAnsi="Times New Roman"/>
          <w:sz w:val="28"/>
          <w:szCs w:val="28"/>
        </w:rPr>
      </w:pPr>
      <w:r w:rsidRPr="00430BCD">
        <w:rPr>
          <w:rFonts w:ascii="Times New Roman" w:hAnsi="Times New Roman"/>
          <w:sz w:val="28"/>
          <w:szCs w:val="28"/>
        </w:rPr>
        <w:t xml:space="preserve">     За последние 3 года численность у</w:t>
      </w:r>
      <w:r w:rsidR="00984245">
        <w:rPr>
          <w:rFonts w:ascii="Times New Roman" w:hAnsi="Times New Roman"/>
          <w:sz w:val="28"/>
          <w:szCs w:val="28"/>
        </w:rPr>
        <w:t>чащихся немного увеличиваются</w:t>
      </w:r>
      <w:r w:rsidR="00E17EBD">
        <w:rPr>
          <w:rFonts w:ascii="Times New Roman" w:hAnsi="Times New Roman"/>
          <w:sz w:val="28"/>
          <w:szCs w:val="28"/>
        </w:rPr>
        <w:t xml:space="preserve">. </w:t>
      </w:r>
      <w:r w:rsidRPr="00430BCD">
        <w:rPr>
          <w:rFonts w:ascii="Times New Roman" w:hAnsi="Times New Roman"/>
          <w:sz w:val="28"/>
          <w:szCs w:val="28"/>
        </w:rPr>
        <w:t>В целом по школе преоб</w:t>
      </w:r>
      <w:r w:rsidR="00984245">
        <w:rPr>
          <w:rFonts w:ascii="Times New Roman" w:hAnsi="Times New Roman"/>
          <w:sz w:val="28"/>
          <w:szCs w:val="28"/>
        </w:rPr>
        <w:t xml:space="preserve">ладают учащиеся </w:t>
      </w:r>
      <w:proofErr w:type="gramStart"/>
      <w:r w:rsidR="00984245">
        <w:rPr>
          <w:rFonts w:ascii="Times New Roman" w:hAnsi="Times New Roman"/>
          <w:sz w:val="28"/>
          <w:szCs w:val="28"/>
        </w:rPr>
        <w:t>аварской</w:t>
      </w:r>
      <w:r w:rsidR="00E17EBD">
        <w:rPr>
          <w:rFonts w:ascii="Times New Roman" w:hAnsi="Times New Roman"/>
          <w:sz w:val="28"/>
          <w:szCs w:val="28"/>
        </w:rPr>
        <w:t xml:space="preserve">  национальности</w:t>
      </w:r>
      <w:proofErr w:type="gramEnd"/>
      <w:r w:rsidR="00E17EBD">
        <w:rPr>
          <w:rFonts w:ascii="Times New Roman" w:hAnsi="Times New Roman"/>
          <w:sz w:val="28"/>
          <w:szCs w:val="28"/>
        </w:rPr>
        <w:t xml:space="preserve"> .</w:t>
      </w:r>
      <w:r w:rsidRPr="00430BCD">
        <w:rPr>
          <w:rFonts w:ascii="Times New Roman" w:hAnsi="Times New Roman"/>
          <w:sz w:val="28"/>
          <w:szCs w:val="28"/>
        </w:rPr>
        <w:t xml:space="preserve"> </w:t>
      </w:r>
    </w:p>
    <w:p w:rsidR="0083593F" w:rsidRPr="00430BCD" w:rsidRDefault="0083593F" w:rsidP="00E17EBD">
      <w:pPr>
        <w:jc w:val="both"/>
        <w:rPr>
          <w:rFonts w:ascii="Times New Roman" w:hAnsi="Times New Roman"/>
          <w:sz w:val="28"/>
          <w:szCs w:val="28"/>
        </w:rPr>
      </w:pPr>
      <w:r w:rsidRPr="00430BCD">
        <w:rPr>
          <w:rFonts w:ascii="Times New Roman" w:hAnsi="Times New Roman"/>
          <w:sz w:val="28"/>
          <w:szCs w:val="28"/>
        </w:rPr>
        <w:t>Средняя наполняемость клас</w:t>
      </w:r>
      <w:r w:rsidR="00E17EBD">
        <w:rPr>
          <w:rFonts w:ascii="Times New Roman" w:hAnsi="Times New Roman"/>
          <w:sz w:val="28"/>
          <w:szCs w:val="28"/>
        </w:rPr>
        <w:t>со</w:t>
      </w:r>
      <w:r w:rsidR="00984245">
        <w:rPr>
          <w:rFonts w:ascii="Times New Roman" w:hAnsi="Times New Roman"/>
          <w:sz w:val="28"/>
          <w:szCs w:val="28"/>
        </w:rPr>
        <w:t xml:space="preserve">в </w:t>
      </w:r>
      <w:proofErr w:type="gramStart"/>
      <w:r w:rsidR="00984245">
        <w:rPr>
          <w:rFonts w:ascii="Times New Roman" w:hAnsi="Times New Roman"/>
          <w:sz w:val="28"/>
          <w:szCs w:val="28"/>
        </w:rPr>
        <w:t>по  школе</w:t>
      </w:r>
      <w:proofErr w:type="gramEnd"/>
      <w:r w:rsidR="00984245">
        <w:rPr>
          <w:rFonts w:ascii="Times New Roman" w:hAnsi="Times New Roman"/>
          <w:sz w:val="28"/>
          <w:szCs w:val="28"/>
        </w:rPr>
        <w:t xml:space="preserve"> составляет около 17</w:t>
      </w:r>
      <w:r w:rsidR="00E17EBD">
        <w:rPr>
          <w:rFonts w:ascii="Times New Roman" w:hAnsi="Times New Roman"/>
          <w:sz w:val="28"/>
          <w:szCs w:val="28"/>
        </w:rPr>
        <w:t xml:space="preserve"> человек. </w:t>
      </w:r>
    </w:p>
    <w:p w:rsidR="00E17EBD" w:rsidRDefault="0083593F" w:rsidP="00E17EBD">
      <w:pPr>
        <w:jc w:val="both"/>
        <w:rPr>
          <w:rFonts w:ascii="Times New Roman" w:hAnsi="Times New Roman"/>
          <w:sz w:val="28"/>
          <w:szCs w:val="28"/>
        </w:rPr>
      </w:pPr>
      <w:r w:rsidRPr="00430BCD">
        <w:rPr>
          <w:rFonts w:ascii="Times New Roman" w:hAnsi="Times New Roman"/>
          <w:sz w:val="28"/>
          <w:szCs w:val="28"/>
        </w:rPr>
        <w:t xml:space="preserve">Занятия в школе проводятся в одну смену. </w:t>
      </w:r>
    </w:p>
    <w:p w:rsidR="00984245" w:rsidRDefault="00984245" w:rsidP="00E17EBD">
      <w:pPr>
        <w:jc w:val="both"/>
        <w:rPr>
          <w:rFonts w:ascii="Times New Roman" w:hAnsi="Times New Roman"/>
          <w:b/>
          <w:sz w:val="28"/>
          <w:szCs w:val="28"/>
        </w:rPr>
      </w:pPr>
    </w:p>
    <w:p w:rsidR="0083593F" w:rsidRPr="00E17EBD" w:rsidRDefault="0083593F" w:rsidP="00E17EBD">
      <w:pPr>
        <w:jc w:val="both"/>
        <w:rPr>
          <w:rFonts w:ascii="Times New Roman" w:hAnsi="Times New Roman"/>
          <w:sz w:val="28"/>
          <w:szCs w:val="28"/>
        </w:rPr>
      </w:pPr>
      <w:r w:rsidRPr="006D1E5B">
        <w:rPr>
          <w:rFonts w:ascii="Times New Roman" w:hAnsi="Times New Roman"/>
          <w:b/>
          <w:sz w:val="28"/>
          <w:szCs w:val="28"/>
        </w:rPr>
        <w:t xml:space="preserve"> 3</w:t>
      </w:r>
      <w:r>
        <w:rPr>
          <w:rFonts w:ascii="Times New Roman" w:hAnsi="Times New Roman"/>
          <w:b/>
          <w:sz w:val="28"/>
          <w:szCs w:val="28"/>
        </w:rPr>
        <w:t>.</w:t>
      </w:r>
      <w:r w:rsidRPr="006D1E5B">
        <w:rPr>
          <w:rFonts w:ascii="Times New Roman" w:hAnsi="Times New Roman"/>
          <w:b/>
          <w:sz w:val="28"/>
          <w:szCs w:val="28"/>
        </w:rPr>
        <w:t>4. Характеристика педагогического персонала</w:t>
      </w:r>
      <w:r>
        <w:rPr>
          <w:rFonts w:ascii="Times New Roman" w:hAnsi="Times New Roman"/>
          <w:b/>
          <w:sz w:val="28"/>
          <w:szCs w:val="28"/>
        </w:rPr>
        <w:t>.</w:t>
      </w:r>
    </w:p>
    <w:p w:rsidR="00667021" w:rsidRDefault="0083593F" w:rsidP="00667021">
      <w:pPr>
        <w:jc w:val="both"/>
        <w:rPr>
          <w:rFonts w:ascii="Times New Roman" w:hAnsi="Times New Roman"/>
          <w:sz w:val="28"/>
          <w:szCs w:val="28"/>
        </w:rPr>
      </w:pPr>
      <w:r w:rsidRPr="00430BCD">
        <w:rPr>
          <w:rFonts w:ascii="Times New Roman" w:hAnsi="Times New Roman"/>
          <w:sz w:val="28"/>
          <w:szCs w:val="28"/>
        </w:rPr>
        <w:tab/>
      </w:r>
      <w:r w:rsidRPr="00430BCD">
        <w:rPr>
          <w:rFonts w:ascii="Times New Roman" w:hAnsi="Times New Roman" w:cs="Times New Roman"/>
          <w:sz w:val="28"/>
          <w:szCs w:val="28"/>
        </w:rPr>
        <w:t>Педагогичес</w:t>
      </w:r>
      <w:r w:rsidR="00984245">
        <w:rPr>
          <w:rFonts w:ascii="Times New Roman" w:hAnsi="Times New Roman" w:cs="Times New Roman"/>
          <w:sz w:val="28"/>
          <w:szCs w:val="28"/>
        </w:rPr>
        <w:t xml:space="preserve">кий коллектив </w:t>
      </w:r>
      <w:proofErr w:type="spellStart"/>
      <w:r w:rsidR="00984245">
        <w:rPr>
          <w:rFonts w:ascii="Times New Roman" w:hAnsi="Times New Roman" w:cs="Times New Roman"/>
          <w:sz w:val="28"/>
          <w:szCs w:val="28"/>
        </w:rPr>
        <w:t>Апшинской</w:t>
      </w:r>
      <w:proofErr w:type="spellEnd"/>
      <w:r w:rsidR="00984245">
        <w:rPr>
          <w:rFonts w:ascii="Times New Roman" w:hAnsi="Times New Roman" w:cs="Times New Roman"/>
          <w:sz w:val="28"/>
          <w:szCs w:val="28"/>
        </w:rPr>
        <w:t xml:space="preserve"> средней школы состоит из 3</w:t>
      </w:r>
      <w:r w:rsidR="005D0E62">
        <w:rPr>
          <w:rFonts w:ascii="Times New Roman" w:hAnsi="Times New Roman" w:cs="Times New Roman"/>
          <w:sz w:val="28"/>
          <w:szCs w:val="28"/>
        </w:rPr>
        <w:t>5</w:t>
      </w:r>
      <w:r w:rsidRPr="00430BCD">
        <w:rPr>
          <w:rFonts w:ascii="Times New Roman" w:hAnsi="Times New Roman" w:cs="Times New Roman"/>
          <w:sz w:val="28"/>
          <w:szCs w:val="28"/>
        </w:rPr>
        <w:t xml:space="preserve"> учителей,</w:t>
      </w:r>
      <w:r w:rsidR="00984245">
        <w:rPr>
          <w:rFonts w:ascii="Times New Roman" w:hAnsi="Times New Roman"/>
          <w:sz w:val="28"/>
          <w:szCs w:val="28"/>
        </w:rPr>
        <w:t xml:space="preserve"> из них с высшим образованием 28 человек (80</w:t>
      </w:r>
      <w:proofErr w:type="gramStart"/>
      <w:r w:rsidRPr="00430BCD">
        <w:rPr>
          <w:rFonts w:ascii="Times New Roman" w:hAnsi="Times New Roman"/>
          <w:sz w:val="28"/>
          <w:szCs w:val="28"/>
        </w:rPr>
        <w:t>%) ,</w:t>
      </w:r>
      <w:proofErr w:type="gramEnd"/>
      <w:r w:rsidR="005D0E62">
        <w:rPr>
          <w:rFonts w:ascii="Times New Roman" w:hAnsi="Times New Roman"/>
          <w:sz w:val="28"/>
          <w:szCs w:val="28"/>
        </w:rPr>
        <w:t xml:space="preserve">  со средним с</w:t>
      </w:r>
      <w:r w:rsidR="00984245">
        <w:rPr>
          <w:rFonts w:ascii="Times New Roman" w:hAnsi="Times New Roman"/>
          <w:sz w:val="28"/>
          <w:szCs w:val="28"/>
        </w:rPr>
        <w:t>пециальным – 7 (20</w:t>
      </w:r>
      <w:r w:rsidR="002F4B9E">
        <w:rPr>
          <w:rFonts w:ascii="Times New Roman" w:hAnsi="Times New Roman"/>
          <w:sz w:val="28"/>
          <w:szCs w:val="28"/>
        </w:rPr>
        <w:t xml:space="preserve"> %).</w:t>
      </w:r>
      <w:r w:rsidRPr="00430BCD">
        <w:rPr>
          <w:rFonts w:ascii="Times New Roman" w:hAnsi="Times New Roman"/>
          <w:sz w:val="28"/>
          <w:szCs w:val="28"/>
        </w:rPr>
        <w:t xml:space="preserve"> </w:t>
      </w:r>
    </w:p>
    <w:p w:rsidR="00667021" w:rsidRPr="00667021" w:rsidRDefault="001A0804" w:rsidP="00667021">
      <w:pPr>
        <w:jc w:val="both"/>
        <w:rPr>
          <w:rFonts w:ascii="Times New Roman" w:hAnsi="Times New Roman"/>
          <w:sz w:val="28"/>
          <w:szCs w:val="28"/>
        </w:rPr>
      </w:pPr>
      <w:r>
        <w:rPr>
          <w:rFonts w:ascii="Times New Roman" w:hAnsi="Times New Roman"/>
          <w:sz w:val="28"/>
          <w:szCs w:val="28"/>
        </w:rPr>
        <w:t>Из числа педагогов имеют высшую</w:t>
      </w:r>
      <w:r w:rsidR="00667021">
        <w:rPr>
          <w:rFonts w:ascii="Times New Roman" w:hAnsi="Times New Roman"/>
          <w:sz w:val="28"/>
          <w:szCs w:val="28"/>
        </w:rPr>
        <w:t xml:space="preserve"> квалификационную к</w:t>
      </w:r>
      <w:r w:rsidR="002F4B9E">
        <w:rPr>
          <w:rFonts w:ascii="Times New Roman" w:hAnsi="Times New Roman"/>
          <w:sz w:val="28"/>
          <w:szCs w:val="28"/>
        </w:rPr>
        <w:t xml:space="preserve">атегорию </w:t>
      </w:r>
      <w:proofErr w:type="gramStart"/>
      <w:r w:rsidR="002F4B9E">
        <w:rPr>
          <w:rFonts w:ascii="Times New Roman" w:hAnsi="Times New Roman"/>
          <w:sz w:val="28"/>
          <w:szCs w:val="28"/>
        </w:rPr>
        <w:t xml:space="preserve">–  </w:t>
      </w:r>
      <w:r>
        <w:rPr>
          <w:rFonts w:ascii="Times New Roman" w:hAnsi="Times New Roman"/>
          <w:sz w:val="28"/>
          <w:szCs w:val="28"/>
        </w:rPr>
        <w:t>1</w:t>
      </w:r>
      <w:proofErr w:type="gramEnd"/>
      <w:r>
        <w:rPr>
          <w:rFonts w:ascii="Times New Roman" w:hAnsi="Times New Roman"/>
          <w:sz w:val="28"/>
          <w:szCs w:val="28"/>
        </w:rPr>
        <w:t xml:space="preserve"> педагог</w:t>
      </w:r>
      <w:r w:rsidR="002F4B9E">
        <w:rPr>
          <w:rFonts w:ascii="Times New Roman" w:hAnsi="Times New Roman"/>
          <w:sz w:val="28"/>
          <w:szCs w:val="28"/>
        </w:rPr>
        <w:t xml:space="preserve">, </w:t>
      </w:r>
      <w:r>
        <w:rPr>
          <w:rFonts w:ascii="Times New Roman" w:hAnsi="Times New Roman"/>
          <w:sz w:val="28"/>
          <w:szCs w:val="28"/>
        </w:rPr>
        <w:t>1</w:t>
      </w:r>
      <w:r w:rsidRPr="001A0804">
        <w:rPr>
          <w:rFonts w:ascii="Times New Roman" w:hAnsi="Times New Roman"/>
          <w:sz w:val="28"/>
          <w:szCs w:val="28"/>
        </w:rPr>
        <w:t xml:space="preserve"> </w:t>
      </w:r>
      <w:r>
        <w:rPr>
          <w:rFonts w:ascii="Times New Roman" w:hAnsi="Times New Roman"/>
          <w:sz w:val="28"/>
          <w:szCs w:val="28"/>
        </w:rPr>
        <w:t xml:space="preserve">квалификационную категорию – 10, </w:t>
      </w:r>
      <w:r w:rsidR="00667021">
        <w:rPr>
          <w:rFonts w:ascii="Times New Roman" w:hAnsi="Times New Roman"/>
          <w:sz w:val="28"/>
          <w:szCs w:val="28"/>
        </w:rPr>
        <w:t xml:space="preserve"> соотв</w:t>
      </w:r>
      <w:r>
        <w:rPr>
          <w:rFonts w:ascii="Times New Roman" w:hAnsi="Times New Roman"/>
          <w:sz w:val="28"/>
          <w:szCs w:val="28"/>
        </w:rPr>
        <w:t>етствие занимаемой должности – 22</w:t>
      </w:r>
      <w:r w:rsidR="00667021">
        <w:rPr>
          <w:rFonts w:ascii="Times New Roman" w:hAnsi="Times New Roman"/>
          <w:sz w:val="28"/>
          <w:szCs w:val="28"/>
        </w:rPr>
        <w:t xml:space="preserve"> пе</w:t>
      </w:r>
      <w:r>
        <w:rPr>
          <w:rFonts w:ascii="Times New Roman" w:hAnsi="Times New Roman"/>
          <w:sz w:val="28"/>
          <w:szCs w:val="28"/>
        </w:rPr>
        <w:t xml:space="preserve">дагога, молодой специалист – 2 </w:t>
      </w:r>
      <w:r w:rsidR="00667021">
        <w:rPr>
          <w:rFonts w:ascii="Times New Roman" w:hAnsi="Times New Roman"/>
          <w:sz w:val="28"/>
          <w:szCs w:val="28"/>
        </w:rPr>
        <w:t>педагог</w:t>
      </w:r>
      <w:r>
        <w:rPr>
          <w:rFonts w:ascii="Times New Roman" w:hAnsi="Times New Roman"/>
          <w:sz w:val="28"/>
          <w:szCs w:val="28"/>
        </w:rPr>
        <w:t>а</w:t>
      </w:r>
      <w:r w:rsidR="00667021">
        <w:rPr>
          <w:rFonts w:ascii="Times New Roman" w:hAnsi="Times New Roman"/>
          <w:sz w:val="28"/>
          <w:szCs w:val="28"/>
        </w:rPr>
        <w:t xml:space="preserve">. Средний возраст </w:t>
      </w:r>
      <w:r w:rsidR="00616011">
        <w:rPr>
          <w:rFonts w:ascii="Times New Roman" w:hAnsi="Times New Roman"/>
          <w:sz w:val="28"/>
          <w:szCs w:val="28"/>
        </w:rPr>
        <w:t>работающих педагогов – 45 лет. Средний педагогический стаж – 20 лет.</w:t>
      </w:r>
    </w:p>
    <w:p w:rsidR="00667021" w:rsidRPr="00430BCD" w:rsidRDefault="00984245" w:rsidP="00667021">
      <w:pPr>
        <w:jc w:val="both"/>
        <w:rPr>
          <w:rFonts w:ascii="Times New Roman" w:hAnsi="Times New Roman"/>
          <w:b/>
          <w:sz w:val="28"/>
          <w:szCs w:val="28"/>
        </w:rPr>
      </w:pPr>
      <w:r>
        <w:rPr>
          <w:rFonts w:ascii="Times New Roman" w:hAnsi="Times New Roman"/>
          <w:b/>
          <w:sz w:val="28"/>
          <w:szCs w:val="28"/>
        </w:rPr>
        <w:t xml:space="preserve"> </w:t>
      </w:r>
    </w:p>
    <w:p w:rsidR="0083593F" w:rsidRPr="00430BCD" w:rsidRDefault="00667021" w:rsidP="00667021">
      <w:pPr>
        <w:pStyle w:val="a4"/>
        <w:ind w:firstLine="0"/>
      </w:pPr>
      <w:r>
        <w:rPr>
          <w:rFonts w:eastAsia="Calibri"/>
          <w:szCs w:val="28"/>
        </w:rPr>
        <w:t xml:space="preserve">     </w:t>
      </w:r>
      <w:r w:rsidR="0083593F" w:rsidRPr="00430BCD">
        <w:t>Все учителя работают на постоянной основе на основании заключенных трудовых договоров. В настоящее время укомплектованность ОУ преподавателями согласно штатному расписанию - 100%. Обновление кадров протекает планомерно.</w:t>
      </w:r>
    </w:p>
    <w:p w:rsidR="0083593F" w:rsidRPr="00430BCD" w:rsidRDefault="0083593F" w:rsidP="0083593F">
      <w:pPr>
        <w:ind w:left="360"/>
        <w:rPr>
          <w:rFonts w:ascii="Times New Roman" w:hAnsi="Times New Roman"/>
          <w:b/>
          <w:sz w:val="28"/>
          <w:szCs w:val="28"/>
        </w:rPr>
      </w:pPr>
    </w:p>
    <w:p w:rsidR="0083593F" w:rsidRPr="002B7D3F" w:rsidRDefault="0083593F" w:rsidP="00616011">
      <w:pPr>
        <w:jc w:val="both"/>
        <w:rPr>
          <w:rFonts w:ascii="Times New Roman" w:hAnsi="Times New Roman"/>
          <w:b/>
          <w:sz w:val="28"/>
          <w:szCs w:val="28"/>
        </w:rPr>
      </w:pPr>
      <w:r>
        <w:rPr>
          <w:rFonts w:ascii="Times New Roman" w:hAnsi="Times New Roman"/>
          <w:b/>
          <w:sz w:val="28"/>
          <w:szCs w:val="28"/>
        </w:rPr>
        <w:lastRenderedPageBreak/>
        <w:t>3</w:t>
      </w:r>
      <w:r w:rsidRPr="002B7D3F">
        <w:rPr>
          <w:rFonts w:ascii="Times New Roman" w:hAnsi="Times New Roman"/>
          <w:b/>
          <w:sz w:val="28"/>
          <w:szCs w:val="28"/>
        </w:rPr>
        <w:t>.5. Характеристика семей.</w:t>
      </w:r>
    </w:p>
    <w:p w:rsidR="0083593F" w:rsidRPr="00430BCD" w:rsidRDefault="00616011" w:rsidP="00616011">
      <w:pPr>
        <w:numPr>
          <w:ilvl w:val="0"/>
          <w:numId w:val="2"/>
        </w:numPr>
        <w:spacing w:after="0"/>
        <w:jc w:val="both"/>
        <w:rPr>
          <w:rFonts w:ascii="Times New Roman" w:hAnsi="Times New Roman"/>
          <w:sz w:val="28"/>
          <w:szCs w:val="28"/>
        </w:rPr>
      </w:pPr>
      <w:r>
        <w:rPr>
          <w:rFonts w:ascii="Times New Roman" w:hAnsi="Times New Roman"/>
          <w:sz w:val="28"/>
          <w:szCs w:val="28"/>
        </w:rPr>
        <w:t xml:space="preserve">Социальный состав </w:t>
      </w:r>
      <w:proofErr w:type="gramStart"/>
      <w:r>
        <w:rPr>
          <w:rFonts w:ascii="Times New Roman" w:hAnsi="Times New Roman"/>
          <w:sz w:val="28"/>
          <w:szCs w:val="28"/>
        </w:rPr>
        <w:t>семей:  учителя</w:t>
      </w:r>
      <w:proofErr w:type="gramEnd"/>
      <w:r>
        <w:rPr>
          <w:rFonts w:ascii="Times New Roman" w:hAnsi="Times New Roman"/>
          <w:sz w:val="28"/>
          <w:szCs w:val="28"/>
        </w:rPr>
        <w:t xml:space="preserve"> – 26,6 </w:t>
      </w:r>
      <w:r w:rsidR="0083593F" w:rsidRPr="00430BCD">
        <w:rPr>
          <w:rFonts w:ascii="Times New Roman" w:hAnsi="Times New Roman"/>
          <w:sz w:val="28"/>
          <w:szCs w:val="28"/>
        </w:rPr>
        <w:t>%, мед</w:t>
      </w:r>
      <w:r>
        <w:rPr>
          <w:rFonts w:ascii="Times New Roman" w:hAnsi="Times New Roman"/>
          <w:sz w:val="28"/>
          <w:szCs w:val="28"/>
        </w:rPr>
        <w:t>ицинские</w:t>
      </w:r>
      <w:r w:rsidR="0083593F" w:rsidRPr="00430BCD">
        <w:rPr>
          <w:rFonts w:ascii="Times New Roman" w:hAnsi="Times New Roman"/>
          <w:sz w:val="28"/>
          <w:szCs w:val="28"/>
        </w:rPr>
        <w:t xml:space="preserve">  </w:t>
      </w:r>
      <w:r>
        <w:rPr>
          <w:rFonts w:ascii="Times New Roman" w:hAnsi="Times New Roman"/>
          <w:sz w:val="28"/>
          <w:szCs w:val="28"/>
        </w:rPr>
        <w:t>р</w:t>
      </w:r>
      <w:r w:rsidR="0083593F" w:rsidRPr="00430BCD">
        <w:rPr>
          <w:rFonts w:ascii="Times New Roman" w:hAnsi="Times New Roman"/>
          <w:sz w:val="28"/>
          <w:szCs w:val="28"/>
        </w:rPr>
        <w:t>аботники</w:t>
      </w:r>
      <w:r>
        <w:rPr>
          <w:rFonts w:ascii="Times New Roman" w:hAnsi="Times New Roman"/>
          <w:sz w:val="28"/>
          <w:szCs w:val="28"/>
        </w:rPr>
        <w:t xml:space="preserve"> – 5,7 %, рабочие  – 38,7 </w:t>
      </w:r>
      <w:r w:rsidR="0083593F" w:rsidRPr="00430BCD">
        <w:rPr>
          <w:rFonts w:ascii="Times New Roman" w:hAnsi="Times New Roman"/>
          <w:sz w:val="28"/>
          <w:szCs w:val="28"/>
        </w:rPr>
        <w:t xml:space="preserve">%, служащие – </w:t>
      </w:r>
      <w:r w:rsidR="00A4083F">
        <w:rPr>
          <w:rFonts w:ascii="Times New Roman" w:hAnsi="Times New Roman"/>
          <w:sz w:val="28"/>
          <w:szCs w:val="28"/>
        </w:rPr>
        <w:t>48,3</w:t>
      </w:r>
      <w:r>
        <w:rPr>
          <w:rFonts w:ascii="Times New Roman" w:hAnsi="Times New Roman"/>
          <w:sz w:val="28"/>
          <w:szCs w:val="28"/>
        </w:rPr>
        <w:t xml:space="preserve"> %, пенсионеры – 8 %</w:t>
      </w:r>
    </w:p>
    <w:p w:rsidR="0083593F" w:rsidRPr="00430BCD" w:rsidRDefault="0083593F" w:rsidP="00616011">
      <w:pPr>
        <w:numPr>
          <w:ilvl w:val="0"/>
          <w:numId w:val="2"/>
        </w:numPr>
        <w:spacing w:after="0"/>
        <w:jc w:val="both"/>
        <w:rPr>
          <w:rFonts w:ascii="Times New Roman" w:hAnsi="Times New Roman"/>
          <w:sz w:val="28"/>
          <w:szCs w:val="28"/>
        </w:rPr>
      </w:pPr>
      <w:r w:rsidRPr="00430BCD">
        <w:rPr>
          <w:rFonts w:ascii="Times New Roman" w:hAnsi="Times New Roman"/>
          <w:sz w:val="28"/>
          <w:szCs w:val="28"/>
        </w:rPr>
        <w:t>Занятость на производстве: государственные предприятия – 26%, негосударственные предприятия -</w:t>
      </w:r>
      <w:r w:rsidR="00616011">
        <w:rPr>
          <w:rFonts w:ascii="Times New Roman" w:hAnsi="Times New Roman"/>
          <w:sz w:val="28"/>
          <w:szCs w:val="28"/>
        </w:rPr>
        <w:t xml:space="preserve"> </w:t>
      </w:r>
      <w:r w:rsidRPr="00430BCD">
        <w:rPr>
          <w:rFonts w:ascii="Times New Roman" w:hAnsi="Times New Roman"/>
          <w:sz w:val="28"/>
          <w:szCs w:val="28"/>
        </w:rPr>
        <w:t>39 %, безработные-14%, пенсионеры, домохозяйки</w:t>
      </w:r>
      <w:r w:rsidR="00616011">
        <w:rPr>
          <w:rFonts w:ascii="Times New Roman" w:hAnsi="Times New Roman"/>
          <w:sz w:val="28"/>
          <w:szCs w:val="28"/>
        </w:rPr>
        <w:t xml:space="preserve"> </w:t>
      </w:r>
      <w:r w:rsidRPr="00430BCD">
        <w:rPr>
          <w:rFonts w:ascii="Times New Roman" w:hAnsi="Times New Roman"/>
          <w:sz w:val="28"/>
          <w:szCs w:val="28"/>
        </w:rPr>
        <w:t>-</w:t>
      </w:r>
      <w:r w:rsidR="00616011">
        <w:rPr>
          <w:rFonts w:ascii="Times New Roman" w:hAnsi="Times New Roman"/>
          <w:sz w:val="28"/>
          <w:szCs w:val="28"/>
        </w:rPr>
        <w:t xml:space="preserve"> </w:t>
      </w:r>
      <w:r w:rsidRPr="00430BCD">
        <w:rPr>
          <w:rFonts w:ascii="Times New Roman" w:hAnsi="Times New Roman"/>
          <w:sz w:val="28"/>
          <w:szCs w:val="28"/>
        </w:rPr>
        <w:t>21%.</w:t>
      </w:r>
    </w:p>
    <w:p w:rsidR="0083593F" w:rsidRPr="00430BCD" w:rsidRDefault="0083593F" w:rsidP="00616011">
      <w:pPr>
        <w:numPr>
          <w:ilvl w:val="0"/>
          <w:numId w:val="2"/>
        </w:numPr>
        <w:spacing w:after="0"/>
        <w:jc w:val="both"/>
        <w:rPr>
          <w:rFonts w:ascii="Times New Roman" w:hAnsi="Times New Roman"/>
          <w:sz w:val="28"/>
          <w:szCs w:val="28"/>
        </w:rPr>
      </w:pPr>
      <w:r w:rsidRPr="00430BCD">
        <w:rPr>
          <w:rFonts w:ascii="Times New Roman" w:hAnsi="Times New Roman"/>
          <w:sz w:val="28"/>
          <w:szCs w:val="28"/>
        </w:rPr>
        <w:t>Уровень доходов: низкий</w:t>
      </w:r>
      <w:r w:rsidR="00616011">
        <w:rPr>
          <w:rFonts w:ascii="Times New Roman" w:hAnsi="Times New Roman"/>
          <w:sz w:val="28"/>
          <w:szCs w:val="28"/>
        </w:rPr>
        <w:t xml:space="preserve"> </w:t>
      </w:r>
      <w:r w:rsidRPr="00430BCD">
        <w:rPr>
          <w:rFonts w:ascii="Times New Roman" w:hAnsi="Times New Roman"/>
          <w:sz w:val="28"/>
          <w:szCs w:val="28"/>
        </w:rPr>
        <w:t>-</w:t>
      </w:r>
      <w:r w:rsidR="00616011">
        <w:rPr>
          <w:rFonts w:ascii="Times New Roman" w:hAnsi="Times New Roman"/>
          <w:sz w:val="28"/>
          <w:szCs w:val="28"/>
        </w:rPr>
        <w:t xml:space="preserve"> </w:t>
      </w:r>
      <w:r w:rsidRPr="00430BCD">
        <w:rPr>
          <w:rFonts w:ascii="Times New Roman" w:hAnsi="Times New Roman"/>
          <w:sz w:val="28"/>
          <w:szCs w:val="28"/>
        </w:rPr>
        <w:t>6%, ниже среднего</w:t>
      </w:r>
      <w:r w:rsidR="00616011">
        <w:rPr>
          <w:rFonts w:ascii="Times New Roman" w:hAnsi="Times New Roman"/>
          <w:sz w:val="28"/>
          <w:szCs w:val="28"/>
        </w:rPr>
        <w:t xml:space="preserve"> </w:t>
      </w:r>
      <w:r w:rsidRPr="00430BCD">
        <w:rPr>
          <w:rFonts w:ascii="Times New Roman" w:hAnsi="Times New Roman"/>
          <w:sz w:val="28"/>
          <w:szCs w:val="28"/>
        </w:rPr>
        <w:t>-</w:t>
      </w:r>
      <w:r w:rsidR="00616011">
        <w:rPr>
          <w:rFonts w:ascii="Times New Roman" w:hAnsi="Times New Roman"/>
          <w:sz w:val="28"/>
          <w:szCs w:val="28"/>
        </w:rPr>
        <w:t xml:space="preserve"> </w:t>
      </w:r>
      <w:r w:rsidRPr="00430BCD">
        <w:rPr>
          <w:rFonts w:ascii="Times New Roman" w:hAnsi="Times New Roman"/>
          <w:sz w:val="28"/>
          <w:szCs w:val="28"/>
        </w:rPr>
        <w:t>24%, средний</w:t>
      </w:r>
      <w:r w:rsidR="00616011">
        <w:rPr>
          <w:rFonts w:ascii="Times New Roman" w:hAnsi="Times New Roman"/>
          <w:sz w:val="28"/>
          <w:szCs w:val="28"/>
        </w:rPr>
        <w:t xml:space="preserve"> </w:t>
      </w:r>
      <w:r w:rsidRPr="00430BCD">
        <w:rPr>
          <w:rFonts w:ascii="Times New Roman" w:hAnsi="Times New Roman"/>
          <w:sz w:val="28"/>
          <w:szCs w:val="28"/>
        </w:rPr>
        <w:t>- 66%,</w:t>
      </w:r>
      <w:r w:rsidR="00616011">
        <w:rPr>
          <w:rFonts w:ascii="Times New Roman" w:hAnsi="Times New Roman"/>
          <w:sz w:val="28"/>
          <w:szCs w:val="28"/>
        </w:rPr>
        <w:t xml:space="preserve"> </w:t>
      </w:r>
      <w:r w:rsidRPr="00430BCD">
        <w:rPr>
          <w:rFonts w:ascii="Times New Roman" w:hAnsi="Times New Roman"/>
          <w:sz w:val="28"/>
          <w:szCs w:val="28"/>
        </w:rPr>
        <w:t>выше среднего</w:t>
      </w:r>
      <w:r w:rsidR="00616011">
        <w:rPr>
          <w:rFonts w:ascii="Times New Roman" w:hAnsi="Times New Roman"/>
          <w:sz w:val="28"/>
          <w:szCs w:val="28"/>
        </w:rPr>
        <w:t xml:space="preserve"> </w:t>
      </w:r>
      <w:r w:rsidRPr="00430BCD">
        <w:rPr>
          <w:rFonts w:ascii="Times New Roman" w:hAnsi="Times New Roman"/>
          <w:sz w:val="28"/>
          <w:szCs w:val="28"/>
        </w:rPr>
        <w:t>-</w:t>
      </w:r>
      <w:r w:rsidR="00616011">
        <w:rPr>
          <w:rFonts w:ascii="Times New Roman" w:hAnsi="Times New Roman"/>
          <w:sz w:val="28"/>
          <w:szCs w:val="28"/>
        </w:rPr>
        <w:t xml:space="preserve"> </w:t>
      </w:r>
      <w:r w:rsidRPr="00430BCD">
        <w:rPr>
          <w:rFonts w:ascii="Times New Roman" w:hAnsi="Times New Roman"/>
          <w:sz w:val="28"/>
          <w:szCs w:val="28"/>
        </w:rPr>
        <w:t>3%.</w:t>
      </w:r>
    </w:p>
    <w:p w:rsidR="0083593F" w:rsidRDefault="0083593F" w:rsidP="00616011">
      <w:pPr>
        <w:numPr>
          <w:ilvl w:val="0"/>
          <w:numId w:val="2"/>
        </w:numPr>
        <w:spacing w:after="0"/>
        <w:jc w:val="both"/>
        <w:rPr>
          <w:rFonts w:ascii="Times New Roman" w:hAnsi="Times New Roman"/>
          <w:sz w:val="28"/>
          <w:szCs w:val="28"/>
        </w:rPr>
      </w:pPr>
      <w:r w:rsidRPr="00430BCD">
        <w:rPr>
          <w:rFonts w:ascii="Times New Roman" w:hAnsi="Times New Roman"/>
          <w:sz w:val="28"/>
          <w:szCs w:val="28"/>
        </w:rPr>
        <w:t>Количество родителей, принимающих участие в совместной воспитательной работе, постоянно растет, но охват пока еще не достаточный.</w:t>
      </w:r>
    </w:p>
    <w:p w:rsidR="00616011" w:rsidRDefault="00616011" w:rsidP="00616011">
      <w:pPr>
        <w:spacing w:after="0"/>
        <w:jc w:val="both"/>
        <w:rPr>
          <w:rFonts w:ascii="Times New Roman" w:hAnsi="Times New Roman"/>
          <w:sz w:val="28"/>
          <w:szCs w:val="28"/>
        </w:rPr>
      </w:pPr>
    </w:p>
    <w:p w:rsidR="0083593F" w:rsidRPr="002B7D3F" w:rsidRDefault="0083593F" w:rsidP="0083593F">
      <w:pPr>
        <w:rPr>
          <w:rFonts w:ascii="Times New Roman" w:hAnsi="Times New Roman"/>
          <w:b/>
          <w:sz w:val="28"/>
          <w:szCs w:val="28"/>
        </w:rPr>
      </w:pPr>
      <w:r>
        <w:rPr>
          <w:rFonts w:ascii="Times New Roman" w:hAnsi="Times New Roman"/>
          <w:b/>
          <w:sz w:val="28"/>
          <w:szCs w:val="28"/>
        </w:rPr>
        <w:t xml:space="preserve"> 3</w:t>
      </w:r>
      <w:r w:rsidRPr="002B7D3F">
        <w:rPr>
          <w:rFonts w:ascii="Times New Roman" w:hAnsi="Times New Roman"/>
          <w:b/>
          <w:sz w:val="28"/>
          <w:szCs w:val="28"/>
        </w:rPr>
        <w:t>.6. Образовательный процесс и его результаты</w:t>
      </w:r>
      <w:r>
        <w:rPr>
          <w:rFonts w:ascii="Times New Roman" w:hAnsi="Times New Roman"/>
          <w:b/>
          <w:sz w:val="28"/>
          <w:szCs w:val="28"/>
        </w:rPr>
        <w:t>.</w:t>
      </w:r>
    </w:p>
    <w:p w:rsidR="0083593F" w:rsidRPr="002B7D3F" w:rsidRDefault="0083593F" w:rsidP="00A4083F">
      <w:pPr>
        <w:jc w:val="both"/>
        <w:rPr>
          <w:rFonts w:ascii="Times New Roman" w:hAnsi="Times New Roman"/>
          <w:sz w:val="28"/>
          <w:szCs w:val="28"/>
        </w:rPr>
      </w:pPr>
      <w:proofErr w:type="gramStart"/>
      <w:r w:rsidRPr="002B7D3F">
        <w:rPr>
          <w:rFonts w:ascii="Times New Roman" w:hAnsi="Times New Roman"/>
          <w:sz w:val="28"/>
          <w:szCs w:val="28"/>
        </w:rPr>
        <w:t>Образовательная  программа</w:t>
      </w:r>
      <w:proofErr w:type="gramEnd"/>
      <w:r w:rsidRPr="002B7D3F">
        <w:rPr>
          <w:rFonts w:ascii="Times New Roman" w:hAnsi="Times New Roman"/>
          <w:sz w:val="28"/>
          <w:szCs w:val="28"/>
        </w:rPr>
        <w:t xml:space="preserve"> школы обеспечивает: </w:t>
      </w:r>
    </w:p>
    <w:p w:rsidR="0083593F" w:rsidRPr="002B7D3F" w:rsidRDefault="00A4083F" w:rsidP="00A4083F">
      <w:pPr>
        <w:jc w:val="both"/>
        <w:rPr>
          <w:rFonts w:ascii="Times New Roman" w:hAnsi="Times New Roman"/>
          <w:sz w:val="28"/>
          <w:szCs w:val="28"/>
        </w:rPr>
      </w:pPr>
      <w:r>
        <w:rPr>
          <w:rFonts w:ascii="Times New Roman" w:hAnsi="Times New Roman"/>
          <w:sz w:val="28"/>
          <w:szCs w:val="28"/>
        </w:rPr>
        <w:t xml:space="preserve">- </w:t>
      </w:r>
      <w:r w:rsidR="0083593F" w:rsidRPr="002B7D3F">
        <w:rPr>
          <w:rFonts w:ascii="Times New Roman" w:hAnsi="Times New Roman"/>
          <w:sz w:val="28"/>
          <w:szCs w:val="28"/>
        </w:rPr>
        <w:t xml:space="preserve"> общеобр</w:t>
      </w:r>
      <w:r w:rsidR="00E06C57">
        <w:rPr>
          <w:rFonts w:ascii="Times New Roman" w:hAnsi="Times New Roman"/>
          <w:sz w:val="28"/>
          <w:szCs w:val="28"/>
        </w:rPr>
        <w:t>азовательную подготовку в 1 – 11</w:t>
      </w:r>
      <w:r>
        <w:rPr>
          <w:rFonts w:ascii="Times New Roman" w:hAnsi="Times New Roman"/>
          <w:sz w:val="28"/>
          <w:szCs w:val="28"/>
        </w:rPr>
        <w:t xml:space="preserve"> классах</w:t>
      </w:r>
    </w:p>
    <w:p w:rsidR="0083593F" w:rsidRPr="002B7D3F" w:rsidRDefault="0083593F" w:rsidP="00A4083F">
      <w:pPr>
        <w:shd w:val="clear" w:color="auto" w:fill="FFFFFF"/>
        <w:jc w:val="both"/>
        <w:rPr>
          <w:rFonts w:ascii="Times New Roman" w:hAnsi="Times New Roman"/>
          <w:color w:val="000000"/>
          <w:sz w:val="28"/>
          <w:szCs w:val="28"/>
        </w:rPr>
      </w:pPr>
    </w:p>
    <w:p w:rsidR="0083593F" w:rsidRPr="002B7D3F" w:rsidRDefault="0083593F" w:rsidP="00A4083F">
      <w:pPr>
        <w:shd w:val="clear" w:color="auto" w:fill="FFFFFF"/>
        <w:jc w:val="both"/>
        <w:rPr>
          <w:rFonts w:ascii="Times New Roman" w:hAnsi="Times New Roman"/>
          <w:color w:val="000000"/>
          <w:sz w:val="28"/>
          <w:szCs w:val="28"/>
        </w:rPr>
      </w:pPr>
      <w:proofErr w:type="gramStart"/>
      <w:r w:rsidRPr="002B7D3F">
        <w:rPr>
          <w:rFonts w:ascii="Times New Roman" w:hAnsi="Times New Roman"/>
          <w:color w:val="000000"/>
          <w:sz w:val="28"/>
          <w:szCs w:val="28"/>
        </w:rPr>
        <w:t>Обучение  по</w:t>
      </w:r>
      <w:proofErr w:type="gramEnd"/>
      <w:r w:rsidRPr="002B7D3F">
        <w:rPr>
          <w:rFonts w:ascii="Times New Roman" w:hAnsi="Times New Roman"/>
          <w:color w:val="000000"/>
          <w:sz w:val="28"/>
          <w:szCs w:val="28"/>
        </w:rPr>
        <w:t xml:space="preserve"> всем предметам ведется на основе стандартных образовательных программ, всеми педагогами составлены рабочие программы по предметам.</w:t>
      </w:r>
    </w:p>
    <w:p w:rsidR="0083593F" w:rsidRPr="002B7D3F" w:rsidRDefault="0083593F" w:rsidP="00A4083F">
      <w:pPr>
        <w:shd w:val="clear" w:color="auto" w:fill="FFFFFF"/>
        <w:jc w:val="both"/>
        <w:rPr>
          <w:rFonts w:ascii="Times New Roman" w:hAnsi="Times New Roman"/>
          <w:color w:val="000000"/>
          <w:sz w:val="28"/>
          <w:szCs w:val="28"/>
        </w:rPr>
      </w:pPr>
      <w:r w:rsidRPr="002B7D3F">
        <w:rPr>
          <w:rFonts w:ascii="Times New Roman" w:hAnsi="Times New Roman"/>
          <w:color w:val="000000"/>
          <w:sz w:val="28"/>
          <w:szCs w:val="28"/>
        </w:rPr>
        <w:t>Динамика качества образования за последние три года выглядит следующим образом:</w:t>
      </w:r>
    </w:p>
    <w:tbl>
      <w:tblPr>
        <w:tblW w:w="9591" w:type="dxa"/>
        <w:tblInd w:w="-5" w:type="dxa"/>
        <w:tblLayout w:type="fixed"/>
        <w:tblLook w:val="0000" w:firstRow="0" w:lastRow="0" w:firstColumn="0" w:lastColumn="0" w:noHBand="0" w:noVBand="0"/>
      </w:tblPr>
      <w:tblGrid>
        <w:gridCol w:w="2392"/>
        <w:gridCol w:w="2393"/>
        <w:gridCol w:w="2403"/>
        <w:gridCol w:w="2403"/>
      </w:tblGrid>
      <w:tr w:rsidR="0083593F" w:rsidRPr="002B7D3F" w:rsidTr="00A4083F">
        <w:tc>
          <w:tcPr>
            <w:tcW w:w="2392" w:type="dxa"/>
            <w:tcBorders>
              <w:top w:val="single" w:sz="4" w:space="0" w:color="000000"/>
              <w:left w:val="single" w:sz="4" w:space="0" w:color="000000"/>
              <w:bottom w:val="single" w:sz="4" w:space="0" w:color="000000"/>
            </w:tcBorders>
            <w:shd w:val="clear" w:color="auto" w:fill="auto"/>
          </w:tcPr>
          <w:p w:rsidR="0083593F" w:rsidRPr="002B7D3F" w:rsidRDefault="0083593F" w:rsidP="0089592C">
            <w:pPr>
              <w:snapToGrid w:val="0"/>
              <w:rPr>
                <w:rFonts w:ascii="Times New Roman" w:eastAsia="Times New Roman" w:hAnsi="Times New Roman"/>
                <w:color w:val="000000"/>
                <w:sz w:val="28"/>
                <w:szCs w:val="28"/>
              </w:rPr>
            </w:pPr>
          </w:p>
        </w:tc>
        <w:tc>
          <w:tcPr>
            <w:tcW w:w="2393" w:type="dxa"/>
            <w:tcBorders>
              <w:top w:val="single" w:sz="4" w:space="0" w:color="000000"/>
              <w:left w:val="single" w:sz="4" w:space="0" w:color="000000"/>
              <w:bottom w:val="single" w:sz="4" w:space="0" w:color="000000"/>
            </w:tcBorders>
            <w:shd w:val="clear" w:color="auto" w:fill="auto"/>
          </w:tcPr>
          <w:p w:rsidR="0083593F" w:rsidRPr="002B7D3F" w:rsidRDefault="006C03A7" w:rsidP="00A4083F">
            <w:pPr>
              <w:snapToGrid w:val="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2015 – 2016</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3593F" w:rsidRPr="002B7D3F" w:rsidRDefault="006C03A7" w:rsidP="00A4083F">
            <w:pPr>
              <w:snapToGrid w:val="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2016 – 2017</w:t>
            </w:r>
          </w:p>
        </w:tc>
        <w:tc>
          <w:tcPr>
            <w:tcW w:w="2403" w:type="dxa"/>
            <w:tcBorders>
              <w:top w:val="single" w:sz="4" w:space="0" w:color="000000"/>
              <w:left w:val="single" w:sz="4" w:space="0" w:color="000000"/>
              <w:bottom w:val="single" w:sz="4" w:space="0" w:color="000000"/>
              <w:right w:val="single" w:sz="4" w:space="0" w:color="000000"/>
            </w:tcBorders>
          </w:tcPr>
          <w:p w:rsidR="0083593F" w:rsidRPr="002B7D3F" w:rsidRDefault="006C03A7" w:rsidP="00A4083F">
            <w:pPr>
              <w:snapToGrid w:val="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2017 – 2018</w:t>
            </w:r>
          </w:p>
        </w:tc>
      </w:tr>
      <w:tr w:rsidR="0083593F" w:rsidRPr="002B7D3F" w:rsidTr="00A4083F">
        <w:tc>
          <w:tcPr>
            <w:tcW w:w="2392" w:type="dxa"/>
            <w:tcBorders>
              <w:top w:val="single" w:sz="4" w:space="0" w:color="000000"/>
              <w:left w:val="single" w:sz="4" w:space="0" w:color="000000"/>
              <w:bottom w:val="single" w:sz="4" w:space="0" w:color="000000"/>
            </w:tcBorders>
            <w:shd w:val="clear" w:color="auto" w:fill="auto"/>
          </w:tcPr>
          <w:p w:rsidR="0083593F" w:rsidRPr="002B7D3F" w:rsidRDefault="0083593F" w:rsidP="0089592C">
            <w:pPr>
              <w:snapToGrid w:val="0"/>
              <w:rPr>
                <w:rFonts w:ascii="Times New Roman" w:eastAsia="Times New Roman" w:hAnsi="Times New Roman"/>
                <w:color w:val="000000"/>
                <w:sz w:val="28"/>
                <w:szCs w:val="28"/>
              </w:rPr>
            </w:pPr>
            <w:r w:rsidRPr="002B7D3F">
              <w:rPr>
                <w:rFonts w:ascii="Times New Roman" w:eastAsia="Times New Roman" w:hAnsi="Times New Roman"/>
                <w:color w:val="000000"/>
                <w:sz w:val="28"/>
                <w:szCs w:val="28"/>
              </w:rPr>
              <w:t>Начальное звено</w:t>
            </w:r>
          </w:p>
        </w:tc>
        <w:tc>
          <w:tcPr>
            <w:tcW w:w="2393" w:type="dxa"/>
            <w:tcBorders>
              <w:top w:val="single" w:sz="4" w:space="0" w:color="000000"/>
              <w:left w:val="single" w:sz="4" w:space="0" w:color="000000"/>
              <w:bottom w:val="single" w:sz="4" w:space="0" w:color="000000"/>
            </w:tcBorders>
            <w:shd w:val="clear" w:color="auto" w:fill="auto"/>
          </w:tcPr>
          <w:p w:rsidR="0083593F" w:rsidRPr="002B7D3F" w:rsidRDefault="00A4083F" w:rsidP="00A4083F">
            <w:pPr>
              <w:snapToGrid w:val="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48,5</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3593F" w:rsidRPr="002B7D3F" w:rsidRDefault="00A4083F" w:rsidP="00A4083F">
            <w:pPr>
              <w:snapToGrid w:val="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42,2</w:t>
            </w:r>
          </w:p>
        </w:tc>
        <w:tc>
          <w:tcPr>
            <w:tcW w:w="2403" w:type="dxa"/>
            <w:tcBorders>
              <w:top w:val="single" w:sz="4" w:space="0" w:color="000000"/>
              <w:left w:val="single" w:sz="4" w:space="0" w:color="000000"/>
              <w:bottom w:val="single" w:sz="4" w:space="0" w:color="000000"/>
              <w:right w:val="single" w:sz="4" w:space="0" w:color="000000"/>
            </w:tcBorders>
          </w:tcPr>
          <w:p w:rsidR="0083593F" w:rsidRPr="002B7D3F" w:rsidRDefault="00A4083F" w:rsidP="00A4083F">
            <w:pPr>
              <w:snapToGrid w:val="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45</w:t>
            </w:r>
          </w:p>
        </w:tc>
      </w:tr>
      <w:tr w:rsidR="0083593F" w:rsidRPr="002B7D3F" w:rsidTr="00A4083F">
        <w:tc>
          <w:tcPr>
            <w:tcW w:w="2392" w:type="dxa"/>
            <w:tcBorders>
              <w:top w:val="single" w:sz="4" w:space="0" w:color="000000"/>
              <w:left w:val="single" w:sz="4" w:space="0" w:color="000000"/>
              <w:bottom w:val="single" w:sz="4" w:space="0" w:color="000000"/>
            </w:tcBorders>
            <w:shd w:val="clear" w:color="auto" w:fill="auto"/>
          </w:tcPr>
          <w:p w:rsidR="0083593F" w:rsidRPr="002B7D3F" w:rsidRDefault="00A4083F" w:rsidP="0089592C">
            <w:pPr>
              <w:snapToGrid w:val="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Основное </w:t>
            </w:r>
            <w:r w:rsidR="0083593F" w:rsidRPr="002B7D3F">
              <w:rPr>
                <w:rFonts w:ascii="Times New Roman" w:eastAsia="Times New Roman" w:hAnsi="Times New Roman"/>
                <w:color w:val="000000"/>
                <w:sz w:val="28"/>
                <w:szCs w:val="28"/>
              </w:rPr>
              <w:t>звено</w:t>
            </w:r>
          </w:p>
        </w:tc>
        <w:tc>
          <w:tcPr>
            <w:tcW w:w="2393" w:type="dxa"/>
            <w:tcBorders>
              <w:top w:val="single" w:sz="4" w:space="0" w:color="000000"/>
              <w:left w:val="single" w:sz="4" w:space="0" w:color="000000"/>
              <w:bottom w:val="single" w:sz="4" w:space="0" w:color="000000"/>
            </w:tcBorders>
            <w:shd w:val="clear" w:color="auto" w:fill="auto"/>
          </w:tcPr>
          <w:p w:rsidR="0083593F" w:rsidRPr="002B7D3F" w:rsidRDefault="00A4083F" w:rsidP="00A4083F">
            <w:pPr>
              <w:snapToGrid w:val="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53,3</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3593F" w:rsidRPr="002B7D3F" w:rsidRDefault="00A4083F" w:rsidP="00A4083F">
            <w:pPr>
              <w:snapToGrid w:val="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52,6</w:t>
            </w:r>
          </w:p>
        </w:tc>
        <w:tc>
          <w:tcPr>
            <w:tcW w:w="2403" w:type="dxa"/>
            <w:tcBorders>
              <w:top w:val="single" w:sz="4" w:space="0" w:color="000000"/>
              <w:left w:val="single" w:sz="4" w:space="0" w:color="000000"/>
              <w:bottom w:val="single" w:sz="4" w:space="0" w:color="000000"/>
              <w:right w:val="single" w:sz="4" w:space="0" w:color="000000"/>
            </w:tcBorders>
          </w:tcPr>
          <w:p w:rsidR="0083593F" w:rsidRPr="002B7D3F" w:rsidRDefault="00A4083F" w:rsidP="00A4083F">
            <w:pPr>
              <w:snapToGrid w:val="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47,8</w:t>
            </w:r>
          </w:p>
        </w:tc>
      </w:tr>
      <w:tr w:rsidR="0083593F" w:rsidRPr="002B7D3F" w:rsidTr="00A4083F">
        <w:tc>
          <w:tcPr>
            <w:tcW w:w="2392" w:type="dxa"/>
            <w:tcBorders>
              <w:top w:val="single" w:sz="4" w:space="0" w:color="000000"/>
              <w:left w:val="single" w:sz="4" w:space="0" w:color="000000"/>
              <w:bottom w:val="single" w:sz="4" w:space="0" w:color="000000"/>
            </w:tcBorders>
            <w:shd w:val="clear" w:color="auto" w:fill="auto"/>
          </w:tcPr>
          <w:p w:rsidR="0083593F" w:rsidRPr="002B7D3F" w:rsidRDefault="0083593F" w:rsidP="0089592C">
            <w:pPr>
              <w:snapToGrid w:val="0"/>
              <w:rPr>
                <w:rFonts w:ascii="Times New Roman" w:eastAsia="Times New Roman" w:hAnsi="Times New Roman"/>
                <w:color w:val="000000"/>
                <w:sz w:val="28"/>
                <w:szCs w:val="28"/>
              </w:rPr>
            </w:pPr>
            <w:r w:rsidRPr="002B7D3F">
              <w:rPr>
                <w:rFonts w:ascii="Times New Roman" w:eastAsia="Times New Roman" w:hAnsi="Times New Roman"/>
                <w:color w:val="000000"/>
                <w:sz w:val="28"/>
                <w:szCs w:val="28"/>
              </w:rPr>
              <w:t>По школе</w:t>
            </w:r>
          </w:p>
        </w:tc>
        <w:tc>
          <w:tcPr>
            <w:tcW w:w="2393" w:type="dxa"/>
            <w:tcBorders>
              <w:top w:val="single" w:sz="4" w:space="0" w:color="000000"/>
              <w:left w:val="single" w:sz="4" w:space="0" w:color="000000"/>
              <w:bottom w:val="single" w:sz="4" w:space="0" w:color="000000"/>
            </w:tcBorders>
            <w:shd w:val="clear" w:color="auto" w:fill="auto"/>
          </w:tcPr>
          <w:p w:rsidR="0083593F" w:rsidRPr="002B7D3F" w:rsidRDefault="00A4083F" w:rsidP="00A4083F">
            <w:pPr>
              <w:snapToGrid w:val="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50,9</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3593F" w:rsidRPr="002B7D3F" w:rsidRDefault="00A4083F" w:rsidP="00A4083F">
            <w:pPr>
              <w:snapToGrid w:val="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47,4</w:t>
            </w:r>
          </w:p>
        </w:tc>
        <w:tc>
          <w:tcPr>
            <w:tcW w:w="2403" w:type="dxa"/>
            <w:tcBorders>
              <w:top w:val="single" w:sz="4" w:space="0" w:color="000000"/>
              <w:left w:val="single" w:sz="4" w:space="0" w:color="000000"/>
              <w:bottom w:val="single" w:sz="4" w:space="0" w:color="000000"/>
              <w:right w:val="single" w:sz="4" w:space="0" w:color="000000"/>
            </w:tcBorders>
          </w:tcPr>
          <w:p w:rsidR="0083593F" w:rsidRPr="002B7D3F" w:rsidRDefault="00A4083F" w:rsidP="00A4083F">
            <w:pPr>
              <w:snapToGrid w:val="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46,4</w:t>
            </w:r>
          </w:p>
        </w:tc>
      </w:tr>
    </w:tbl>
    <w:p w:rsidR="0083593F" w:rsidRPr="002B7D3F" w:rsidRDefault="0083593F" w:rsidP="0083593F">
      <w:pPr>
        <w:shd w:val="clear" w:color="auto" w:fill="FFFFFF"/>
        <w:rPr>
          <w:rFonts w:ascii="Times New Roman" w:hAnsi="Times New Roman"/>
          <w:color w:val="000000"/>
          <w:sz w:val="28"/>
          <w:szCs w:val="28"/>
        </w:rPr>
      </w:pPr>
    </w:p>
    <w:p w:rsidR="0083593F" w:rsidRPr="002B7D3F" w:rsidRDefault="0083593F" w:rsidP="00A4083F">
      <w:pPr>
        <w:autoSpaceDE w:val="0"/>
        <w:spacing w:after="0"/>
        <w:ind w:firstLine="539"/>
        <w:jc w:val="both"/>
        <w:rPr>
          <w:rFonts w:ascii="Times New Roman" w:eastAsia="Times New Roman" w:hAnsi="Times New Roman"/>
          <w:sz w:val="28"/>
          <w:szCs w:val="28"/>
        </w:rPr>
      </w:pPr>
      <w:r w:rsidRPr="002B7D3F">
        <w:rPr>
          <w:rFonts w:ascii="Times New Roman" w:eastAsia="Times New Roman" w:hAnsi="Times New Roman"/>
          <w:sz w:val="28"/>
          <w:szCs w:val="28"/>
        </w:rPr>
        <w:t>Анализ таблицы свиде</w:t>
      </w:r>
      <w:r w:rsidR="00A4083F">
        <w:rPr>
          <w:rFonts w:ascii="Times New Roman" w:eastAsia="Times New Roman" w:hAnsi="Times New Roman"/>
          <w:sz w:val="28"/>
          <w:szCs w:val="28"/>
        </w:rPr>
        <w:t>тельствует о динамике понижения</w:t>
      </w:r>
      <w:r>
        <w:rPr>
          <w:rFonts w:ascii="Times New Roman" w:eastAsia="Times New Roman" w:hAnsi="Times New Roman"/>
          <w:sz w:val="28"/>
          <w:szCs w:val="28"/>
        </w:rPr>
        <w:t xml:space="preserve"> качества образования в </w:t>
      </w:r>
      <w:r w:rsidR="00A4083F">
        <w:rPr>
          <w:rFonts w:ascii="Times New Roman" w:eastAsia="Times New Roman" w:hAnsi="Times New Roman"/>
          <w:sz w:val="28"/>
          <w:szCs w:val="28"/>
        </w:rPr>
        <w:t>начальном и основном звене.</w:t>
      </w:r>
      <w:r w:rsidRPr="002B7D3F">
        <w:rPr>
          <w:rFonts w:ascii="Times New Roman" w:eastAsia="Times New Roman" w:hAnsi="Times New Roman"/>
          <w:sz w:val="28"/>
          <w:szCs w:val="28"/>
        </w:rPr>
        <w:t xml:space="preserve"> Учитывая неоднородный и сложный контингент учащихся, планируется стабилизировать показатель качества обучения</w:t>
      </w:r>
      <w:r>
        <w:rPr>
          <w:rFonts w:ascii="Times New Roman" w:eastAsia="Times New Roman" w:hAnsi="Times New Roman"/>
          <w:sz w:val="28"/>
          <w:szCs w:val="28"/>
        </w:rPr>
        <w:t xml:space="preserve"> и повысить его до 50</w:t>
      </w:r>
      <w:r w:rsidRPr="002B7D3F">
        <w:rPr>
          <w:rFonts w:ascii="Times New Roman" w:eastAsia="Times New Roman" w:hAnsi="Times New Roman"/>
          <w:sz w:val="28"/>
          <w:szCs w:val="28"/>
        </w:rPr>
        <w:t>%.</w:t>
      </w:r>
    </w:p>
    <w:p w:rsidR="0083593F" w:rsidRPr="00EE7715" w:rsidRDefault="004238E6" w:rsidP="00A4083F">
      <w:pPr>
        <w:suppressAutoHyphens w:val="0"/>
        <w:spacing w:after="0" w:line="240" w:lineRule="auto"/>
        <w:ind w:firstLine="360"/>
        <w:jc w:val="both"/>
        <w:rPr>
          <w:rFonts w:ascii="Times New Roman" w:hAnsi="Times New Roman" w:cs="Times New Roman"/>
          <w:sz w:val="28"/>
          <w:szCs w:val="28"/>
          <w:lang w:eastAsia="en-US"/>
        </w:rPr>
      </w:pPr>
      <w:r>
        <w:rPr>
          <w:rFonts w:ascii="Times New Roman" w:hAnsi="Times New Roman" w:cs="Times New Roman"/>
          <w:bCs/>
          <w:sz w:val="28"/>
          <w:szCs w:val="28"/>
          <w:lang w:eastAsia="en-US"/>
        </w:rPr>
        <w:t xml:space="preserve"> </w:t>
      </w:r>
      <w:r w:rsidR="0083593F" w:rsidRPr="00EE7715">
        <w:rPr>
          <w:rFonts w:ascii="Times New Roman" w:hAnsi="Times New Roman" w:cs="Times New Roman"/>
          <w:sz w:val="28"/>
          <w:szCs w:val="28"/>
          <w:lang w:eastAsia="en-US"/>
        </w:rPr>
        <w:t xml:space="preserve">По сравнению с предыдущим годом немного снизились как показатели качества обучения, так и показатели степени </w:t>
      </w:r>
      <w:proofErr w:type="spellStart"/>
      <w:r w:rsidR="0083593F" w:rsidRPr="00EE7715">
        <w:rPr>
          <w:rFonts w:ascii="Times New Roman" w:hAnsi="Times New Roman" w:cs="Times New Roman"/>
          <w:sz w:val="28"/>
          <w:szCs w:val="28"/>
          <w:lang w:eastAsia="en-US"/>
        </w:rPr>
        <w:t>обученности</w:t>
      </w:r>
      <w:proofErr w:type="spellEnd"/>
      <w:r w:rsidR="0083593F" w:rsidRPr="00EE7715">
        <w:rPr>
          <w:rFonts w:ascii="Times New Roman" w:hAnsi="Times New Roman" w:cs="Times New Roman"/>
          <w:sz w:val="28"/>
          <w:szCs w:val="28"/>
          <w:lang w:eastAsia="en-US"/>
        </w:rPr>
        <w:t>.</w:t>
      </w:r>
      <w:r w:rsidR="0083593F" w:rsidRPr="00EE7715">
        <w:rPr>
          <w:rFonts w:ascii="Times New Roman" w:hAnsi="Times New Roman" w:cs="Times New Roman"/>
          <w:sz w:val="28"/>
          <w:szCs w:val="28"/>
          <w:lang w:eastAsia="en-US"/>
        </w:rPr>
        <w:tab/>
      </w:r>
    </w:p>
    <w:p w:rsidR="0083593F" w:rsidRPr="002B7D3F" w:rsidRDefault="0083593F" w:rsidP="00A4083F">
      <w:pPr>
        <w:autoSpaceDE w:val="0"/>
        <w:spacing w:after="0"/>
        <w:ind w:firstLine="539"/>
        <w:jc w:val="both"/>
        <w:rPr>
          <w:rFonts w:ascii="Times New Roman" w:eastAsia="Times New Roman" w:hAnsi="Times New Roman"/>
          <w:sz w:val="28"/>
          <w:szCs w:val="28"/>
        </w:rPr>
      </w:pPr>
    </w:p>
    <w:p w:rsidR="0083593F" w:rsidRPr="00430BCD" w:rsidRDefault="0083593F" w:rsidP="004238E6">
      <w:pPr>
        <w:jc w:val="both"/>
        <w:rPr>
          <w:rFonts w:ascii="Times New Roman" w:hAnsi="Times New Roman"/>
          <w:b/>
          <w:sz w:val="28"/>
          <w:szCs w:val="28"/>
        </w:rPr>
      </w:pPr>
      <w:r>
        <w:rPr>
          <w:rFonts w:ascii="Times New Roman" w:hAnsi="Times New Roman"/>
          <w:b/>
          <w:sz w:val="28"/>
          <w:szCs w:val="28"/>
        </w:rPr>
        <w:t xml:space="preserve"> 3</w:t>
      </w:r>
      <w:r w:rsidRPr="00430BCD">
        <w:rPr>
          <w:rFonts w:ascii="Times New Roman" w:hAnsi="Times New Roman"/>
          <w:b/>
          <w:sz w:val="28"/>
          <w:szCs w:val="28"/>
        </w:rPr>
        <w:t>.7. Характеристика здоровья детей</w:t>
      </w:r>
      <w:r>
        <w:rPr>
          <w:rFonts w:ascii="Times New Roman" w:hAnsi="Times New Roman"/>
          <w:b/>
          <w:sz w:val="28"/>
          <w:szCs w:val="28"/>
        </w:rPr>
        <w:t>.</w:t>
      </w:r>
    </w:p>
    <w:p w:rsidR="0083593F" w:rsidRPr="00430BCD" w:rsidRDefault="0083593F" w:rsidP="004238E6">
      <w:pPr>
        <w:jc w:val="both"/>
        <w:rPr>
          <w:rFonts w:ascii="Times New Roman" w:hAnsi="Times New Roman"/>
          <w:sz w:val="28"/>
          <w:szCs w:val="28"/>
        </w:rPr>
      </w:pPr>
      <w:r w:rsidRPr="00430BCD">
        <w:rPr>
          <w:rFonts w:ascii="Times New Roman" w:hAnsi="Times New Roman"/>
          <w:b/>
          <w:sz w:val="28"/>
          <w:szCs w:val="28"/>
        </w:rPr>
        <w:lastRenderedPageBreak/>
        <w:t xml:space="preserve">      </w:t>
      </w:r>
      <w:r w:rsidRPr="00430BCD">
        <w:rPr>
          <w:rFonts w:ascii="Times New Roman" w:hAnsi="Times New Roman"/>
          <w:sz w:val="28"/>
          <w:szCs w:val="28"/>
        </w:rPr>
        <w:t xml:space="preserve"> Контроль за состоянием </w:t>
      </w:r>
      <w:proofErr w:type="gramStart"/>
      <w:r w:rsidRPr="00430BCD">
        <w:rPr>
          <w:rFonts w:ascii="Times New Roman" w:hAnsi="Times New Roman"/>
          <w:sz w:val="28"/>
          <w:szCs w:val="28"/>
        </w:rPr>
        <w:t>здоровья</w:t>
      </w:r>
      <w:proofErr w:type="gramEnd"/>
      <w:r w:rsidRPr="00430BCD">
        <w:rPr>
          <w:rFonts w:ascii="Times New Roman" w:hAnsi="Times New Roman"/>
          <w:sz w:val="28"/>
          <w:szCs w:val="28"/>
        </w:rPr>
        <w:t xml:space="preserve"> учащихся производитс</w:t>
      </w:r>
      <w:r w:rsidR="00E06C57">
        <w:rPr>
          <w:rFonts w:ascii="Times New Roman" w:hAnsi="Times New Roman"/>
          <w:sz w:val="28"/>
          <w:szCs w:val="28"/>
        </w:rPr>
        <w:t xml:space="preserve">я силами сотрудников </w:t>
      </w:r>
      <w:proofErr w:type="spellStart"/>
      <w:r w:rsidR="00E06C57">
        <w:rPr>
          <w:rFonts w:ascii="Times New Roman" w:hAnsi="Times New Roman"/>
          <w:sz w:val="28"/>
          <w:szCs w:val="28"/>
        </w:rPr>
        <w:t>Апшинского</w:t>
      </w:r>
      <w:proofErr w:type="spellEnd"/>
      <w:r w:rsidRPr="00430BCD">
        <w:rPr>
          <w:rFonts w:ascii="Times New Roman" w:hAnsi="Times New Roman"/>
          <w:sz w:val="28"/>
          <w:szCs w:val="28"/>
        </w:rPr>
        <w:t xml:space="preserve"> ФАП. Основными </w:t>
      </w:r>
      <w:proofErr w:type="gramStart"/>
      <w:r w:rsidRPr="00430BCD">
        <w:rPr>
          <w:rFonts w:ascii="Times New Roman" w:hAnsi="Times New Roman"/>
          <w:sz w:val="28"/>
          <w:szCs w:val="28"/>
        </w:rPr>
        <w:t>направлениями  медицинских</w:t>
      </w:r>
      <w:proofErr w:type="gramEnd"/>
      <w:r w:rsidRPr="00430BCD">
        <w:rPr>
          <w:rFonts w:ascii="Times New Roman" w:hAnsi="Times New Roman"/>
          <w:sz w:val="28"/>
          <w:szCs w:val="28"/>
        </w:rPr>
        <w:t xml:space="preserve"> работников для создания предпосылок для улучшения здоровья учащихся являются:</w:t>
      </w:r>
    </w:p>
    <w:p w:rsidR="0083593F" w:rsidRPr="00430BCD" w:rsidRDefault="0083593F" w:rsidP="004238E6">
      <w:pPr>
        <w:numPr>
          <w:ilvl w:val="0"/>
          <w:numId w:val="3"/>
        </w:numPr>
        <w:spacing w:after="0" w:line="240" w:lineRule="auto"/>
        <w:jc w:val="both"/>
        <w:rPr>
          <w:rFonts w:ascii="Times New Roman" w:hAnsi="Times New Roman"/>
          <w:sz w:val="28"/>
          <w:szCs w:val="28"/>
        </w:rPr>
      </w:pPr>
      <w:r w:rsidRPr="00430BCD">
        <w:rPr>
          <w:rFonts w:ascii="Times New Roman" w:hAnsi="Times New Roman"/>
          <w:sz w:val="28"/>
          <w:szCs w:val="28"/>
        </w:rPr>
        <w:t>проведение регулярных проф</w:t>
      </w:r>
      <w:r w:rsidR="004238E6">
        <w:rPr>
          <w:rFonts w:ascii="Times New Roman" w:hAnsi="Times New Roman"/>
          <w:sz w:val="28"/>
          <w:szCs w:val="28"/>
        </w:rPr>
        <w:t xml:space="preserve">ессиональных </w:t>
      </w:r>
      <w:proofErr w:type="gramStart"/>
      <w:r w:rsidR="004238E6">
        <w:rPr>
          <w:rFonts w:ascii="Times New Roman" w:hAnsi="Times New Roman"/>
          <w:sz w:val="28"/>
          <w:szCs w:val="28"/>
        </w:rPr>
        <w:t xml:space="preserve">медицинских </w:t>
      </w:r>
      <w:r w:rsidRPr="00430BCD">
        <w:rPr>
          <w:rFonts w:ascii="Times New Roman" w:hAnsi="Times New Roman"/>
          <w:sz w:val="28"/>
          <w:szCs w:val="28"/>
        </w:rPr>
        <w:t xml:space="preserve"> осмотров</w:t>
      </w:r>
      <w:proofErr w:type="gramEnd"/>
      <w:r w:rsidRPr="00430BCD">
        <w:rPr>
          <w:rFonts w:ascii="Times New Roman" w:hAnsi="Times New Roman"/>
          <w:sz w:val="28"/>
          <w:szCs w:val="28"/>
        </w:rPr>
        <w:t>;</w:t>
      </w:r>
    </w:p>
    <w:p w:rsidR="0083593F" w:rsidRPr="00430BCD" w:rsidRDefault="0083593F" w:rsidP="004238E6">
      <w:pPr>
        <w:numPr>
          <w:ilvl w:val="0"/>
          <w:numId w:val="3"/>
        </w:numPr>
        <w:spacing w:after="0" w:line="240" w:lineRule="auto"/>
        <w:jc w:val="both"/>
        <w:rPr>
          <w:rFonts w:ascii="Times New Roman" w:hAnsi="Times New Roman"/>
          <w:sz w:val="28"/>
          <w:szCs w:val="28"/>
        </w:rPr>
      </w:pPr>
      <w:r w:rsidRPr="00430BCD">
        <w:rPr>
          <w:rFonts w:ascii="Times New Roman" w:hAnsi="Times New Roman"/>
          <w:sz w:val="28"/>
          <w:szCs w:val="28"/>
        </w:rPr>
        <w:t>коррекция нарушения опорно-двигательного аппарата;</w:t>
      </w:r>
    </w:p>
    <w:p w:rsidR="0083593F" w:rsidRPr="00430BCD" w:rsidRDefault="0083593F" w:rsidP="004238E6">
      <w:pPr>
        <w:numPr>
          <w:ilvl w:val="0"/>
          <w:numId w:val="3"/>
        </w:numPr>
        <w:spacing w:after="0" w:line="240" w:lineRule="auto"/>
        <w:jc w:val="both"/>
        <w:rPr>
          <w:rFonts w:ascii="Times New Roman" w:hAnsi="Times New Roman"/>
          <w:sz w:val="28"/>
          <w:szCs w:val="28"/>
        </w:rPr>
      </w:pPr>
      <w:r w:rsidRPr="00430BCD">
        <w:rPr>
          <w:rFonts w:ascii="Times New Roman" w:hAnsi="Times New Roman"/>
          <w:sz w:val="28"/>
          <w:szCs w:val="28"/>
        </w:rPr>
        <w:t>профилактика возникновения, прогрессирования и лечение органов зрения;</w:t>
      </w:r>
    </w:p>
    <w:p w:rsidR="0083593F" w:rsidRPr="00430BCD" w:rsidRDefault="0083593F" w:rsidP="004238E6">
      <w:pPr>
        <w:numPr>
          <w:ilvl w:val="0"/>
          <w:numId w:val="3"/>
        </w:numPr>
        <w:spacing w:after="0" w:line="240" w:lineRule="auto"/>
        <w:jc w:val="both"/>
        <w:rPr>
          <w:rFonts w:ascii="Times New Roman" w:hAnsi="Times New Roman"/>
          <w:sz w:val="28"/>
          <w:szCs w:val="28"/>
        </w:rPr>
      </w:pPr>
      <w:r w:rsidRPr="00430BCD">
        <w:rPr>
          <w:rFonts w:ascii="Times New Roman" w:hAnsi="Times New Roman"/>
          <w:sz w:val="28"/>
          <w:szCs w:val="28"/>
        </w:rPr>
        <w:t>пропаганда здорового образа жизни;</w:t>
      </w:r>
    </w:p>
    <w:p w:rsidR="0083593F" w:rsidRPr="00430BCD" w:rsidRDefault="0083593F" w:rsidP="004238E6">
      <w:pPr>
        <w:numPr>
          <w:ilvl w:val="0"/>
          <w:numId w:val="3"/>
        </w:numPr>
        <w:spacing w:after="0" w:line="240" w:lineRule="auto"/>
        <w:jc w:val="both"/>
        <w:rPr>
          <w:rFonts w:ascii="Times New Roman" w:hAnsi="Times New Roman"/>
          <w:sz w:val="28"/>
          <w:szCs w:val="28"/>
        </w:rPr>
      </w:pPr>
      <w:r w:rsidRPr="00430BCD">
        <w:rPr>
          <w:rFonts w:ascii="Times New Roman" w:hAnsi="Times New Roman"/>
          <w:sz w:val="28"/>
          <w:szCs w:val="28"/>
        </w:rPr>
        <w:t xml:space="preserve">методическая </w:t>
      </w:r>
      <w:proofErr w:type="gramStart"/>
      <w:r w:rsidRPr="00430BCD">
        <w:rPr>
          <w:rFonts w:ascii="Times New Roman" w:hAnsi="Times New Roman"/>
          <w:sz w:val="28"/>
          <w:szCs w:val="28"/>
        </w:rPr>
        <w:t>и  консультативная</w:t>
      </w:r>
      <w:proofErr w:type="gramEnd"/>
      <w:r w:rsidRPr="00430BCD">
        <w:rPr>
          <w:rFonts w:ascii="Times New Roman" w:hAnsi="Times New Roman"/>
          <w:sz w:val="28"/>
          <w:szCs w:val="28"/>
        </w:rPr>
        <w:t xml:space="preserve"> помощь учителям и родителям.</w:t>
      </w:r>
    </w:p>
    <w:p w:rsidR="0083593F" w:rsidRPr="00430BCD" w:rsidRDefault="0083593F" w:rsidP="004238E6">
      <w:pPr>
        <w:ind w:firstLine="360"/>
        <w:jc w:val="both"/>
        <w:rPr>
          <w:rFonts w:ascii="Times New Roman" w:hAnsi="Times New Roman"/>
          <w:sz w:val="28"/>
          <w:szCs w:val="28"/>
        </w:rPr>
      </w:pPr>
      <w:r w:rsidRPr="00430BCD">
        <w:rPr>
          <w:rFonts w:ascii="Times New Roman" w:hAnsi="Times New Roman"/>
          <w:sz w:val="28"/>
          <w:szCs w:val="28"/>
        </w:rPr>
        <w:t xml:space="preserve">С целью </w:t>
      </w:r>
      <w:proofErr w:type="spellStart"/>
      <w:proofErr w:type="gramStart"/>
      <w:r w:rsidRPr="00430BCD">
        <w:rPr>
          <w:rFonts w:ascii="Times New Roman" w:hAnsi="Times New Roman"/>
          <w:sz w:val="28"/>
          <w:szCs w:val="28"/>
        </w:rPr>
        <w:t>здоровьесбережения</w:t>
      </w:r>
      <w:proofErr w:type="spellEnd"/>
      <w:r w:rsidRPr="00430BCD">
        <w:rPr>
          <w:rFonts w:ascii="Times New Roman" w:hAnsi="Times New Roman"/>
          <w:sz w:val="28"/>
          <w:szCs w:val="28"/>
        </w:rPr>
        <w:t xml:space="preserve">  в</w:t>
      </w:r>
      <w:proofErr w:type="gramEnd"/>
      <w:r w:rsidRPr="00430BCD">
        <w:rPr>
          <w:rFonts w:ascii="Times New Roman" w:hAnsi="Times New Roman"/>
          <w:sz w:val="28"/>
          <w:szCs w:val="28"/>
        </w:rPr>
        <w:t xml:space="preserve"> школе проводится следующая </w:t>
      </w:r>
      <w:r w:rsidR="00E06C57">
        <w:rPr>
          <w:rFonts w:ascii="Times New Roman" w:hAnsi="Times New Roman"/>
          <w:sz w:val="28"/>
          <w:szCs w:val="28"/>
        </w:rPr>
        <w:t xml:space="preserve">работа. </w:t>
      </w:r>
      <w:r w:rsidRPr="00430BCD">
        <w:rPr>
          <w:rFonts w:ascii="Times New Roman" w:hAnsi="Times New Roman"/>
          <w:sz w:val="28"/>
          <w:szCs w:val="28"/>
        </w:rPr>
        <w:t xml:space="preserve"> В первых классах ступенчатая форма обучения, проводятся ежедневные динамические паузы в середине учебного дня, даются дополнительные недельные </w:t>
      </w:r>
      <w:proofErr w:type="gramStart"/>
      <w:r w:rsidRPr="00430BCD">
        <w:rPr>
          <w:rFonts w:ascii="Times New Roman" w:hAnsi="Times New Roman"/>
          <w:sz w:val="28"/>
          <w:szCs w:val="28"/>
        </w:rPr>
        <w:t>каникулы  в</w:t>
      </w:r>
      <w:proofErr w:type="gramEnd"/>
      <w:r w:rsidRPr="00430BCD">
        <w:rPr>
          <w:rFonts w:ascii="Times New Roman" w:hAnsi="Times New Roman"/>
          <w:sz w:val="28"/>
          <w:szCs w:val="28"/>
        </w:rPr>
        <w:t xml:space="preserve"> феврале. Во всех классах во время уроков проводится физкультминутки. Перед занятиями проводится утренняя гимнастика. С 2011-2012 учебного года во всех классах в учебный план включён 3-й час физкультуры.</w:t>
      </w:r>
    </w:p>
    <w:p w:rsidR="0083593F" w:rsidRPr="00430BCD" w:rsidRDefault="0083593F" w:rsidP="004238E6">
      <w:pPr>
        <w:ind w:firstLine="360"/>
        <w:jc w:val="both"/>
        <w:rPr>
          <w:rFonts w:ascii="Times New Roman" w:hAnsi="Times New Roman"/>
          <w:sz w:val="28"/>
          <w:szCs w:val="28"/>
        </w:rPr>
      </w:pPr>
      <w:r w:rsidRPr="00430BCD">
        <w:rPr>
          <w:rFonts w:ascii="Times New Roman" w:hAnsi="Times New Roman"/>
          <w:sz w:val="28"/>
          <w:szCs w:val="28"/>
        </w:rPr>
        <w:t>100</w:t>
      </w:r>
      <w:proofErr w:type="gramStart"/>
      <w:r w:rsidRPr="00430BCD">
        <w:rPr>
          <w:rFonts w:ascii="Times New Roman" w:hAnsi="Times New Roman"/>
          <w:sz w:val="28"/>
          <w:szCs w:val="28"/>
        </w:rPr>
        <w:t>%  детей</w:t>
      </w:r>
      <w:proofErr w:type="gramEnd"/>
      <w:r w:rsidRPr="00430BCD">
        <w:rPr>
          <w:rFonts w:ascii="Times New Roman" w:hAnsi="Times New Roman"/>
          <w:sz w:val="28"/>
          <w:szCs w:val="28"/>
        </w:rPr>
        <w:t xml:space="preserve"> получают горячее питание. Соблюдается и поддерживается воздушно-тепловой, световой и питьевой режим.</w:t>
      </w:r>
    </w:p>
    <w:p w:rsidR="0083593F" w:rsidRPr="00430BCD" w:rsidRDefault="0083593F" w:rsidP="004238E6">
      <w:pPr>
        <w:ind w:firstLine="360"/>
        <w:jc w:val="both"/>
        <w:rPr>
          <w:rFonts w:ascii="Times New Roman" w:hAnsi="Times New Roman"/>
          <w:sz w:val="28"/>
          <w:szCs w:val="28"/>
        </w:rPr>
      </w:pPr>
      <w:r w:rsidRPr="00430BCD">
        <w:rPr>
          <w:rFonts w:ascii="Times New Roman" w:hAnsi="Times New Roman"/>
          <w:sz w:val="28"/>
          <w:szCs w:val="28"/>
        </w:rPr>
        <w:t>При ушибах, ранах, переломах, дети направляются на консультации в сельский ФАП, регулярно детям делают профилактические прививки.  Посещение учениками уроков физкультуры прово</w:t>
      </w:r>
      <w:r w:rsidR="004238E6">
        <w:rPr>
          <w:rFonts w:ascii="Times New Roman" w:hAnsi="Times New Roman"/>
          <w:sz w:val="28"/>
          <w:szCs w:val="28"/>
        </w:rPr>
        <w:t>дится согласно определенной физической</w:t>
      </w:r>
      <w:r w:rsidRPr="00430BCD">
        <w:rPr>
          <w:rFonts w:ascii="Times New Roman" w:hAnsi="Times New Roman"/>
          <w:sz w:val="28"/>
          <w:szCs w:val="28"/>
        </w:rPr>
        <w:t xml:space="preserve"> группы.</w:t>
      </w:r>
    </w:p>
    <w:p w:rsidR="0083593F" w:rsidRPr="00430BCD" w:rsidRDefault="0083593F" w:rsidP="004238E6">
      <w:pPr>
        <w:ind w:firstLine="360"/>
        <w:jc w:val="both"/>
        <w:rPr>
          <w:rFonts w:ascii="Times New Roman" w:hAnsi="Times New Roman"/>
          <w:sz w:val="28"/>
          <w:szCs w:val="28"/>
        </w:rPr>
      </w:pPr>
      <w:r w:rsidRPr="00430BCD">
        <w:rPr>
          <w:rFonts w:ascii="Times New Roman" w:hAnsi="Times New Roman"/>
          <w:sz w:val="28"/>
          <w:szCs w:val="28"/>
        </w:rPr>
        <w:t xml:space="preserve">В школе проводятся Дни здоровья, кроссы, эстафеты, игры «Зарница». Каждое лето учащиеся </w:t>
      </w:r>
      <w:proofErr w:type="spellStart"/>
      <w:r w:rsidRPr="00430BCD">
        <w:rPr>
          <w:rFonts w:ascii="Times New Roman" w:hAnsi="Times New Roman"/>
          <w:sz w:val="28"/>
          <w:szCs w:val="28"/>
        </w:rPr>
        <w:t>оздоравливаются</w:t>
      </w:r>
      <w:proofErr w:type="spellEnd"/>
      <w:r w:rsidRPr="00430BCD">
        <w:rPr>
          <w:rFonts w:ascii="Times New Roman" w:hAnsi="Times New Roman"/>
          <w:sz w:val="28"/>
          <w:szCs w:val="28"/>
        </w:rPr>
        <w:t xml:space="preserve"> при </w:t>
      </w:r>
      <w:proofErr w:type="gramStart"/>
      <w:r w:rsidRPr="00430BCD">
        <w:rPr>
          <w:rFonts w:ascii="Times New Roman" w:hAnsi="Times New Roman"/>
          <w:sz w:val="28"/>
          <w:szCs w:val="28"/>
        </w:rPr>
        <w:t>школьном  лагере</w:t>
      </w:r>
      <w:proofErr w:type="gramEnd"/>
      <w:r w:rsidRPr="00430BCD">
        <w:rPr>
          <w:rFonts w:ascii="Times New Roman" w:hAnsi="Times New Roman"/>
          <w:sz w:val="28"/>
          <w:szCs w:val="28"/>
        </w:rPr>
        <w:t>, в детских лагеря</w:t>
      </w:r>
      <w:r w:rsidR="004238E6">
        <w:rPr>
          <w:rFonts w:ascii="Times New Roman" w:hAnsi="Times New Roman"/>
          <w:sz w:val="28"/>
          <w:szCs w:val="28"/>
        </w:rPr>
        <w:t xml:space="preserve">х. </w:t>
      </w:r>
    </w:p>
    <w:p w:rsidR="0083593F" w:rsidRPr="00430BCD" w:rsidRDefault="0083593F" w:rsidP="004238E6">
      <w:pPr>
        <w:ind w:firstLine="360"/>
        <w:jc w:val="both"/>
        <w:rPr>
          <w:rFonts w:ascii="Times New Roman" w:hAnsi="Times New Roman"/>
          <w:sz w:val="28"/>
          <w:szCs w:val="28"/>
        </w:rPr>
      </w:pPr>
      <w:r w:rsidRPr="00430BCD">
        <w:rPr>
          <w:rFonts w:ascii="Times New Roman" w:hAnsi="Times New Roman"/>
          <w:sz w:val="28"/>
          <w:szCs w:val="28"/>
        </w:rPr>
        <w:t xml:space="preserve">Проводятся лекции, беседы, выпускаются </w:t>
      </w:r>
      <w:proofErr w:type="spellStart"/>
      <w:r w:rsidRPr="00430BCD">
        <w:rPr>
          <w:rFonts w:ascii="Times New Roman" w:hAnsi="Times New Roman"/>
          <w:sz w:val="28"/>
          <w:szCs w:val="28"/>
        </w:rPr>
        <w:t>санбюллетени</w:t>
      </w:r>
      <w:proofErr w:type="spellEnd"/>
      <w:r w:rsidRPr="00430BCD">
        <w:rPr>
          <w:rFonts w:ascii="Times New Roman" w:hAnsi="Times New Roman"/>
          <w:sz w:val="28"/>
          <w:szCs w:val="28"/>
        </w:rPr>
        <w:t xml:space="preserve"> на темы «Здоровый образ жизни». Детям с пониженным зрением даются распечатки для проведения точечного массажа, контролируется ношение детьми очков. Каждый случай травматизма разбирается, делаются конкретные выводы. Проводится работа с учителями и тех. персоналом о соблюдении норм САН </w:t>
      </w:r>
      <w:proofErr w:type="spellStart"/>
      <w:r w:rsidRPr="00430BCD">
        <w:rPr>
          <w:rFonts w:ascii="Times New Roman" w:hAnsi="Times New Roman"/>
          <w:sz w:val="28"/>
          <w:szCs w:val="28"/>
        </w:rPr>
        <w:t>ПиНа</w:t>
      </w:r>
      <w:proofErr w:type="spellEnd"/>
      <w:r w:rsidRPr="00430BCD">
        <w:rPr>
          <w:rFonts w:ascii="Times New Roman" w:hAnsi="Times New Roman"/>
          <w:sz w:val="28"/>
          <w:szCs w:val="28"/>
        </w:rPr>
        <w:t>.</w:t>
      </w:r>
    </w:p>
    <w:p w:rsidR="0083593F" w:rsidRPr="00430BCD" w:rsidRDefault="0083593F" w:rsidP="004238E6">
      <w:pPr>
        <w:jc w:val="both"/>
        <w:rPr>
          <w:rFonts w:ascii="Times New Roman" w:hAnsi="Times New Roman"/>
          <w:sz w:val="28"/>
          <w:szCs w:val="28"/>
        </w:rPr>
      </w:pPr>
      <w:r w:rsidRPr="00430BCD">
        <w:rPr>
          <w:rFonts w:ascii="Times New Roman" w:hAnsi="Times New Roman"/>
          <w:sz w:val="28"/>
          <w:szCs w:val="28"/>
        </w:rPr>
        <w:t xml:space="preserve">     С учащимися проводятся беседы:</w:t>
      </w:r>
    </w:p>
    <w:p w:rsidR="0083593F" w:rsidRPr="00430BCD" w:rsidRDefault="0083593F" w:rsidP="004238E6">
      <w:pPr>
        <w:numPr>
          <w:ilvl w:val="0"/>
          <w:numId w:val="3"/>
        </w:numPr>
        <w:spacing w:after="0" w:line="240" w:lineRule="auto"/>
        <w:jc w:val="both"/>
        <w:rPr>
          <w:rFonts w:ascii="Times New Roman" w:hAnsi="Times New Roman"/>
          <w:sz w:val="28"/>
          <w:szCs w:val="28"/>
        </w:rPr>
      </w:pPr>
      <w:r w:rsidRPr="00430BCD">
        <w:rPr>
          <w:rFonts w:ascii="Times New Roman" w:hAnsi="Times New Roman"/>
          <w:sz w:val="28"/>
          <w:szCs w:val="28"/>
        </w:rPr>
        <w:t>по профилактике травматизма</w:t>
      </w:r>
    </w:p>
    <w:p w:rsidR="0083593F" w:rsidRPr="00430BCD" w:rsidRDefault="0083593F" w:rsidP="004238E6">
      <w:pPr>
        <w:numPr>
          <w:ilvl w:val="0"/>
          <w:numId w:val="3"/>
        </w:numPr>
        <w:spacing w:after="0" w:line="240" w:lineRule="auto"/>
        <w:jc w:val="both"/>
        <w:rPr>
          <w:rFonts w:ascii="Times New Roman" w:hAnsi="Times New Roman"/>
          <w:sz w:val="28"/>
          <w:szCs w:val="28"/>
        </w:rPr>
      </w:pPr>
      <w:r w:rsidRPr="00430BCD">
        <w:rPr>
          <w:rFonts w:ascii="Times New Roman" w:hAnsi="Times New Roman"/>
          <w:sz w:val="28"/>
          <w:szCs w:val="28"/>
        </w:rPr>
        <w:t>о вреде наркомании, курения, алкоголизма</w:t>
      </w:r>
    </w:p>
    <w:p w:rsidR="0083593F" w:rsidRPr="00430BCD" w:rsidRDefault="0083593F" w:rsidP="004238E6">
      <w:pPr>
        <w:numPr>
          <w:ilvl w:val="0"/>
          <w:numId w:val="3"/>
        </w:numPr>
        <w:spacing w:after="0" w:line="240" w:lineRule="auto"/>
        <w:jc w:val="both"/>
        <w:rPr>
          <w:rFonts w:ascii="Times New Roman" w:hAnsi="Times New Roman"/>
          <w:sz w:val="28"/>
          <w:szCs w:val="28"/>
        </w:rPr>
      </w:pPr>
      <w:r w:rsidRPr="00430BCD">
        <w:rPr>
          <w:rFonts w:ascii="Times New Roman" w:hAnsi="Times New Roman"/>
          <w:sz w:val="28"/>
          <w:szCs w:val="28"/>
        </w:rPr>
        <w:t>о соблюдении личной гигиены</w:t>
      </w:r>
    </w:p>
    <w:p w:rsidR="0083593F" w:rsidRPr="00430BCD" w:rsidRDefault="0083593F" w:rsidP="004238E6">
      <w:pPr>
        <w:numPr>
          <w:ilvl w:val="0"/>
          <w:numId w:val="3"/>
        </w:numPr>
        <w:spacing w:after="0" w:line="240" w:lineRule="auto"/>
        <w:jc w:val="both"/>
        <w:rPr>
          <w:rFonts w:ascii="Times New Roman" w:hAnsi="Times New Roman"/>
          <w:sz w:val="28"/>
          <w:szCs w:val="28"/>
        </w:rPr>
      </w:pPr>
      <w:r w:rsidRPr="00430BCD">
        <w:rPr>
          <w:rFonts w:ascii="Times New Roman" w:hAnsi="Times New Roman"/>
          <w:sz w:val="28"/>
          <w:szCs w:val="28"/>
        </w:rPr>
        <w:t>о профилактике чесотки, микроспории</w:t>
      </w:r>
    </w:p>
    <w:p w:rsidR="0083593F" w:rsidRPr="00430BCD" w:rsidRDefault="0083593F" w:rsidP="004238E6">
      <w:pPr>
        <w:numPr>
          <w:ilvl w:val="0"/>
          <w:numId w:val="3"/>
        </w:numPr>
        <w:spacing w:after="0" w:line="240" w:lineRule="auto"/>
        <w:jc w:val="both"/>
        <w:rPr>
          <w:rFonts w:ascii="Times New Roman" w:hAnsi="Times New Roman"/>
          <w:sz w:val="28"/>
          <w:szCs w:val="28"/>
        </w:rPr>
      </w:pPr>
      <w:r w:rsidRPr="00430BCD">
        <w:rPr>
          <w:rFonts w:ascii="Times New Roman" w:hAnsi="Times New Roman"/>
          <w:sz w:val="28"/>
          <w:szCs w:val="28"/>
        </w:rPr>
        <w:t xml:space="preserve">о гигиене зрения </w:t>
      </w:r>
    </w:p>
    <w:p w:rsidR="0083593F" w:rsidRPr="00430BCD" w:rsidRDefault="0083593F" w:rsidP="004238E6">
      <w:pPr>
        <w:numPr>
          <w:ilvl w:val="0"/>
          <w:numId w:val="3"/>
        </w:numPr>
        <w:spacing w:after="0" w:line="240" w:lineRule="auto"/>
        <w:jc w:val="both"/>
        <w:rPr>
          <w:rFonts w:ascii="Times New Roman" w:hAnsi="Times New Roman"/>
          <w:sz w:val="28"/>
          <w:szCs w:val="28"/>
        </w:rPr>
      </w:pPr>
      <w:r w:rsidRPr="00430BCD">
        <w:rPr>
          <w:rFonts w:ascii="Times New Roman" w:hAnsi="Times New Roman"/>
          <w:sz w:val="28"/>
          <w:szCs w:val="28"/>
        </w:rPr>
        <w:lastRenderedPageBreak/>
        <w:t>о венерических заболеваниях</w:t>
      </w:r>
    </w:p>
    <w:p w:rsidR="0083593F" w:rsidRPr="00430BCD" w:rsidRDefault="0083593F" w:rsidP="004238E6">
      <w:pPr>
        <w:jc w:val="both"/>
        <w:rPr>
          <w:rFonts w:ascii="Times New Roman" w:hAnsi="Times New Roman"/>
          <w:sz w:val="28"/>
          <w:szCs w:val="28"/>
        </w:rPr>
      </w:pPr>
      <w:r w:rsidRPr="00430BCD">
        <w:rPr>
          <w:rFonts w:ascii="Times New Roman" w:hAnsi="Times New Roman"/>
          <w:sz w:val="28"/>
          <w:szCs w:val="28"/>
        </w:rPr>
        <w:t xml:space="preserve"> Проводятся беседы с родителями.</w:t>
      </w:r>
    </w:p>
    <w:p w:rsidR="0083593F" w:rsidRPr="00587D9E" w:rsidRDefault="0083593F" w:rsidP="004238E6">
      <w:pPr>
        <w:jc w:val="both"/>
        <w:rPr>
          <w:rFonts w:ascii="Times New Roman" w:eastAsia="Times New Roman" w:hAnsi="Times New Roman" w:cs="Times New Roman"/>
          <w:sz w:val="28"/>
          <w:szCs w:val="28"/>
          <w:lang w:eastAsia="ru-RU"/>
        </w:rPr>
      </w:pPr>
      <w:r w:rsidRPr="00430BCD">
        <w:rPr>
          <w:rFonts w:ascii="Times New Roman" w:hAnsi="Times New Roman"/>
          <w:sz w:val="28"/>
          <w:szCs w:val="28"/>
        </w:rPr>
        <w:t xml:space="preserve">       Мониторинг состояния здоровья субъектов образовательного процесса также выявил положительную динамику. В качестве общих вы</w:t>
      </w:r>
      <w:r>
        <w:rPr>
          <w:rFonts w:ascii="Times New Roman" w:hAnsi="Times New Roman"/>
          <w:sz w:val="28"/>
          <w:szCs w:val="28"/>
        </w:rPr>
        <w:t xml:space="preserve">водов можно отметить следующее: </w:t>
      </w:r>
      <w:r w:rsidRPr="00983E1F">
        <w:rPr>
          <w:rFonts w:ascii="Times New Roman" w:eastAsia="Times New Roman" w:hAnsi="Times New Roman" w:cs="Times New Roman"/>
          <w:sz w:val="28"/>
          <w:szCs w:val="28"/>
          <w:lang w:eastAsia="ru-RU"/>
        </w:rPr>
        <w:t>91 % учащихся школы имеют средн</w:t>
      </w:r>
      <w:r>
        <w:rPr>
          <w:rFonts w:ascii="Times New Roman" w:eastAsia="Times New Roman" w:hAnsi="Times New Roman" w:cs="Times New Roman"/>
          <w:sz w:val="28"/>
          <w:szCs w:val="28"/>
          <w:lang w:eastAsia="ru-RU"/>
        </w:rPr>
        <w:t xml:space="preserve">ий уровень физического </w:t>
      </w:r>
      <w:proofErr w:type="gramStart"/>
      <w:r>
        <w:rPr>
          <w:rFonts w:ascii="Times New Roman" w:eastAsia="Times New Roman" w:hAnsi="Times New Roman" w:cs="Times New Roman"/>
          <w:sz w:val="28"/>
          <w:szCs w:val="28"/>
          <w:lang w:eastAsia="ru-RU"/>
        </w:rPr>
        <w:t>развития;  9</w:t>
      </w:r>
      <w:proofErr w:type="gramEnd"/>
      <w:r>
        <w:rPr>
          <w:rFonts w:ascii="Times New Roman" w:eastAsia="Times New Roman" w:hAnsi="Times New Roman" w:cs="Times New Roman"/>
          <w:sz w:val="28"/>
          <w:szCs w:val="28"/>
          <w:lang w:eastAsia="ru-RU"/>
        </w:rPr>
        <w:t xml:space="preserve">% - выше среднего; </w:t>
      </w:r>
      <w:r w:rsidRPr="00983E1F">
        <w:rPr>
          <w:rFonts w:ascii="Times New Roman" w:eastAsia="Times New Roman" w:hAnsi="Times New Roman" w:cs="Times New Roman"/>
          <w:sz w:val="28"/>
          <w:szCs w:val="28"/>
          <w:lang w:eastAsia="ru-RU"/>
        </w:rPr>
        <w:t xml:space="preserve"> определены в </w:t>
      </w:r>
      <w:r w:rsidR="008572BC">
        <w:rPr>
          <w:rFonts w:ascii="Times New Roman" w:eastAsia="Times New Roman" w:hAnsi="Times New Roman" w:cs="Times New Roman"/>
          <w:sz w:val="28"/>
          <w:szCs w:val="28"/>
          <w:lang w:eastAsia="ru-RU"/>
        </w:rPr>
        <w:t>основную физкультурную группу 83</w:t>
      </w:r>
      <w:r w:rsidR="004238E6">
        <w:rPr>
          <w:rFonts w:ascii="Times New Roman" w:eastAsia="Times New Roman" w:hAnsi="Times New Roman" w:cs="Times New Roman"/>
          <w:sz w:val="28"/>
          <w:szCs w:val="28"/>
          <w:lang w:eastAsia="ru-RU"/>
        </w:rPr>
        <w:t xml:space="preserve"> </w:t>
      </w:r>
      <w:r w:rsidRPr="00983E1F">
        <w:rPr>
          <w:rFonts w:ascii="Times New Roman" w:eastAsia="Times New Roman" w:hAnsi="Times New Roman" w:cs="Times New Roman"/>
          <w:sz w:val="28"/>
          <w:szCs w:val="28"/>
          <w:lang w:eastAsia="ru-RU"/>
        </w:rPr>
        <w:t>% учащихся</w:t>
      </w:r>
      <w:r>
        <w:rPr>
          <w:rFonts w:ascii="Times New Roman" w:eastAsia="Times New Roman" w:hAnsi="Times New Roman" w:cs="Times New Roman"/>
          <w:sz w:val="28"/>
          <w:szCs w:val="28"/>
          <w:lang w:eastAsia="ru-RU"/>
        </w:rPr>
        <w:t xml:space="preserve">; </w:t>
      </w:r>
      <w:r w:rsidR="004238E6">
        <w:rPr>
          <w:rFonts w:ascii="Times New Roman" w:eastAsia="Times New Roman" w:hAnsi="Times New Roman" w:cs="Times New Roman"/>
          <w:sz w:val="28"/>
          <w:szCs w:val="28"/>
          <w:lang w:eastAsia="ru-RU"/>
        </w:rPr>
        <w:t xml:space="preserve"> в подготовительную – 17% учащихся.</w:t>
      </w:r>
    </w:p>
    <w:p w:rsidR="0083593F" w:rsidRPr="00CB6F09" w:rsidRDefault="00E06C57" w:rsidP="008572BC">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3593F" w:rsidRPr="00983E1F">
        <w:rPr>
          <w:rFonts w:ascii="Times New Roman" w:eastAsia="Times New Roman" w:hAnsi="Times New Roman" w:cs="Times New Roman"/>
          <w:color w:val="000000"/>
          <w:sz w:val="28"/>
          <w:szCs w:val="28"/>
          <w:lang w:eastAsia="ru-RU"/>
        </w:rPr>
        <w:t>Выше приведенные показатели дают основание сделать вывод: в прошлом учебном году произошло увеличение заболеваемости учащихся. Особенно резко подскочило число учащихся с нарушениями зрения. Это и неудивительно, так как дети львиную долю свободного времени проводят перед компьютерами, не соблюдая правил гигиены зрения. Данную проблему нужно решать в тесном контак</w:t>
      </w:r>
      <w:r>
        <w:rPr>
          <w:rFonts w:ascii="Times New Roman" w:eastAsia="Times New Roman" w:hAnsi="Times New Roman" w:cs="Times New Roman"/>
          <w:color w:val="000000"/>
          <w:sz w:val="28"/>
          <w:szCs w:val="28"/>
          <w:lang w:eastAsia="ru-RU"/>
        </w:rPr>
        <w:t>те с родителями.</w:t>
      </w:r>
      <w:r w:rsidR="0083593F">
        <w:rPr>
          <w:rFonts w:ascii="Times New Roman" w:eastAsia="Times New Roman" w:hAnsi="Times New Roman" w:cs="Times New Roman"/>
          <w:color w:val="000000"/>
          <w:sz w:val="28"/>
          <w:szCs w:val="28"/>
          <w:lang w:eastAsia="ru-RU"/>
        </w:rPr>
        <w:t xml:space="preserve"> </w:t>
      </w:r>
    </w:p>
    <w:p w:rsidR="0083593F" w:rsidRPr="00430BCD" w:rsidRDefault="00E06C57" w:rsidP="008572BC">
      <w:pPr>
        <w:jc w:val="both"/>
        <w:rPr>
          <w:rFonts w:ascii="Times New Roman" w:hAnsi="Times New Roman"/>
          <w:sz w:val="28"/>
          <w:szCs w:val="28"/>
        </w:rPr>
      </w:pPr>
      <w:r>
        <w:rPr>
          <w:rFonts w:ascii="Times New Roman" w:hAnsi="Times New Roman"/>
          <w:sz w:val="28"/>
          <w:szCs w:val="28"/>
        </w:rPr>
        <w:t xml:space="preserve">    </w:t>
      </w:r>
      <w:r w:rsidR="0083593F" w:rsidRPr="00430BCD">
        <w:rPr>
          <w:rFonts w:ascii="Times New Roman" w:hAnsi="Times New Roman"/>
          <w:sz w:val="28"/>
          <w:szCs w:val="28"/>
        </w:rPr>
        <w:t xml:space="preserve">Кроме того, комфортность образовательной среды школы выражается в удобном расписании, составленном в соответствие с нормами САН </w:t>
      </w:r>
      <w:proofErr w:type="spellStart"/>
      <w:r w:rsidR="0083593F" w:rsidRPr="00430BCD">
        <w:rPr>
          <w:rFonts w:ascii="Times New Roman" w:hAnsi="Times New Roman"/>
          <w:sz w:val="28"/>
          <w:szCs w:val="28"/>
        </w:rPr>
        <w:t>ПиН</w:t>
      </w:r>
      <w:proofErr w:type="spellEnd"/>
      <w:r w:rsidR="0083593F" w:rsidRPr="00430BCD">
        <w:rPr>
          <w:rFonts w:ascii="Times New Roman" w:hAnsi="Times New Roman"/>
          <w:sz w:val="28"/>
          <w:szCs w:val="28"/>
        </w:rPr>
        <w:t>.</w:t>
      </w:r>
    </w:p>
    <w:p w:rsidR="0083593F" w:rsidRPr="00430BCD" w:rsidRDefault="0083593F" w:rsidP="008572BC">
      <w:pPr>
        <w:numPr>
          <w:ilvl w:val="0"/>
          <w:numId w:val="3"/>
        </w:numPr>
        <w:spacing w:after="0"/>
        <w:jc w:val="both"/>
        <w:rPr>
          <w:rFonts w:ascii="Times New Roman" w:eastAsia="Times New Roman" w:hAnsi="Times New Roman"/>
          <w:sz w:val="28"/>
          <w:szCs w:val="28"/>
        </w:rPr>
      </w:pPr>
      <w:r w:rsidRPr="00430BCD">
        <w:rPr>
          <w:rFonts w:ascii="Times New Roman" w:eastAsia="Times New Roman" w:hAnsi="Times New Roman"/>
          <w:sz w:val="28"/>
          <w:szCs w:val="28"/>
        </w:rPr>
        <w:t xml:space="preserve">  Медицинским работником отслеживаются и фиксируются все случаи заболеваемости обучающихся.</w:t>
      </w:r>
    </w:p>
    <w:p w:rsidR="0083593F" w:rsidRPr="00430BCD" w:rsidRDefault="0083593F" w:rsidP="008572BC">
      <w:pPr>
        <w:numPr>
          <w:ilvl w:val="0"/>
          <w:numId w:val="3"/>
        </w:numPr>
        <w:jc w:val="both"/>
        <w:rPr>
          <w:rFonts w:ascii="Times New Roman" w:hAnsi="Times New Roman"/>
          <w:sz w:val="28"/>
          <w:szCs w:val="28"/>
        </w:rPr>
      </w:pPr>
      <w:r w:rsidRPr="00430BCD">
        <w:rPr>
          <w:rFonts w:ascii="Times New Roman" w:hAnsi="Times New Roman"/>
          <w:sz w:val="28"/>
          <w:szCs w:val="28"/>
        </w:rPr>
        <w:t xml:space="preserve"> Простудные заболевания, такие как грипп, ОРЗ, ОРВИ, снизились за счёт проведения профилактических прививок, диспансеризации учащихся всех возрастов. Ежегодно проводятся медицинские осмотры учащихся.</w:t>
      </w:r>
    </w:p>
    <w:p w:rsidR="0083593F" w:rsidRPr="00CB6F09" w:rsidRDefault="0083593F" w:rsidP="008572BC">
      <w:pPr>
        <w:suppressAutoHyphens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6F09">
        <w:rPr>
          <w:rFonts w:ascii="Times New Roman" w:eastAsia="Times New Roman" w:hAnsi="Times New Roman" w:cs="Times New Roman"/>
          <w:bCs/>
          <w:sz w:val="28"/>
          <w:szCs w:val="28"/>
          <w:lang w:eastAsia="ru-RU"/>
        </w:rPr>
        <w:t xml:space="preserve">Образовательная программа школы, </w:t>
      </w:r>
      <w:r w:rsidR="008572BC">
        <w:rPr>
          <w:rFonts w:ascii="Times New Roman" w:eastAsia="Times New Roman" w:hAnsi="Times New Roman" w:cs="Times New Roman"/>
          <w:bCs/>
          <w:sz w:val="28"/>
          <w:szCs w:val="28"/>
          <w:lang w:eastAsia="ru-RU"/>
        </w:rPr>
        <w:t xml:space="preserve">реализуя приоритетное направления </w:t>
      </w:r>
      <w:r w:rsidRPr="00CB6F09">
        <w:rPr>
          <w:rFonts w:ascii="Times New Roman" w:eastAsia="Times New Roman" w:hAnsi="Times New Roman" w:cs="Times New Roman"/>
          <w:bCs/>
          <w:sz w:val="28"/>
          <w:szCs w:val="28"/>
          <w:lang w:eastAsia="ru-RU"/>
        </w:rPr>
        <w:t>по сохранению здоровья школьников, предусматривает постоянный контроль за показателями здоровья учащихся посредством проведения регулярных  медицинских осмотров, диспансеризации, пропаганды здорового образа жизни, воспитание ответственности учащихся за свое здоровье через воспитательную систему школы, предоставление возможности занятий физической культурой и закаливания всем учащимся вне зависимости от уровня их физической подготовки и состояние з</w:t>
      </w:r>
      <w:r w:rsidR="008572BC">
        <w:rPr>
          <w:rFonts w:ascii="Times New Roman" w:eastAsia="Times New Roman" w:hAnsi="Times New Roman" w:cs="Times New Roman"/>
          <w:bCs/>
          <w:sz w:val="28"/>
          <w:szCs w:val="28"/>
          <w:lang w:eastAsia="ru-RU"/>
        </w:rPr>
        <w:t xml:space="preserve">доровья, внедрением </w:t>
      </w:r>
      <w:proofErr w:type="spellStart"/>
      <w:r w:rsidR="008572BC">
        <w:rPr>
          <w:rFonts w:ascii="Times New Roman" w:eastAsia="Times New Roman" w:hAnsi="Times New Roman" w:cs="Times New Roman"/>
          <w:bCs/>
          <w:sz w:val="28"/>
          <w:szCs w:val="28"/>
          <w:lang w:eastAsia="ru-RU"/>
        </w:rPr>
        <w:t>разноуровнев</w:t>
      </w:r>
      <w:r w:rsidRPr="00CB6F09">
        <w:rPr>
          <w:rFonts w:ascii="Times New Roman" w:eastAsia="Times New Roman" w:hAnsi="Times New Roman" w:cs="Times New Roman"/>
          <w:bCs/>
          <w:sz w:val="28"/>
          <w:szCs w:val="28"/>
          <w:lang w:eastAsia="ru-RU"/>
        </w:rPr>
        <w:t>ых</w:t>
      </w:r>
      <w:proofErr w:type="spellEnd"/>
      <w:r w:rsidRPr="00CB6F09">
        <w:rPr>
          <w:rFonts w:ascii="Times New Roman" w:eastAsia="Times New Roman" w:hAnsi="Times New Roman" w:cs="Times New Roman"/>
          <w:bCs/>
          <w:sz w:val="28"/>
          <w:szCs w:val="28"/>
          <w:lang w:eastAsia="ru-RU"/>
        </w:rPr>
        <w:t xml:space="preserve">  по физической сложности уроков физкультуры для учащихся.</w:t>
      </w:r>
    </w:p>
    <w:p w:rsidR="0083593F" w:rsidRPr="00CB6F09" w:rsidRDefault="0083593F" w:rsidP="0083593F">
      <w:pPr>
        <w:rPr>
          <w:rFonts w:ascii="Times New Roman" w:hAnsi="Times New Roman" w:cs="Times New Roman"/>
          <w:sz w:val="28"/>
          <w:szCs w:val="28"/>
        </w:rPr>
      </w:pPr>
    </w:p>
    <w:p w:rsidR="0083593F" w:rsidRPr="002B7D3F" w:rsidRDefault="0083593F" w:rsidP="008572BC">
      <w:pPr>
        <w:spacing w:after="0"/>
        <w:jc w:val="both"/>
        <w:rPr>
          <w:rFonts w:ascii="Times New Roman" w:eastAsia="Times New Roman" w:hAnsi="Times New Roman" w:cs="Times New Roman"/>
          <w:b/>
          <w:sz w:val="28"/>
          <w:szCs w:val="28"/>
        </w:rPr>
      </w:pPr>
      <w:r w:rsidRPr="002B7D3F">
        <w:rPr>
          <w:rFonts w:ascii="Times New Roman" w:eastAsia="Times New Roman" w:hAnsi="Times New Roman" w:cs="Times New Roman"/>
          <w:b/>
          <w:sz w:val="28"/>
          <w:szCs w:val="28"/>
        </w:rPr>
        <w:t>3.8. Внеурочная воспитательная работа.</w:t>
      </w:r>
    </w:p>
    <w:p w:rsidR="0083593F" w:rsidRPr="00430BCD" w:rsidRDefault="0083593F" w:rsidP="008572BC">
      <w:pPr>
        <w:shd w:val="clear" w:color="auto" w:fill="FFFFFF"/>
        <w:jc w:val="both"/>
        <w:rPr>
          <w:rFonts w:ascii="Times New Roman" w:hAnsi="Times New Roman"/>
          <w:sz w:val="28"/>
          <w:szCs w:val="28"/>
        </w:rPr>
      </w:pPr>
      <w:r w:rsidRPr="00430BCD">
        <w:rPr>
          <w:rFonts w:ascii="Times New Roman" w:hAnsi="Times New Roman"/>
          <w:sz w:val="28"/>
          <w:szCs w:val="28"/>
        </w:rPr>
        <w:t xml:space="preserve">     Воспитание - категория вечная. Все лучшее в человеке дается воспитанием, и все плохое тоже дается воспитанием. Учитель постоянно воспитывает ученика через общение с ним, в ходе преподавания, своей личностью. Целью воспитательной работы нашей школы было формирование нравственных отношений в школьном коллективе через достижение нравственных отношений в классе, во время подготовки и </w:t>
      </w:r>
      <w:r w:rsidRPr="00430BCD">
        <w:rPr>
          <w:rFonts w:ascii="Times New Roman" w:hAnsi="Times New Roman"/>
          <w:sz w:val="28"/>
          <w:szCs w:val="28"/>
        </w:rPr>
        <w:lastRenderedPageBreak/>
        <w:t>проведения коллективных творческих дел, взаимодействуя с родителями и формируя оптимальный уровень мотивационной сферы.</w:t>
      </w:r>
    </w:p>
    <w:p w:rsidR="0083593F" w:rsidRPr="00430BCD" w:rsidRDefault="0083593F" w:rsidP="008572BC">
      <w:pPr>
        <w:shd w:val="clear" w:color="auto" w:fill="FFFFFF"/>
        <w:jc w:val="both"/>
        <w:rPr>
          <w:rFonts w:ascii="Times New Roman" w:hAnsi="Times New Roman"/>
          <w:sz w:val="28"/>
          <w:szCs w:val="28"/>
        </w:rPr>
      </w:pPr>
      <w:r w:rsidRPr="00430BCD">
        <w:rPr>
          <w:rFonts w:ascii="Times New Roman" w:hAnsi="Times New Roman"/>
          <w:sz w:val="28"/>
          <w:szCs w:val="28"/>
        </w:rPr>
        <w:t xml:space="preserve">     Приоритетными направлениями воспитательной работы школы остаются:</w:t>
      </w:r>
    </w:p>
    <w:p w:rsidR="0083593F" w:rsidRPr="00430BCD" w:rsidRDefault="0083593F" w:rsidP="008572BC">
      <w:pPr>
        <w:shd w:val="clear" w:color="auto" w:fill="FFFFFF"/>
        <w:jc w:val="both"/>
        <w:rPr>
          <w:rFonts w:ascii="Times New Roman" w:hAnsi="Times New Roman"/>
          <w:sz w:val="28"/>
          <w:szCs w:val="28"/>
        </w:rPr>
      </w:pPr>
      <w:r w:rsidRPr="00430BCD">
        <w:rPr>
          <w:rFonts w:ascii="Times New Roman" w:hAnsi="Times New Roman"/>
          <w:sz w:val="28"/>
          <w:szCs w:val="28"/>
        </w:rPr>
        <w:t>•    создание условий для деятельности детских общественных организаций;</w:t>
      </w:r>
    </w:p>
    <w:p w:rsidR="0083593F" w:rsidRPr="00430BCD" w:rsidRDefault="0083593F" w:rsidP="008572BC">
      <w:pPr>
        <w:shd w:val="clear" w:color="auto" w:fill="FFFFFF"/>
        <w:jc w:val="both"/>
        <w:rPr>
          <w:rFonts w:ascii="Times New Roman" w:hAnsi="Times New Roman"/>
          <w:sz w:val="28"/>
          <w:szCs w:val="28"/>
        </w:rPr>
      </w:pPr>
      <w:r w:rsidRPr="00430BCD">
        <w:rPr>
          <w:rFonts w:ascii="Times New Roman" w:hAnsi="Times New Roman"/>
          <w:sz w:val="28"/>
          <w:szCs w:val="28"/>
        </w:rPr>
        <w:t>•    совершенствование правового обучения и воспитания подростков;</w:t>
      </w:r>
    </w:p>
    <w:p w:rsidR="0083593F" w:rsidRPr="00430BCD" w:rsidRDefault="0083593F" w:rsidP="008572BC">
      <w:pPr>
        <w:shd w:val="clear" w:color="auto" w:fill="FFFFFF"/>
        <w:jc w:val="both"/>
        <w:rPr>
          <w:rFonts w:ascii="Times New Roman" w:hAnsi="Times New Roman"/>
          <w:sz w:val="28"/>
          <w:szCs w:val="28"/>
        </w:rPr>
      </w:pPr>
      <w:r w:rsidRPr="00430BCD">
        <w:rPr>
          <w:rFonts w:ascii="Times New Roman" w:hAnsi="Times New Roman"/>
          <w:sz w:val="28"/>
          <w:szCs w:val="28"/>
        </w:rPr>
        <w:t>•    поддержка инициативы родителей по их участию в образовательном процессе школы;</w:t>
      </w:r>
    </w:p>
    <w:p w:rsidR="0083593F" w:rsidRPr="00430BCD" w:rsidRDefault="0083593F" w:rsidP="008572BC">
      <w:pPr>
        <w:shd w:val="clear" w:color="auto" w:fill="FFFFFF"/>
        <w:jc w:val="both"/>
        <w:rPr>
          <w:rFonts w:ascii="Times New Roman" w:hAnsi="Times New Roman"/>
          <w:sz w:val="28"/>
          <w:szCs w:val="28"/>
        </w:rPr>
      </w:pPr>
      <w:r w:rsidRPr="00430BCD">
        <w:rPr>
          <w:rFonts w:ascii="Times New Roman" w:hAnsi="Times New Roman"/>
          <w:sz w:val="28"/>
          <w:szCs w:val="28"/>
        </w:rPr>
        <w:t>•    укрепление и развитие социального психического, физического здоровья учащихся.</w:t>
      </w:r>
    </w:p>
    <w:p w:rsidR="0083593F" w:rsidRPr="00430BCD" w:rsidRDefault="0083593F" w:rsidP="008572BC">
      <w:pPr>
        <w:shd w:val="clear" w:color="auto" w:fill="FFFFFF"/>
        <w:jc w:val="both"/>
        <w:rPr>
          <w:rFonts w:ascii="Times New Roman" w:hAnsi="Times New Roman"/>
          <w:sz w:val="28"/>
          <w:szCs w:val="28"/>
        </w:rPr>
      </w:pPr>
      <w:r w:rsidRPr="00430BCD">
        <w:rPr>
          <w:rFonts w:ascii="Times New Roman" w:hAnsi="Times New Roman"/>
          <w:sz w:val="28"/>
          <w:szCs w:val="28"/>
        </w:rPr>
        <w:t xml:space="preserve">     В процессе формирования личности воспитание, как целенаправленное воздействие на человека, играет определяющую роль.   Поэтому от эффективности системы воспитания зависит, в конечном счете, состояние общественного сознания и общественной жизни.</w:t>
      </w:r>
    </w:p>
    <w:p w:rsidR="0083593F" w:rsidRPr="00430BCD" w:rsidRDefault="0083593F" w:rsidP="008572BC">
      <w:pPr>
        <w:shd w:val="clear" w:color="auto" w:fill="FFFFFF"/>
        <w:jc w:val="both"/>
        <w:rPr>
          <w:rFonts w:ascii="Times New Roman" w:hAnsi="Times New Roman"/>
          <w:sz w:val="28"/>
          <w:szCs w:val="28"/>
        </w:rPr>
      </w:pPr>
      <w:r w:rsidRPr="00430BCD">
        <w:rPr>
          <w:rFonts w:ascii="Times New Roman" w:hAnsi="Times New Roman"/>
          <w:sz w:val="28"/>
          <w:szCs w:val="28"/>
        </w:rPr>
        <w:t xml:space="preserve">     Эффективность воспитательной работы в школе в целом можно оценить весьма удовлетворительно. В школе была создана комплексно-целевая воспитательная программа по формированию нравственных отношений в школьном коллективе.  Цели и задачи этой программы выполнены.</w:t>
      </w:r>
    </w:p>
    <w:p w:rsidR="0083593F" w:rsidRPr="00430BCD" w:rsidRDefault="0083593F" w:rsidP="008572BC">
      <w:pPr>
        <w:shd w:val="clear" w:color="auto" w:fill="FFFFFF"/>
        <w:jc w:val="both"/>
        <w:rPr>
          <w:rFonts w:ascii="Times New Roman" w:hAnsi="Times New Roman"/>
          <w:sz w:val="28"/>
          <w:szCs w:val="28"/>
        </w:rPr>
      </w:pPr>
      <w:r w:rsidRPr="00430BCD">
        <w:rPr>
          <w:rFonts w:ascii="Times New Roman" w:hAnsi="Times New Roman"/>
          <w:sz w:val="28"/>
          <w:szCs w:val="28"/>
        </w:rPr>
        <w:t xml:space="preserve">     Приоритетными направлениями воспитательной работы школы стали: создание условий для деятельности детских общественных организаций; совершенствование правового обучения и воспитания подростков; поддержка инициативы родителей по их участию в образовательном процессе школы; укрепление и развитие социального психического и физического здоровья учащихся.</w:t>
      </w:r>
    </w:p>
    <w:p w:rsidR="0083593F" w:rsidRPr="00430BCD" w:rsidRDefault="00CB7715" w:rsidP="008572BC">
      <w:pPr>
        <w:shd w:val="clear" w:color="auto" w:fill="FFFFFF"/>
        <w:jc w:val="both"/>
        <w:rPr>
          <w:rFonts w:ascii="Times New Roman" w:hAnsi="Times New Roman"/>
          <w:sz w:val="28"/>
          <w:szCs w:val="28"/>
        </w:rPr>
      </w:pPr>
      <w:r>
        <w:rPr>
          <w:rFonts w:ascii="Times New Roman" w:hAnsi="Times New Roman"/>
          <w:sz w:val="28"/>
          <w:szCs w:val="28"/>
        </w:rPr>
        <w:t xml:space="preserve">   </w:t>
      </w:r>
      <w:r w:rsidR="0083593F" w:rsidRPr="00430BCD">
        <w:rPr>
          <w:rFonts w:ascii="Times New Roman" w:hAnsi="Times New Roman"/>
          <w:sz w:val="28"/>
          <w:szCs w:val="28"/>
        </w:rPr>
        <w:t>В тесном кон</w:t>
      </w:r>
      <w:r w:rsidR="008572BC">
        <w:rPr>
          <w:rFonts w:ascii="Times New Roman" w:hAnsi="Times New Roman"/>
          <w:sz w:val="28"/>
          <w:szCs w:val="28"/>
        </w:rPr>
        <w:t xml:space="preserve">такте школа работает с поселковой библиотекой, </w:t>
      </w:r>
      <w:r w:rsidR="0083593F" w:rsidRPr="00430BCD">
        <w:rPr>
          <w:rFonts w:ascii="Times New Roman" w:hAnsi="Times New Roman"/>
          <w:sz w:val="28"/>
          <w:szCs w:val="28"/>
        </w:rPr>
        <w:t xml:space="preserve">это способствует развитию культуры личности ребенка. Но все же остается разобщенность, которую можно избежать, если создать координационный совет при главе администрации по вопросам </w:t>
      </w:r>
      <w:proofErr w:type="gramStart"/>
      <w:r w:rsidR="0083593F" w:rsidRPr="00430BCD">
        <w:rPr>
          <w:rFonts w:ascii="Times New Roman" w:hAnsi="Times New Roman"/>
          <w:sz w:val="28"/>
          <w:szCs w:val="28"/>
        </w:rPr>
        <w:t>занятости</w:t>
      </w:r>
      <w:proofErr w:type="gramEnd"/>
      <w:r w:rsidR="0083593F" w:rsidRPr="00430BCD">
        <w:rPr>
          <w:rFonts w:ascii="Times New Roman" w:hAnsi="Times New Roman"/>
          <w:sz w:val="28"/>
          <w:szCs w:val="28"/>
        </w:rPr>
        <w:t xml:space="preserve"> учащихся во внеурочное время.</w:t>
      </w:r>
    </w:p>
    <w:p w:rsidR="0083593F" w:rsidRPr="00430BCD" w:rsidRDefault="0083593F" w:rsidP="008572BC">
      <w:pPr>
        <w:shd w:val="clear" w:color="auto" w:fill="FFFFFF"/>
        <w:jc w:val="both"/>
        <w:rPr>
          <w:rFonts w:ascii="Times New Roman" w:hAnsi="Times New Roman"/>
          <w:sz w:val="28"/>
          <w:szCs w:val="28"/>
        </w:rPr>
      </w:pPr>
      <w:r w:rsidRPr="00430BCD">
        <w:rPr>
          <w:rFonts w:ascii="Times New Roman" w:hAnsi="Times New Roman"/>
          <w:sz w:val="28"/>
          <w:szCs w:val="28"/>
        </w:rPr>
        <w:t xml:space="preserve">    Важное место в воспитательной системе школы занимают общешкольные ключевые дела. Некоторые из них носят традиционный характер. Ключевые дела становятся эффективным воспитательным средством, так как имеют комплексный характер, охватывая различные сферы и виды деятельности школьников. При их организации учитывается многообразие интересов и потребностей учащихся, а также появляется возможность для </w:t>
      </w:r>
      <w:r w:rsidRPr="00430BCD">
        <w:rPr>
          <w:rFonts w:ascii="Times New Roman" w:hAnsi="Times New Roman"/>
          <w:sz w:val="28"/>
          <w:szCs w:val="28"/>
        </w:rPr>
        <w:lastRenderedPageBreak/>
        <w:t>одновременного и добровольного участия в общей деятельности всех членов школьного коллектива.</w:t>
      </w:r>
    </w:p>
    <w:p w:rsidR="0083593F" w:rsidRPr="00430BCD" w:rsidRDefault="0083593F" w:rsidP="008572BC">
      <w:pPr>
        <w:shd w:val="clear" w:color="auto" w:fill="FFFFFF"/>
        <w:jc w:val="both"/>
        <w:rPr>
          <w:rFonts w:ascii="Times New Roman" w:hAnsi="Times New Roman"/>
          <w:sz w:val="28"/>
          <w:szCs w:val="28"/>
        </w:rPr>
      </w:pPr>
      <w:r w:rsidRPr="00430BCD">
        <w:rPr>
          <w:rFonts w:ascii="Times New Roman" w:hAnsi="Times New Roman"/>
          <w:sz w:val="28"/>
          <w:szCs w:val="28"/>
        </w:rPr>
        <w:t xml:space="preserve">В школе проводится семь-восемь таких ключевых дел. Среди наиболее ярких и запоминающихся детям и педагогам праздники «Первого звонка», «Последнего звонка», «Встреча с выпускниками школы», «День учителя», «Новый год», «Выпускной бал». Здесь </w:t>
      </w:r>
      <w:proofErr w:type="gramStart"/>
      <w:r w:rsidRPr="00430BCD">
        <w:rPr>
          <w:rFonts w:ascii="Times New Roman" w:hAnsi="Times New Roman"/>
          <w:sz w:val="28"/>
          <w:szCs w:val="28"/>
        </w:rPr>
        <w:t>учащиеся  могут</w:t>
      </w:r>
      <w:proofErr w:type="gramEnd"/>
      <w:r w:rsidRPr="00430BCD">
        <w:rPr>
          <w:rFonts w:ascii="Times New Roman" w:hAnsi="Times New Roman"/>
          <w:sz w:val="28"/>
          <w:szCs w:val="28"/>
        </w:rPr>
        <w:t xml:space="preserve"> продемонстрировать свои таланты, что является дальнейшим стимулом для самосовершенствования.</w:t>
      </w:r>
    </w:p>
    <w:p w:rsidR="0083593F" w:rsidRPr="00430BCD" w:rsidRDefault="0083593F" w:rsidP="008572BC">
      <w:pPr>
        <w:shd w:val="clear" w:color="auto" w:fill="FFFFFF"/>
        <w:jc w:val="both"/>
        <w:rPr>
          <w:rFonts w:ascii="Times New Roman" w:hAnsi="Times New Roman"/>
          <w:sz w:val="28"/>
          <w:szCs w:val="28"/>
        </w:rPr>
      </w:pPr>
      <w:r w:rsidRPr="00430BCD">
        <w:rPr>
          <w:rFonts w:ascii="Times New Roman" w:hAnsi="Times New Roman"/>
          <w:sz w:val="28"/>
          <w:szCs w:val="28"/>
        </w:rPr>
        <w:t xml:space="preserve">       Проводятся мероприятия, посвященные Дню Победы. Учащиеся проделали большую работу по сбору материала о ветеранах-земляках, оформлены стенды, проведены конкурсы рисунк</w:t>
      </w:r>
      <w:r w:rsidR="008572BC">
        <w:rPr>
          <w:rFonts w:ascii="Times New Roman" w:hAnsi="Times New Roman"/>
          <w:sz w:val="28"/>
          <w:szCs w:val="28"/>
        </w:rPr>
        <w:t>ов, осуществляется уход за обелиском.</w:t>
      </w:r>
    </w:p>
    <w:p w:rsidR="0083593F" w:rsidRPr="00430BCD" w:rsidRDefault="0083593F" w:rsidP="008572BC">
      <w:pPr>
        <w:shd w:val="clear" w:color="auto" w:fill="FFFFFF"/>
        <w:jc w:val="both"/>
        <w:rPr>
          <w:rFonts w:ascii="Times New Roman" w:hAnsi="Times New Roman"/>
          <w:sz w:val="28"/>
          <w:szCs w:val="28"/>
        </w:rPr>
      </w:pPr>
      <w:r w:rsidRPr="00430BCD">
        <w:rPr>
          <w:rFonts w:ascii="Times New Roman" w:hAnsi="Times New Roman"/>
          <w:sz w:val="28"/>
          <w:szCs w:val="28"/>
        </w:rPr>
        <w:t xml:space="preserve">       Таким образом, традиционные общешкольные дела стали своеобразным воспитательным центром. В школе </w:t>
      </w:r>
      <w:proofErr w:type="gramStart"/>
      <w:r w:rsidRPr="00430BCD">
        <w:rPr>
          <w:rFonts w:ascii="Times New Roman" w:hAnsi="Times New Roman"/>
          <w:sz w:val="28"/>
          <w:szCs w:val="28"/>
        </w:rPr>
        <w:t>нет  острых</w:t>
      </w:r>
      <w:proofErr w:type="gramEnd"/>
      <w:r w:rsidRPr="00430BCD">
        <w:rPr>
          <w:rFonts w:ascii="Times New Roman" w:hAnsi="Times New Roman"/>
          <w:sz w:val="28"/>
          <w:szCs w:val="28"/>
        </w:rPr>
        <w:t xml:space="preserve"> проблем с нарушителями дисциплины, пропуски уроков по неуважительным причинам единичны. Правовая работа </w:t>
      </w:r>
      <w:proofErr w:type="gramStart"/>
      <w:r w:rsidRPr="00430BCD">
        <w:rPr>
          <w:rFonts w:ascii="Times New Roman" w:hAnsi="Times New Roman"/>
          <w:sz w:val="28"/>
          <w:szCs w:val="28"/>
        </w:rPr>
        <w:t>проводится  администрацией</w:t>
      </w:r>
      <w:proofErr w:type="gramEnd"/>
      <w:r w:rsidRPr="00430BCD">
        <w:rPr>
          <w:rFonts w:ascii="Times New Roman" w:hAnsi="Times New Roman"/>
          <w:sz w:val="28"/>
          <w:szCs w:val="28"/>
        </w:rPr>
        <w:t xml:space="preserve"> и  инспектором по делам несовершеннолетних. С каждым нарушителем проводятся беседы.  Вся проводимая работа с нарушителями порядка дает положительные результаты. В школе создан банк данных «Одаренные дети» по различным номинациям. Как правило, все ребята, занесенные в банк, имеют возможность проявить свои таланты в различных конкурсах, олимпиадах, акциях. Учащиеся, занимающиеся на «отлично», поощряются денежными премиями. </w:t>
      </w:r>
    </w:p>
    <w:p w:rsidR="00CB7715" w:rsidRDefault="00CB7715" w:rsidP="008572BC">
      <w:pPr>
        <w:jc w:val="both"/>
        <w:rPr>
          <w:rFonts w:ascii="Times New Roman" w:hAnsi="Times New Roman"/>
          <w:b/>
          <w:sz w:val="28"/>
          <w:szCs w:val="28"/>
        </w:rPr>
      </w:pPr>
    </w:p>
    <w:p w:rsidR="00CB7715" w:rsidRDefault="00CB7715" w:rsidP="008572BC">
      <w:pPr>
        <w:jc w:val="both"/>
        <w:rPr>
          <w:rFonts w:ascii="Times New Roman" w:hAnsi="Times New Roman"/>
          <w:b/>
          <w:sz w:val="28"/>
          <w:szCs w:val="28"/>
        </w:rPr>
      </w:pPr>
    </w:p>
    <w:p w:rsidR="0083593F" w:rsidRPr="00430BCD" w:rsidRDefault="0083593F" w:rsidP="008572BC">
      <w:pPr>
        <w:jc w:val="both"/>
        <w:rPr>
          <w:rFonts w:ascii="Times New Roman" w:hAnsi="Times New Roman"/>
          <w:b/>
          <w:sz w:val="28"/>
          <w:szCs w:val="28"/>
        </w:rPr>
      </w:pPr>
      <w:r>
        <w:rPr>
          <w:rFonts w:ascii="Times New Roman" w:hAnsi="Times New Roman"/>
          <w:b/>
          <w:sz w:val="28"/>
          <w:szCs w:val="28"/>
        </w:rPr>
        <w:t>3</w:t>
      </w:r>
      <w:r w:rsidRPr="00430BCD">
        <w:rPr>
          <w:rFonts w:ascii="Times New Roman" w:hAnsi="Times New Roman"/>
          <w:b/>
          <w:sz w:val="28"/>
          <w:szCs w:val="28"/>
        </w:rPr>
        <w:t>.9 Социализация выпускников</w:t>
      </w:r>
      <w:r>
        <w:rPr>
          <w:rFonts w:ascii="Times New Roman" w:hAnsi="Times New Roman"/>
          <w:b/>
          <w:sz w:val="28"/>
          <w:szCs w:val="28"/>
        </w:rPr>
        <w:t>.</w:t>
      </w:r>
    </w:p>
    <w:p w:rsidR="0083593F" w:rsidRPr="00430BCD" w:rsidRDefault="0083593F" w:rsidP="008572BC">
      <w:pPr>
        <w:spacing w:after="0"/>
        <w:jc w:val="both"/>
        <w:rPr>
          <w:rFonts w:ascii="Times New Roman" w:eastAsia="Times New Roman" w:hAnsi="Times New Roman"/>
          <w:sz w:val="28"/>
          <w:szCs w:val="28"/>
        </w:rPr>
      </w:pPr>
      <w:r w:rsidRPr="00430BCD">
        <w:rPr>
          <w:rFonts w:ascii="Times New Roman" w:eastAsia="Times New Roman" w:hAnsi="Times New Roman"/>
          <w:sz w:val="28"/>
          <w:szCs w:val="28"/>
        </w:rPr>
        <w:t xml:space="preserve">      </w:t>
      </w:r>
      <w:r w:rsidRPr="00430BCD">
        <w:rPr>
          <w:rFonts w:ascii="Times New Roman" w:eastAsia="Times New Roman" w:hAnsi="Times New Roman"/>
          <w:sz w:val="28"/>
          <w:szCs w:val="28"/>
        </w:rPr>
        <w:tab/>
        <w:t xml:space="preserve">В </w:t>
      </w:r>
      <w:proofErr w:type="gramStart"/>
      <w:r w:rsidRPr="00430BCD">
        <w:rPr>
          <w:rFonts w:ascii="Times New Roman" w:eastAsia="Times New Roman" w:hAnsi="Times New Roman"/>
          <w:sz w:val="28"/>
          <w:szCs w:val="28"/>
        </w:rPr>
        <w:t>школе  ведется</w:t>
      </w:r>
      <w:proofErr w:type="gramEnd"/>
      <w:r w:rsidRPr="00430BCD">
        <w:rPr>
          <w:rFonts w:ascii="Times New Roman" w:eastAsia="Times New Roman" w:hAnsi="Times New Roman"/>
          <w:sz w:val="28"/>
          <w:szCs w:val="28"/>
        </w:rPr>
        <w:t xml:space="preserve"> </w:t>
      </w:r>
      <w:proofErr w:type="spellStart"/>
      <w:r w:rsidRPr="00430BCD">
        <w:rPr>
          <w:rFonts w:ascii="Times New Roman" w:eastAsia="Times New Roman" w:hAnsi="Times New Roman"/>
          <w:sz w:val="28"/>
          <w:szCs w:val="28"/>
        </w:rPr>
        <w:t>предпрофильная</w:t>
      </w:r>
      <w:proofErr w:type="spellEnd"/>
      <w:r w:rsidRPr="00430BCD">
        <w:rPr>
          <w:rFonts w:ascii="Times New Roman" w:eastAsia="Times New Roman" w:hAnsi="Times New Roman"/>
          <w:sz w:val="28"/>
          <w:szCs w:val="28"/>
        </w:rPr>
        <w:t xml:space="preserve"> подготовка учащихся. </w:t>
      </w:r>
      <w:r>
        <w:rPr>
          <w:rFonts w:ascii="Times New Roman" w:eastAsia="Times New Roman" w:hAnsi="Times New Roman"/>
          <w:sz w:val="28"/>
          <w:szCs w:val="28"/>
        </w:rPr>
        <w:t xml:space="preserve"> </w:t>
      </w:r>
      <w:r w:rsidRPr="00430BCD">
        <w:rPr>
          <w:rFonts w:ascii="Times New Roman" w:eastAsia="Times New Roman" w:hAnsi="Times New Roman"/>
          <w:sz w:val="28"/>
          <w:szCs w:val="28"/>
        </w:rPr>
        <w:t>Проце</w:t>
      </w:r>
      <w:r w:rsidR="008572BC">
        <w:rPr>
          <w:rFonts w:ascii="Times New Roman" w:eastAsia="Times New Roman" w:hAnsi="Times New Roman"/>
          <w:sz w:val="28"/>
          <w:szCs w:val="28"/>
        </w:rPr>
        <w:t>нт поступающих учащихся в</w:t>
      </w:r>
      <w:r w:rsidRPr="00430BCD">
        <w:rPr>
          <w:rFonts w:ascii="Times New Roman" w:eastAsia="Times New Roman" w:hAnsi="Times New Roman"/>
          <w:sz w:val="28"/>
          <w:szCs w:val="28"/>
        </w:rPr>
        <w:t xml:space="preserve"> </w:t>
      </w:r>
      <w:proofErr w:type="spellStart"/>
      <w:r w:rsidRPr="00430BCD">
        <w:rPr>
          <w:rFonts w:ascii="Times New Roman" w:eastAsia="Times New Roman" w:hAnsi="Times New Roman"/>
          <w:sz w:val="28"/>
          <w:szCs w:val="28"/>
        </w:rPr>
        <w:t>ССУЗы</w:t>
      </w:r>
      <w:proofErr w:type="spellEnd"/>
      <w:r w:rsidRPr="00430BCD">
        <w:rPr>
          <w:rFonts w:ascii="Times New Roman" w:eastAsia="Times New Roman" w:hAnsi="Times New Roman"/>
          <w:sz w:val="28"/>
          <w:szCs w:val="28"/>
        </w:rPr>
        <w:t xml:space="preserve"> в течение последних лет остается стабильным. Выбору профессии </w:t>
      </w:r>
      <w:proofErr w:type="gramStart"/>
      <w:r w:rsidRPr="00430BCD">
        <w:rPr>
          <w:rFonts w:ascii="Times New Roman" w:eastAsia="Times New Roman" w:hAnsi="Times New Roman"/>
          <w:sz w:val="28"/>
          <w:szCs w:val="28"/>
        </w:rPr>
        <w:t>предшествует  планомерная</w:t>
      </w:r>
      <w:proofErr w:type="gramEnd"/>
      <w:r w:rsidRPr="00430BCD">
        <w:rPr>
          <w:rFonts w:ascii="Times New Roman" w:eastAsia="Times New Roman" w:hAnsi="Times New Roman"/>
          <w:sz w:val="28"/>
          <w:szCs w:val="28"/>
        </w:rPr>
        <w:t xml:space="preserve"> работа по профориентации, позволяющая выявить склонности, возможности, интересы учащихся, дающая представление о разнообразном мире,  и реализация социально – значимого проекта «Кем быть?». </w:t>
      </w:r>
    </w:p>
    <w:p w:rsidR="0083593F" w:rsidRPr="00430BCD" w:rsidRDefault="0083593F" w:rsidP="008572BC">
      <w:pPr>
        <w:shd w:val="clear" w:color="auto" w:fill="FFFFFF"/>
        <w:jc w:val="both"/>
        <w:rPr>
          <w:rFonts w:ascii="Times New Roman" w:hAnsi="Times New Roman"/>
          <w:sz w:val="28"/>
          <w:szCs w:val="28"/>
        </w:rPr>
      </w:pPr>
    </w:p>
    <w:p w:rsidR="0083593F" w:rsidRPr="00430BCD" w:rsidRDefault="0083593F" w:rsidP="008572BC">
      <w:pPr>
        <w:spacing w:after="0"/>
        <w:jc w:val="both"/>
        <w:rPr>
          <w:rFonts w:ascii="Times New Roman" w:eastAsia="Times New Roman" w:hAnsi="Times New Roman"/>
          <w:b/>
          <w:sz w:val="28"/>
          <w:szCs w:val="28"/>
        </w:rPr>
      </w:pPr>
      <w:r w:rsidRPr="002B7D3F">
        <w:rPr>
          <w:rFonts w:ascii="Times New Roman" w:eastAsia="Times New Roman" w:hAnsi="Times New Roman"/>
          <w:b/>
          <w:sz w:val="28"/>
          <w:szCs w:val="28"/>
        </w:rPr>
        <w:t>3</w:t>
      </w:r>
      <w:r w:rsidRPr="00430BCD">
        <w:rPr>
          <w:rFonts w:ascii="Times New Roman" w:eastAsia="Times New Roman" w:hAnsi="Times New Roman"/>
          <w:sz w:val="28"/>
          <w:szCs w:val="28"/>
        </w:rPr>
        <w:t>.</w:t>
      </w:r>
      <w:r w:rsidRPr="00430BCD">
        <w:rPr>
          <w:rFonts w:ascii="Times New Roman" w:eastAsia="Times New Roman" w:hAnsi="Times New Roman"/>
          <w:b/>
          <w:sz w:val="28"/>
          <w:szCs w:val="28"/>
        </w:rPr>
        <w:t>1</w:t>
      </w:r>
      <w:r w:rsidR="008572BC">
        <w:rPr>
          <w:rFonts w:ascii="Times New Roman" w:eastAsia="Times New Roman" w:hAnsi="Times New Roman"/>
          <w:b/>
          <w:sz w:val="28"/>
          <w:szCs w:val="28"/>
        </w:rPr>
        <w:t>0 Обеспечение всеобщего основного общего</w:t>
      </w:r>
      <w:r w:rsidRPr="00430BCD">
        <w:rPr>
          <w:rFonts w:ascii="Times New Roman" w:eastAsia="Times New Roman" w:hAnsi="Times New Roman"/>
          <w:b/>
          <w:sz w:val="28"/>
          <w:szCs w:val="28"/>
        </w:rPr>
        <w:t xml:space="preserve"> образования</w:t>
      </w:r>
      <w:r>
        <w:rPr>
          <w:rFonts w:ascii="Times New Roman" w:eastAsia="Times New Roman" w:hAnsi="Times New Roman"/>
          <w:b/>
          <w:sz w:val="28"/>
          <w:szCs w:val="28"/>
        </w:rPr>
        <w:t>.</w:t>
      </w:r>
    </w:p>
    <w:p w:rsidR="0083593F" w:rsidRPr="008572BC" w:rsidRDefault="0083593F" w:rsidP="00CB7715">
      <w:pPr>
        <w:spacing w:after="0"/>
        <w:ind w:firstLine="708"/>
        <w:jc w:val="both"/>
        <w:rPr>
          <w:rFonts w:ascii="Times New Roman" w:eastAsia="Times New Roman" w:hAnsi="Times New Roman"/>
          <w:sz w:val="28"/>
          <w:szCs w:val="28"/>
        </w:rPr>
      </w:pPr>
      <w:r w:rsidRPr="00430BCD">
        <w:rPr>
          <w:rFonts w:ascii="Times New Roman" w:eastAsia="Times New Roman" w:hAnsi="Times New Roman"/>
          <w:sz w:val="28"/>
          <w:szCs w:val="28"/>
        </w:rPr>
        <w:t xml:space="preserve">Все   </w:t>
      </w:r>
      <w:proofErr w:type="gramStart"/>
      <w:r w:rsidRPr="00430BCD">
        <w:rPr>
          <w:rFonts w:ascii="Times New Roman" w:eastAsia="Times New Roman" w:hAnsi="Times New Roman"/>
          <w:sz w:val="28"/>
          <w:szCs w:val="28"/>
        </w:rPr>
        <w:t>дети  школьного</w:t>
      </w:r>
      <w:proofErr w:type="gramEnd"/>
      <w:r w:rsidRPr="00430BCD">
        <w:rPr>
          <w:rFonts w:ascii="Times New Roman" w:eastAsia="Times New Roman" w:hAnsi="Times New Roman"/>
          <w:sz w:val="28"/>
          <w:szCs w:val="28"/>
        </w:rPr>
        <w:t xml:space="preserve"> возраста охвачены обучением в школе, отсева из школы нет. В школе организована эффективная работа по учету </w:t>
      </w:r>
      <w:r w:rsidRPr="00430BCD">
        <w:rPr>
          <w:rFonts w:ascii="Times New Roman" w:eastAsia="Times New Roman" w:hAnsi="Times New Roman"/>
          <w:sz w:val="28"/>
          <w:szCs w:val="28"/>
        </w:rPr>
        <w:lastRenderedPageBreak/>
        <w:t xml:space="preserve">посещаемости учащимися учебных занятий. Организована защита </w:t>
      </w:r>
      <w:proofErr w:type="gramStart"/>
      <w:r w:rsidRPr="00430BCD">
        <w:rPr>
          <w:rFonts w:ascii="Times New Roman" w:eastAsia="Times New Roman" w:hAnsi="Times New Roman"/>
          <w:sz w:val="28"/>
          <w:szCs w:val="28"/>
        </w:rPr>
        <w:t>интересов  и</w:t>
      </w:r>
      <w:proofErr w:type="gramEnd"/>
      <w:r w:rsidRPr="00430BCD">
        <w:rPr>
          <w:rFonts w:ascii="Times New Roman" w:eastAsia="Times New Roman" w:hAnsi="Times New Roman"/>
          <w:sz w:val="28"/>
          <w:szCs w:val="28"/>
        </w:rPr>
        <w:t xml:space="preserve"> социально – педагогическая поддержка</w:t>
      </w:r>
      <w:r w:rsidR="00CB7715">
        <w:rPr>
          <w:rFonts w:ascii="Times New Roman" w:eastAsia="Times New Roman" w:hAnsi="Times New Roman"/>
          <w:sz w:val="28"/>
          <w:szCs w:val="28"/>
        </w:rPr>
        <w:t xml:space="preserve"> учащихся в кризисных ситуациях. в</w:t>
      </w:r>
    </w:p>
    <w:p w:rsidR="0083593F" w:rsidRPr="00430BCD" w:rsidRDefault="0083593F" w:rsidP="008572BC">
      <w:pPr>
        <w:spacing w:after="0"/>
        <w:ind w:left="1485"/>
        <w:jc w:val="both"/>
        <w:rPr>
          <w:rFonts w:ascii="Times New Roman" w:eastAsia="Times New Roman" w:hAnsi="Times New Roman"/>
          <w:sz w:val="28"/>
          <w:szCs w:val="28"/>
        </w:rPr>
      </w:pPr>
    </w:p>
    <w:p w:rsidR="0083593F" w:rsidRPr="00430BCD" w:rsidRDefault="0083593F" w:rsidP="008572BC">
      <w:pPr>
        <w:spacing w:after="0"/>
        <w:jc w:val="both"/>
        <w:rPr>
          <w:rFonts w:ascii="Times New Roman" w:eastAsia="Times New Roman" w:hAnsi="Times New Roman"/>
          <w:b/>
          <w:sz w:val="28"/>
          <w:szCs w:val="28"/>
        </w:rPr>
      </w:pPr>
      <w:r>
        <w:rPr>
          <w:rFonts w:ascii="Times New Roman" w:eastAsia="Times New Roman" w:hAnsi="Times New Roman"/>
          <w:b/>
          <w:sz w:val="28"/>
          <w:szCs w:val="28"/>
        </w:rPr>
        <w:t>3</w:t>
      </w:r>
      <w:r w:rsidRPr="00430BCD">
        <w:rPr>
          <w:rFonts w:ascii="Times New Roman" w:eastAsia="Times New Roman" w:hAnsi="Times New Roman"/>
          <w:b/>
          <w:sz w:val="28"/>
          <w:szCs w:val="28"/>
        </w:rPr>
        <w:t>.11</w:t>
      </w:r>
      <w:r w:rsidR="008572BC">
        <w:rPr>
          <w:rFonts w:ascii="Times New Roman" w:eastAsia="Times New Roman" w:hAnsi="Times New Roman"/>
          <w:b/>
          <w:sz w:val="28"/>
          <w:szCs w:val="28"/>
        </w:rPr>
        <w:t>.</w:t>
      </w:r>
      <w:r w:rsidRPr="00430BCD">
        <w:rPr>
          <w:rFonts w:ascii="Times New Roman" w:eastAsia="Times New Roman" w:hAnsi="Times New Roman"/>
          <w:b/>
          <w:sz w:val="28"/>
          <w:szCs w:val="28"/>
        </w:rPr>
        <w:t xml:space="preserve"> Материально – техническое обеспечение образовательного процесса</w:t>
      </w:r>
      <w:r>
        <w:rPr>
          <w:rFonts w:ascii="Times New Roman" w:eastAsia="Times New Roman" w:hAnsi="Times New Roman"/>
          <w:b/>
          <w:sz w:val="28"/>
          <w:szCs w:val="28"/>
        </w:rPr>
        <w:t>.</w:t>
      </w:r>
    </w:p>
    <w:p w:rsidR="0083593F" w:rsidRPr="00430BCD" w:rsidRDefault="0083593F" w:rsidP="008572BC">
      <w:pPr>
        <w:pStyle w:val="a4"/>
        <w:jc w:val="both"/>
      </w:pPr>
      <w:r w:rsidRPr="00430BCD">
        <w:t>Школа имеет все необходимые помещения д</w:t>
      </w:r>
      <w:r w:rsidR="008572BC">
        <w:t xml:space="preserve">ля реализации учебных программ </w:t>
      </w:r>
      <w:r w:rsidRPr="00430BCD">
        <w:t>в полном объёме.</w:t>
      </w:r>
    </w:p>
    <w:p w:rsidR="0083593F" w:rsidRPr="00430BCD" w:rsidRDefault="0083593F" w:rsidP="008572BC">
      <w:pPr>
        <w:pStyle w:val="a4"/>
        <w:jc w:val="both"/>
      </w:pPr>
      <w:r w:rsidRPr="00430BCD">
        <w:t>Обо</w:t>
      </w:r>
      <w:r w:rsidR="009D5085">
        <w:t xml:space="preserve">рудование всех учебных </w:t>
      </w:r>
      <w:proofErr w:type="gramStart"/>
      <w:r w:rsidR="009D5085">
        <w:t xml:space="preserve">кабинетов </w:t>
      </w:r>
      <w:r w:rsidR="00CB7715">
        <w:t xml:space="preserve"> не</w:t>
      </w:r>
      <w:proofErr w:type="gramEnd"/>
      <w:r w:rsidRPr="00430BCD">
        <w:t xml:space="preserve"> соответствует обязательным требованиям.</w:t>
      </w:r>
    </w:p>
    <w:p w:rsidR="0083593F" w:rsidRPr="00430BCD" w:rsidRDefault="0083593F" w:rsidP="008572BC">
      <w:pPr>
        <w:pStyle w:val="a4"/>
        <w:jc w:val="both"/>
      </w:pPr>
      <w:r w:rsidRPr="00430BCD">
        <w:t xml:space="preserve">В школе оборудован компьютерный класс, оснащённость которого </w:t>
      </w:r>
      <w:r w:rsidR="00CB7715">
        <w:t xml:space="preserve">не </w:t>
      </w:r>
      <w:r w:rsidRPr="00430BCD">
        <w:t xml:space="preserve">соответствует обязательным требованиям. </w:t>
      </w:r>
    </w:p>
    <w:p w:rsidR="0083593F" w:rsidRPr="00430BCD" w:rsidRDefault="0083593F" w:rsidP="00CB7715">
      <w:pPr>
        <w:pStyle w:val="a4"/>
        <w:jc w:val="both"/>
      </w:pPr>
      <w:r w:rsidRPr="00430BCD">
        <w:t xml:space="preserve">Оснащение учебных мастерских и кабинета технологии </w:t>
      </w:r>
      <w:r w:rsidR="00CB7715">
        <w:t xml:space="preserve">не </w:t>
      </w:r>
      <w:r w:rsidRPr="00430BCD">
        <w:t>соответс</w:t>
      </w:r>
      <w:r w:rsidR="00CB7715">
        <w:t>твует обязательным требованиям.</w:t>
      </w:r>
    </w:p>
    <w:p w:rsidR="0083593F" w:rsidRPr="00430BCD" w:rsidRDefault="009D5085" w:rsidP="008572BC">
      <w:pPr>
        <w:pStyle w:val="a4"/>
        <w:jc w:val="both"/>
      </w:pPr>
      <w:r>
        <w:t xml:space="preserve">Школа построена по проекту в котором </w:t>
      </w:r>
      <w:r w:rsidR="0083593F" w:rsidRPr="00430BCD">
        <w:t>наличие актового зала не предусматри</w:t>
      </w:r>
      <w:r>
        <w:t xml:space="preserve">валось. </w:t>
      </w:r>
    </w:p>
    <w:p w:rsidR="0083593F" w:rsidRPr="00430BCD" w:rsidRDefault="00CB7715" w:rsidP="008572BC">
      <w:pPr>
        <w:pStyle w:val="a4"/>
        <w:jc w:val="both"/>
      </w:pPr>
      <w:r>
        <w:t xml:space="preserve">В школе не </w:t>
      </w:r>
      <w:proofErr w:type="gramStart"/>
      <w:r>
        <w:t>оборудован</w:t>
      </w:r>
      <w:r w:rsidR="0083593F" w:rsidRPr="00430BCD">
        <w:t xml:space="preserve">  спо</w:t>
      </w:r>
      <w:r w:rsidR="009D5085">
        <w:t>ртивный</w:t>
      </w:r>
      <w:proofErr w:type="gramEnd"/>
      <w:r w:rsidR="009D5085">
        <w:t xml:space="preserve"> зал</w:t>
      </w:r>
      <w:r>
        <w:t>.</w:t>
      </w:r>
    </w:p>
    <w:p w:rsidR="0083593F" w:rsidRDefault="0083593F" w:rsidP="008572BC">
      <w:pPr>
        <w:pStyle w:val="a4"/>
        <w:jc w:val="both"/>
      </w:pPr>
      <w:r w:rsidRPr="00430BCD">
        <w:t>Материально-техническая база ОУ, особенно за последние годы</w:t>
      </w:r>
      <w:r w:rsidR="00CB7715">
        <w:t xml:space="preserve">, никак не </w:t>
      </w:r>
      <w:proofErr w:type="gramStart"/>
      <w:r w:rsidR="00CB7715">
        <w:t>пополнялась .</w:t>
      </w:r>
      <w:proofErr w:type="gramEnd"/>
    </w:p>
    <w:p w:rsidR="0083593F" w:rsidRPr="00430BCD" w:rsidRDefault="0083593F" w:rsidP="008572BC">
      <w:pPr>
        <w:pStyle w:val="a4"/>
        <w:jc w:val="both"/>
      </w:pPr>
      <w:r w:rsidRPr="00430BCD">
        <w:t xml:space="preserve">В школе имеется вся необходимая учебно-методическая документация. </w:t>
      </w:r>
      <w:r w:rsidR="009D5085">
        <w:t xml:space="preserve">Школьный читальный зал </w:t>
      </w:r>
      <w:proofErr w:type="gramStart"/>
      <w:r w:rsidR="009D5085">
        <w:t>укомплектован</w:t>
      </w:r>
      <w:r w:rsidRPr="00430BCD">
        <w:t xml:space="preserve">  печатными</w:t>
      </w:r>
      <w:proofErr w:type="gramEnd"/>
      <w:r w:rsidRPr="00430BCD">
        <w:t xml:space="preserve"> информационно-образовательными ресурсами:</w:t>
      </w:r>
    </w:p>
    <w:p w:rsidR="0083593F" w:rsidRPr="00430BCD" w:rsidRDefault="0083593F" w:rsidP="008572BC">
      <w:pPr>
        <w:pStyle w:val="a6"/>
        <w:numPr>
          <w:ilvl w:val="0"/>
          <w:numId w:val="6"/>
        </w:numPr>
        <w:spacing w:before="120" w:after="0"/>
        <w:ind w:right="34"/>
        <w:jc w:val="both"/>
        <w:rPr>
          <w:sz w:val="28"/>
          <w:szCs w:val="28"/>
        </w:rPr>
      </w:pPr>
      <w:r w:rsidRPr="00430BCD">
        <w:rPr>
          <w:sz w:val="28"/>
          <w:szCs w:val="28"/>
        </w:rPr>
        <w:t>Учебники;</w:t>
      </w:r>
    </w:p>
    <w:p w:rsidR="0083593F" w:rsidRPr="00430BCD" w:rsidRDefault="0083593F" w:rsidP="008572BC">
      <w:pPr>
        <w:pStyle w:val="a6"/>
        <w:numPr>
          <w:ilvl w:val="0"/>
          <w:numId w:val="6"/>
        </w:numPr>
        <w:spacing w:before="120" w:after="0"/>
        <w:ind w:right="34"/>
        <w:jc w:val="both"/>
        <w:rPr>
          <w:sz w:val="28"/>
          <w:szCs w:val="28"/>
        </w:rPr>
      </w:pPr>
      <w:r w:rsidRPr="00430BCD">
        <w:rPr>
          <w:sz w:val="28"/>
          <w:szCs w:val="28"/>
        </w:rPr>
        <w:t>Учебно-методическая литература;</w:t>
      </w:r>
    </w:p>
    <w:p w:rsidR="0083593F" w:rsidRPr="00430BCD" w:rsidRDefault="0083593F" w:rsidP="008572BC">
      <w:pPr>
        <w:pStyle w:val="a6"/>
        <w:numPr>
          <w:ilvl w:val="0"/>
          <w:numId w:val="6"/>
        </w:numPr>
        <w:spacing w:before="120" w:after="0"/>
        <w:ind w:right="34"/>
        <w:jc w:val="both"/>
        <w:rPr>
          <w:sz w:val="28"/>
          <w:szCs w:val="28"/>
        </w:rPr>
      </w:pPr>
      <w:r w:rsidRPr="00430BCD">
        <w:rPr>
          <w:sz w:val="28"/>
          <w:szCs w:val="28"/>
        </w:rPr>
        <w:t>Детской художественной литературой;</w:t>
      </w:r>
    </w:p>
    <w:p w:rsidR="0083593F" w:rsidRPr="00430BCD" w:rsidRDefault="0083593F" w:rsidP="008572BC">
      <w:pPr>
        <w:pStyle w:val="a6"/>
        <w:numPr>
          <w:ilvl w:val="0"/>
          <w:numId w:val="6"/>
        </w:numPr>
        <w:spacing w:before="120" w:after="0"/>
        <w:ind w:right="34"/>
        <w:jc w:val="both"/>
        <w:rPr>
          <w:sz w:val="28"/>
          <w:szCs w:val="28"/>
        </w:rPr>
      </w:pPr>
      <w:r w:rsidRPr="00430BCD">
        <w:rPr>
          <w:sz w:val="28"/>
          <w:szCs w:val="28"/>
        </w:rPr>
        <w:t>Научно-популярной литературой;</w:t>
      </w:r>
    </w:p>
    <w:p w:rsidR="0083593F" w:rsidRPr="00430BCD" w:rsidRDefault="0083593F" w:rsidP="008572BC">
      <w:pPr>
        <w:pStyle w:val="a6"/>
        <w:numPr>
          <w:ilvl w:val="0"/>
          <w:numId w:val="6"/>
        </w:numPr>
        <w:spacing w:before="120" w:after="0"/>
        <w:ind w:right="34"/>
        <w:jc w:val="both"/>
        <w:rPr>
          <w:sz w:val="28"/>
          <w:szCs w:val="28"/>
        </w:rPr>
      </w:pPr>
      <w:r w:rsidRPr="00430BCD">
        <w:rPr>
          <w:sz w:val="28"/>
          <w:szCs w:val="28"/>
        </w:rPr>
        <w:t>Справочно-библиографической литературой.</w:t>
      </w:r>
    </w:p>
    <w:p w:rsidR="0083593F" w:rsidRDefault="0083593F" w:rsidP="008572BC">
      <w:pPr>
        <w:pStyle w:val="a4"/>
        <w:jc w:val="both"/>
      </w:pPr>
      <w:r w:rsidRPr="00430BCD">
        <w:tab/>
        <w:t>За по</w:t>
      </w:r>
      <w:r w:rsidR="009D5085">
        <w:t>следние годы читальный зал значительно пополнился</w:t>
      </w:r>
      <w:r w:rsidRPr="00430BCD">
        <w:t xml:space="preserve"> учебно-методической и дополнительной литературой.</w:t>
      </w:r>
    </w:p>
    <w:p w:rsidR="0083593F" w:rsidRPr="00430BCD" w:rsidRDefault="0083593F" w:rsidP="008572BC">
      <w:pPr>
        <w:pStyle w:val="a4"/>
        <w:jc w:val="both"/>
      </w:pPr>
      <w:r w:rsidRPr="00430BCD">
        <w:t>Информатизац</w:t>
      </w:r>
      <w:r w:rsidR="009D5085">
        <w:t>ия нашей школы началась более 6</w:t>
      </w:r>
      <w:r w:rsidRPr="00430BCD">
        <w:t xml:space="preserve"> лет назад.</w:t>
      </w:r>
      <w:r w:rsidR="009D5085">
        <w:t xml:space="preserve"> </w:t>
      </w:r>
      <w:proofErr w:type="gramStart"/>
      <w:r w:rsidR="009D5085">
        <w:t>В  школе</w:t>
      </w:r>
      <w:proofErr w:type="gramEnd"/>
      <w:r w:rsidR="009D5085">
        <w:t xml:space="preserve"> был оборудован </w:t>
      </w:r>
      <w:r w:rsidRPr="00430BCD">
        <w:t>компьютер</w:t>
      </w:r>
      <w:r w:rsidR="003C5045">
        <w:t xml:space="preserve">ный класс. Сейчас школа имеет 5 </w:t>
      </w:r>
      <w:proofErr w:type="gramStart"/>
      <w:r w:rsidR="003C5045">
        <w:t>компьютеров .</w:t>
      </w:r>
      <w:proofErr w:type="gramEnd"/>
    </w:p>
    <w:p w:rsidR="0083593F" w:rsidRPr="00430BCD" w:rsidRDefault="009D5085" w:rsidP="008572BC">
      <w:pPr>
        <w:pStyle w:val="a4"/>
        <w:jc w:val="both"/>
      </w:pPr>
      <w:r>
        <w:t xml:space="preserve">В школе </w:t>
      </w:r>
      <w:proofErr w:type="gramStart"/>
      <w:r>
        <w:t xml:space="preserve">построена </w:t>
      </w:r>
      <w:r w:rsidR="0083593F" w:rsidRPr="00430BCD">
        <w:t xml:space="preserve"> </w:t>
      </w:r>
      <w:r w:rsidR="003C5045">
        <w:t>локальная</w:t>
      </w:r>
      <w:proofErr w:type="gramEnd"/>
      <w:r w:rsidR="003C5045">
        <w:t xml:space="preserve"> компьютерная сеть на 1 точ</w:t>
      </w:r>
      <w:r w:rsidR="0083593F" w:rsidRPr="00430BCD">
        <w:t>к</w:t>
      </w:r>
      <w:r w:rsidR="003C5045">
        <w:t>е</w:t>
      </w:r>
      <w:r w:rsidR="0083593F" w:rsidRPr="00430BCD">
        <w:t xml:space="preserve"> доступа и подклю</w:t>
      </w:r>
      <w:r w:rsidR="003C5045">
        <w:t xml:space="preserve">чена к Интернет </w:t>
      </w:r>
      <w:r w:rsidR="0083593F" w:rsidRPr="00430BCD">
        <w:t>.</w:t>
      </w:r>
    </w:p>
    <w:p w:rsidR="0083593F" w:rsidRDefault="003C5045" w:rsidP="008572BC">
      <w:pPr>
        <w:pStyle w:val="a4"/>
        <w:jc w:val="both"/>
      </w:pPr>
      <w:r>
        <w:t>Ни один кабинет</w:t>
      </w:r>
      <w:r w:rsidR="0083593F" w:rsidRPr="00430BCD">
        <w:t xml:space="preserve"> начальной школы </w:t>
      </w:r>
      <w:r>
        <w:t>не оснащен</w:t>
      </w:r>
      <w:r w:rsidR="0083593F" w:rsidRPr="00430BCD">
        <w:t xml:space="preserve"> компьютерами, принтерами, многофункциональными устройствами, сканерами. К сожалению, пока в школе нет ни одной интерактивной доски.</w:t>
      </w:r>
    </w:p>
    <w:p w:rsidR="009D5085" w:rsidRPr="003C5045" w:rsidRDefault="0083593F" w:rsidP="003C5045">
      <w:pPr>
        <w:pStyle w:val="a4"/>
        <w:jc w:val="both"/>
      </w:pPr>
      <w:r w:rsidRPr="00430BCD">
        <w:t>Такие революционные преобразования не могли не сказаться на отношении педагогического коллектива к использованию информационных технологий в образовательном процессе. Многие учителя прошли переподготовку и курсы повышения квалификации</w:t>
      </w:r>
      <w:r w:rsidR="003C5045">
        <w:t xml:space="preserve">. </w:t>
      </w:r>
    </w:p>
    <w:p w:rsidR="0083593F" w:rsidRDefault="0083593F" w:rsidP="009D5085">
      <w:pPr>
        <w:pStyle w:val="a4"/>
        <w:ind w:firstLine="0"/>
        <w:jc w:val="both"/>
      </w:pPr>
      <w:r w:rsidRPr="00430BCD">
        <w:t xml:space="preserve">Сайт постоянно пополняется новой информацией о событиях в школе и вокруг нас. На сайте </w:t>
      </w:r>
      <w:proofErr w:type="gramStart"/>
      <w:r w:rsidRPr="00430BCD">
        <w:t>школы  опубликованы</w:t>
      </w:r>
      <w:proofErr w:type="gramEnd"/>
      <w:r w:rsidRPr="00430BCD">
        <w:t xml:space="preserve"> </w:t>
      </w:r>
      <w:proofErr w:type="spellStart"/>
      <w:r w:rsidRPr="00430BCD">
        <w:t>правоустанавливаюшие</w:t>
      </w:r>
      <w:proofErr w:type="spellEnd"/>
      <w:r w:rsidRPr="00430BCD">
        <w:t xml:space="preserve"> документы школы, контактная информация, представлены различные события школьной жизни, официальная информация, расписание, информация </w:t>
      </w:r>
      <w:r w:rsidR="00C7179F">
        <w:t>о педагогическом коллективе</w:t>
      </w:r>
      <w:r w:rsidRPr="00430BCD">
        <w:t xml:space="preserve">. Обновление сайта производится несколько раз в неделю. </w:t>
      </w:r>
    </w:p>
    <w:p w:rsidR="0083593F" w:rsidRPr="00430BCD" w:rsidRDefault="0083593F" w:rsidP="00C7179F">
      <w:pPr>
        <w:pStyle w:val="a4"/>
        <w:jc w:val="both"/>
      </w:pPr>
      <w:r w:rsidRPr="00430BCD">
        <w:lastRenderedPageBreak/>
        <w:t xml:space="preserve">Компьютерные технологии используются и </w:t>
      </w:r>
      <w:r w:rsidR="003C5045">
        <w:t xml:space="preserve">в управлении </w:t>
      </w:r>
      <w:proofErr w:type="spellStart"/>
      <w:r w:rsidR="003C5045">
        <w:t>Апшинской</w:t>
      </w:r>
      <w:proofErr w:type="spellEnd"/>
      <w:r w:rsidR="003C5045">
        <w:t xml:space="preserve"> средней </w:t>
      </w:r>
      <w:r w:rsidR="00C7179F">
        <w:t>школой.</w:t>
      </w:r>
      <w:r w:rsidRPr="00430BCD">
        <w:t xml:space="preserve">  По мере совершенствования техники и увеличения количества машин растет и их роль в процессе управления.</w:t>
      </w:r>
    </w:p>
    <w:p w:rsidR="0083593F" w:rsidRPr="00430BCD" w:rsidRDefault="0083593F" w:rsidP="00C7179F">
      <w:pPr>
        <w:pStyle w:val="a4"/>
        <w:jc w:val="both"/>
      </w:pPr>
      <w:r w:rsidRPr="00430BCD">
        <w:t>В школе существует база данных учеников, педагогического коллектива, обслуживающего персонала, база данных рабочих программ по предметам начального, основного и среднего обр</w:t>
      </w:r>
      <w:r w:rsidR="00C7179F">
        <w:t xml:space="preserve">азования, база данных ГИА, </w:t>
      </w:r>
      <w:r w:rsidRPr="00430BCD">
        <w:t xml:space="preserve">база данных по работе с детьми с ОВЗ, база данных по работе с одаренными детьми. Благодаря школьной базе данных мы можем легко создавать любые списки учащихся с адресами, телефонами, датами рождения и </w:t>
      </w:r>
      <w:proofErr w:type="gramStart"/>
      <w:r w:rsidRPr="00430BCD">
        <w:t>т.д. Например</w:t>
      </w:r>
      <w:proofErr w:type="gramEnd"/>
      <w:r w:rsidRPr="00430BCD">
        <w:t>, списки на экскурсии, для милиции, для паспорта безопасности и т.д. Базой активно пользуются классные руководители.</w:t>
      </w:r>
    </w:p>
    <w:p w:rsidR="0083593F" w:rsidRPr="00430BCD" w:rsidRDefault="0083593F" w:rsidP="00C7179F">
      <w:pPr>
        <w:pStyle w:val="a4"/>
        <w:jc w:val="both"/>
      </w:pPr>
      <w:r w:rsidRPr="00430BCD">
        <w:t>Многие воспитательные мероприятия в школе сопровождаются фото- и видеосъемкой. Информация о школьных мероприятиях размещается в разделах школьного сайта и сопровождается фоторепортажами и видео роликами</w:t>
      </w:r>
      <w:r w:rsidR="00C7179F">
        <w:t>.</w:t>
      </w:r>
    </w:p>
    <w:p w:rsidR="004C234B" w:rsidRDefault="004C234B" w:rsidP="004C234B">
      <w:pPr>
        <w:pStyle w:val="a4"/>
        <w:ind w:firstLine="0"/>
        <w:jc w:val="both"/>
      </w:pPr>
    </w:p>
    <w:p w:rsidR="0083593F" w:rsidRDefault="0083593F" w:rsidP="004C234B">
      <w:pPr>
        <w:pStyle w:val="a4"/>
        <w:ind w:firstLine="0"/>
        <w:jc w:val="both"/>
        <w:rPr>
          <w:b/>
        </w:rPr>
      </w:pPr>
      <w:r>
        <w:rPr>
          <w:b/>
        </w:rPr>
        <w:t xml:space="preserve">3.12 </w:t>
      </w:r>
      <w:proofErr w:type="spellStart"/>
      <w:r>
        <w:rPr>
          <w:b/>
        </w:rPr>
        <w:t>Психолого</w:t>
      </w:r>
      <w:proofErr w:type="spellEnd"/>
      <w:r>
        <w:rPr>
          <w:b/>
        </w:rPr>
        <w:t xml:space="preserve"> – </w:t>
      </w:r>
      <w:proofErr w:type="spellStart"/>
      <w:r>
        <w:rPr>
          <w:b/>
        </w:rPr>
        <w:t>медико</w:t>
      </w:r>
      <w:proofErr w:type="spellEnd"/>
      <w:r>
        <w:rPr>
          <w:b/>
        </w:rPr>
        <w:t xml:space="preserve"> – педагогическое сопровождение.</w:t>
      </w:r>
    </w:p>
    <w:p w:rsidR="004C234B" w:rsidRPr="00430BCD" w:rsidRDefault="004C234B" w:rsidP="004C234B">
      <w:pPr>
        <w:pStyle w:val="a4"/>
        <w:jc w:val="both"/>
      </w:pPr>
    </w:p>
    <w:p w:rsidR="0083593F" w:rsidRPr="00430BCD" w:rsidRDefault="0083593F" w:rsidP="00C7179F">
      <w:pPr>
        <w:pStyle w:val="a4"/>
        <w:jc w:val="both"/>
      </w:pPr>
      <w:r w:rsidRPr="00430BCD">
        <w:t xml:space="preserve">В школе создана служба, осуществляющая 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 это </w:t>
      </w:r>
      <w:proofErr w:type="spellStart"/>
      <w:r w:rsidRPr="00430BCD">
        <w:t>психолого</w:t>
      </w:r>
      <w:proofErr w:type="spellEnd"/>
      <w:r w:rsidRPr="00430BCD">
        <w:t xml:space="preserve"> - </w:t>
      </w:r>
      <w:proofErr w:type="spellStart"/>
      <w:r w:rsidRPr="00430BCD">
        <w:t>медико</w:t>
      </w:r>
      <w:proofErr w:type="spellEnd"/>
      <w:r w:rsidRPr="00430BCD">
        <w:t xml:space="preserve"> - педагогический консилиум. На школьном консилиуме осуществляется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w:t>
      </w:r>
    </w:p>
    <w:p w:rsidR="0083593F" w:rsidRDefault="0083593F" w:rsidP="00C7179F">
      <w:pPr>
        <w:pStyle w:val="a4"/>
        <w:jc w:val="both"/>
      </w:pPr>
      <w:r w:rsidRPr="00430BCD">
        <w:t>В школе организована поддержка детей, испытывающих особые трудности при обучении, и детей, которые отстали от программы обучения по объективным причинам. Составлен график консультаций для учащихся, испытывающих трудности в усвоении программ, индивидуальные и групповые занятия по коррекци</w:t>
      </w:r>
      <w:r w:rsidR="003C5045">
        <w:t xml:space="preserve">и проводит психолог </w:t>
      </w:r>
      <w:proofErr w:type="spellStart"/>
      <w:r w:rsidR="003C5045">
        <w:t>Шайхова</w:t>
      </w:r>
      <w:proofErr w:type="spellEnd"/>
      <w:r w:rsidR="003C5045">
        <w:t xml:space="preserve"> Ш.М.</w:t>
      </w:r>
      <w:r w:rsidRPr="00430BCD">
        <w:t xml:space="preserve"> по разработанной ею программе.</w:t>
      </w:r>
    </w:p>
    <w:p w:rsidR="004C234B" w:rsidRPr="00430BCD" w:rsidRDefault="004C234B" w:rsidP="00C7179F">
      <w:pPr>
        <w:pStyle w:val="a4"/>
        <w:jc w:val="both"/>
      </w:pPr>
    </w:p>
    <w:p w:rsidR="0083593F" w:rsidRPr="00717D5C" w:rsidRDefault="0083593F" w:rsidP="00C7179F">
      <w:pPr>
        <w:spacing w:after="0"/>
        <w:jc w:val="both"/>
        <w:rPr>
          <w:rFonts w:ascii="Times New Roman" w:eastAsia="Times New Roman" w:hAnsi="Times New Roman"/>
          <w:b/>
          <w:sz w:val="28"/>
          <w:szCs w:val="28"/>
        </w:rPr>
      </w:pPr>
      <w:r>
        <w:rPr>
          <w:rFonts w:ascii="Times New Roman" w:eastAsia="Times New Roman" w:hAnsi="Times New Roman"/>
          <w:b/>
          <w:sz w:val="28"/>
          <w:szCs w:val="28"/>
        </w:rPr>
        <w:t>3.13</w:t>
      </w:r>
      <w:r w:rsidRPr="00717D5C">
        <w:rPr>
          <w:rFonts w:ascii="Times New Roman" w:eastAsia="Times New Roman" w:hAnsi="Times New Roman"/>
          <w:b/>
          <w:sz w:val="28"/>
          <w:szCs w:val="28"/>
        </w:rPr>
        <w:t xml:space="preserve"> Нормативно – правовое и документационное обеспечение работы школы</w:t>
      </w:r>
      <w:r w:rsidR="00C7179F">
        <w:rPr>
          <w:rFonts w:ascii="Times New Roman" w:eastAsia="Times New Roman" w:hAnsi="Times New Roman"/>
          <w:b/>
          <w:sz w:val="28"/>
          <w:szCs w:val="28"/>
        </w:rPr>
        <w:t>.</w:t>
      </w:r>
    </w:p>
    <w:p w:rsidR="0083593F" w:rsidRPr="00717D5C" w:rsidRDefault="0083593F" w:rsidP="00C7179F">
      <w:pPr>
        <w:spacing w:after="0"/>
        <w:ind w:firstLine="708"/>
        <w:jc w:val="both"/>
        <w:rPr>
          <w:rFonts w:ascii="Times New Roman" w:eastAsia="Times New Roman" w:hAnsi="Times New Roman"/>
          <w:sz w:val="28"/>
          <w:szCs w:val="28"/>
        </w:rPr>
      </w:pPr>
      <w:r w:rsidRPr="00717D5C">
        <w:rPr>
          <w:rFonts w:ascii="Times New Roman" w:eastAsia="Times New Roman" w:hAnsi="Times New Roman"/>
          <w:sz w:val="28"/>
          <w:szCs w:val="28"/>
        </w:rPr>
        <w:t>В решении вопросов нормативно – правового обеспечения школа исходит из рекомендаций, содержащихся в документах Министерства образования и науки Р</w:t>
      </w:r>
      <w:r w:rsidR="004C234B">
        <w:rPr>
          <w:rFonts w:ascii="Times New Roman" w:eastAsia="Times New Roman" w:hAnsi="Times New Roman"/>
          <w:sz w:val="28"/>
          <w:szCs w:val="28"/>
        </w:rPr>
        <w:t xml:space="preserve">оссийской </w:t>
      </w:r>
      <w:proofErr w:type="gramStart"/>
      <w:r w:rsidRPr="00717D5C">
        <w:rPr>
          <w:rFonts w:ascii="Times New Roman" w:eastAsia="Times New Roman" w:hAnsi="Times New Roman"/>
          <w:sz w:val="28"/>
          <w:szCs w:val="28"/>
        </w:rPr>
        <w:t>Ф</w:t>
      </w:r>
      <w:r w:rsidR="004C234B">
        <w:rPr>
          <w:rFonts w:ascii="Times New Roman" w:eastAsia="Times New Roman" w:hAnsi="Times New Roman"/>
          <w:sz w:val="28"/>
          <w:szCs w:val="28"/>
        </w:rPr>
        <w:t xml:space="preserve">едерации, </w:t>
      </w:r>
      <w:r w:rsidRPr="00717D5C">
        <w:rPr>
          <w:rFonts w:ascii="Times New Roman" w:eastAsia="Times New Roman" w:hAnsi="Times New Roman"/>
          <w:sz w:val="28"/>
          <w:szCs w:val="28"/>
        </w:rPr>
        <w:t xml:space="preserve"> Министерства</w:t>
      </w:r>
      <w:proofErr w:type="gramEnd"/>
      <w:r w:rsidR="004C234B">
        <w:rPr>
          <w:rFonts w:ascii="Times New Roman" w:eastAsia="Times New Roman" w:hAnsi="Times New Roman"/>
          <w:sz w:val="28"/>
          <w:szCs w:val="28"/>
        </w:rPr>
        <w:t xml:space="preserve"> об</w:t>
      </w:r>
      <w:r w:rsidR="003C5045">
        <w:rPr>
          <w:rFonts w:ascii="Times New Roman" w:eastAsia="Times New Roman" w:hAnsi="Times New Roman"/>
          <w:sz w:val="28"/>
          <w:szCs w:val="28"/>
        </w:rPr>
        <w:t>разования и науки РД</w:t>
      </w:r>
    </w:p>
    <w:p w:rsidR="0083593F" w:rsidRPr="00717D5C" w:rsidRDefault="00C7179F" w:rsidP="003C5045">
      <w:pPr>
        <w:spacing w:after="0"/>
        <w:jc w:val="both"/>
        <w:rPr>
          <w:rFonts w:ascii="Times New Roman" w:eastAsia="Times New Roman" w:hAnsi="Times New Roman"/>
          <w:sz w:val="28"/>
          <w:szCs w:val="28"/>
        </w:rPr>
      </w:pPr>
      <w:r>
        <w:rPr>
          <w:rFonts w:ascii="Times New Roman" w:eastAsia="Times New Roman" w:hAnsi="Times New Roman"/>
          <w:sz w:val="28"/>
          <w:szCs w:val="28"/>
        </w:rPr>
        <w:t>Уст</w:t>
      </w:r>
      <w:r w:rsidR="003C5045">
        <w:rPr>
          <w:rFonts w:ascii="Times New Roman" w:eastAsia="Times New Roman" w:hAnsi="Times New Roman"/>
          <w:sz w:val="28"/>
          <w:szCs w:val="28"/>
        </w:rPr>
        <w:t>ав ОУ зарегистрирован, р</w:t>
      </w:r>
      <w:r w:rsidR="0083593F" w:rsidRPr="00717D5C">
        <w:rPr>
          <w:rFonts w:ascii="Times New Roman" w:eastAsia="Times New Roman" w:hAnsi="Times New Roman"/>
          <w:sz w:val="28"/>
          <w:szCs w:val="28"/>
        </w:rPr>
        <w:t>азработа</w:t>
      </w:r>
      <w:r w:rsidR="0083593F">
        <w:rPr>
          <w:rFonts w:ascii="Times New Roman" w:eastAsia="Times New Roman" w:hAnsi="Times New Roman"/>
          <w:sz w:val="28"/>
          <w:szCs w:val="28"/>
        </w:rPr>
        <w:t>ны и утверждены локальные акты.</w:t>
      </w:r>
    </w:p>
    <w:p w:rsidR="0083593F" w:rsidRPr="00717D5C" w:rsidRDefault="0083593F" w:rsidP="0083593F">
      <w:pPr>
        <w:spacing w:after="0"/>
        <w:ind w:left="720"/>
        <w:rPr>
          <w:rFonts w:ascii="Times New Roman" w:eastAsia="Times New Roman" w:hAnsi="Times New Roman"/>
          <w:sz w:val="28"/>
          <w:szCs w:val="28"/>
        </w:rPr>
      </w:pPr>
    </w:p>
    <w:p w:rsidR="00653939" w:rsidRPr="00717D5C" w:rsidRDefault="00653939" w:rsidP="00653939">
      <w:pPr>
        <w:ind w:firstLine="540"/>
        <w:jc w:val="both"/>
        <w:rPr>
          <w:rFonts w:ascii="Times New Roman" w:hAnsi="Times New Roman"/>
          <w:sz w:val="28"/>
          <w:szCs w:val="28"/>
        </w:rPr>
      </w:pPr>
    </w:p>
    <w:p w:rsidR="0083593F" w:rsidRPr="00717D5C" w:rsidRDefault="00A96293" w:rsidP="00C7179F">
      <w:pPr>
        <w:spacing w:after="0"/>
        <w:jc w:val="both"/>
        <w:rPr>
          <w:rFonts w:ascii="Times New Roman" w:eastAsia="Times New Roman" w:hAnsi="Times New Roman"/>
          <w:b/>
          <w:sz w:val="28"/>
          <w:szCs w:val="28"/>
        </w:rPr>
      </w:pPr>
      <w:r>
        <w:rPr>
          <w:rFonts w:ascii="Times New Roman" w:eastAsia="Times New Roman" w:hAnsi="Times New Roman"/>
          <w:b/>
          <w:sz w:val="28"/>
          <w:szCs w:val="28"/>
        </w:rPr>
        <w:t>3.14</w:t>
      </w:r>
      <w:r w:rsidR="00653939">
        <w:rPr>
          <w:rFonts w:ascii="Times New Roman" w:eastAsia="Times New Roman" w:hAnsi="Times New Roman"/>
          <w:b/>
          <w:sz w:val="28"/>
          <w:szCs w:val="28"/>
        </w:rPr>
        <w:t>.</w:t>
      </w:r>
      <w:r w:rsidR="0083593F" w:rsidRPr="00717D5C">
        <w:rPr>
          <w:rFonts w:ascii="Times New Roman" w:eastAsia="Times New Roman" w:hAnsi="Times New Roman"/>
          <w:b/>
          <w:sz w:val="28"/>
          <w:szCs w:val="28"/>
        </w:rPr>
        <w:t xml:space="preserve"> Традиции школы</w:t>
      </w:r>
      <w:r w:rsidR="0083593F">
        <w:rPr>
          <w:rFonts w:ascii="Times New Roman" w:eastAsia="Times New Roman" w:hAnsi="Times New Roman"/>
          <w:b/>
          <w:sz w:val="28"/>
          <w:szCs w:val="28"/>
        </w:rPr>
        <w:t>.</w:t>
      </w:r>
    </w:p>
    <w:p w:rsidR="0083593F" w:rsidRPr="00717D5C" w:rsidRDefault="0083593F" w:rsidP="00C7179F">
      <w:pPr>
        <w:spacing w:after="0"/>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Традиционные праздники школы: </w:t>
      </w:r>
    </w:p>
    <w:p w:rsidR="0083593F" w:rsidRPr="00717D5C" w:rsidRDefault="00653939" w:rsidP="00C7179F">
      <w:pPr>
        <w:spacing w:after="0"/>
        <w:jc w:val="both"/>
        <w:rPr>
          <w:rFonts w:ascii="Times New Roman" w:eastAsia="Times New Roman" w:hAnsi="Times New Roman"/>
          <w:sz w:val="28"/>
          <w:szCs w:val="28"/>
        </w:rPr>
      </w:pPr>
      <w:r>
        <w:rPr>
          <w:rFonts w:ascii="Times New Roman" w:eastAsia="Times New Roman" w:hAnsi="Times New Roman"/>
          <w:sz w:val="28"/>
          <w:szCs w:val="28"/>
        </w:rPr>
        <w:lastRenderedPageBreak/>
        <w:t>«</w:t>
      </w:r>
      <w:r w:rsidR="0083593F" w:rsidRPr="00717D5C">
        <w:rPr>
          <w:rFonts w:ascii="Times New Roman" w:eastAsia="Times New Roman" w:hAnsi="Times New Roman"/>
          <w:sz w:val="28"/>
          <w:szCs w:val="28"/>
        </w:rPr>
        <w:t>День знаний</w:t>
      </w:r>
      <w:r>
        <w:rPr>
          <w:rFonts w:ascii="Times New Roman" w:eastAsia="Times New Roman" w:hAnsi="Times New Roman"/>
          <w:sz w:val="28"/>
          <w:szCs w:val="28"/>
        </w:rPr>
        <w:t>»</w:t>
      </w:r>
      <w:r w:rsidR="0083593F" w:rsidRPr="00717D5C">
        <w:rPr>
          <w:rFonts w:ascii="Times New Roman" w:eastAsia="Times New Roman" w:hAnsi="Times New Roman"/>
          <w:sz w:val="28"/>
          <w:szCs w:val="28"/>
        </w:rPr>
        <w:t xml:space="preserve">, </w:t>
      </w:r>
      <w:r>
        <w:rPr>
          <w:rFonts w:ascii="Times New Roman" w:eastAsia="Times New Roman" w:hAnsi="Times New Roman"/>
          <w:sz w:val="28"/>
          <w:szCs w:val="28"/>
        </w:rPr>
        <w:t>«</w:t>
      </w:r>
      <w:r w:rsidR="0083593F" w:rsidRPr="00717D5C">
        <w:rPr>
          <w:rFonts w:ascii="Times New Roman" w:eastAsia="Times New Roman" w:hAnsi="Times New Roman"/>
          <w:sz w:val="28"/>
          <w:szCs w:val="28"/>
        </w:rPr>
        <w:t>День учителя</w:t>
      </w:r>
      <w:r>
        <w:rPr>
          <w:rFonts w:ascii="Times New Roman" w:eastAsia="Times New Roman" w:hAnsi="Times New Roman"/>
          <w:sz w:val="28"/>
          <w:szCs w:val="28"/>
        </w:rPr>
        <w:t>»</w:t>
      </w:r>
      <w:r w:rsidR="0083593F" w:rsidRPr="00717D5C">
        <w:rPr>
          <w:rFonts w:ascii="Times New Roman" w:eastAsia="Times New Roman" w:hAnsi="Times New Roman"/>
          <w:sz w:val="28"/>
          <w:szCs w:val="28"/>
        </w:rPr>
        <w:t xml:space="preserve">, </w:t>
      </w:r>
      <w:r>
        <w:rPr>
          <w:rFonts w:ascii="Times New Roman" w:eastAsia="Times New Roman" w:hAnsi="Times New Roman"/>
          <w:sz w:val="28"/>
          <w:szCs w:val="28"/>
        </w:rPr>
        <w:t>«</w:t>
      </w:r>
      <w:r w:rsidR="0083593F" w:rsidRPr="00717D5C">
        <w:rPr>
          <w:rFonts w:ascii="Times New Roman" w:eastAsia="Times New Roman" w:hAnsi="Times New Roman"/>
          <w:sz w:val="28"/>
          <w:szCs w:val="28"/>
        </w:rPr>
        <w:t>Осенний бал</w:t>
      </w:r>
      <w:r>
        <w:rPr>
          <w:rFonts w:ascii="Times New Roman" w:eastAsia="Times New Roman" w:hAnsi="Times New Roman"/>
          <w:sz w:val="28"/>
          <w:szCs w:val="28"/>
        </w:rPr>
        <w:t>»</w:t>
      </w:r>
      <w:r w:rsidR="0083593F" w:rsidRPr="00717D5C">
        <w:rPr>
          <w:rFonts w:ascii="Times New Roman" w:eastAsia="Times New Roman" w:hAnsi="Times New Roman"/>
          <w:sz w:val="28"/>
          <w:szCs w:val="28"/>
        </w:rPr>
        <w:t xml:space="preserve">, </w:t>
      </w:r>
      <w:r>
        <w:rPr>
          <w:rFonts w:ascii="Times New Roman" w:eastAsia="Times New Roman" w:hAnsi="Times New Roman"/>
          <w:sz w:val="28"/>
          <w:szCs w:val="28"/>
        </w:rPr>
        <w:t>«</w:t>
      </w:r>
      <w:r w:rsidR="0083593F" w:rsidRPr="00717D5C">
        <w:rPr>
          <w:rFonts w:ascii="Times New Roman" w:eastAsia="Times New Roman" w:hAnsi="Times New Roman"/>
          <w:sz w:val="28"/>
          <w:szCs w:val="28"/>
        </w:rPr>
        <w:t>Новый год</w:t>
      </w:r>
      <w:r>
        <w:rPr>
          <w:rFonts w:ascii="Times New Roman" w:eastAsia="Times New Roman" w:hAnsi="Times New Roman"/>
          <w:sz w:val="28"/>
          <w:szCs w:val="28"/>
        </w:rPr>
        <w:t>», «В</w:t>
      </w:r>
      <w:r w:rsidR="0083593F" w:rsidRPr="00717D5C">
        <w:rPr>
          <w:rFonts w:ascii="Times New Roman" w:eastAsia="Times New Roman" w:hAnsi="Times New Roman"/>
          <w:sz w:val="28"/>
          <w:szCs w:val="28"/>
        </w:rPr>
        <w:t>ечер встречи выпускников</w:t>
      </w:r>
      <w:r w:rsidR="003C5045">
        <w:rPr>
          <w:rFonts w:ascii="Times New Roman" w:eastAsia="Times New Roman" w:hAnsi="Times New Roman"/>
          <w:sz w:val="28"/>
          <w:szCs w:val="28"/>
        </w:rPr>
        <w:t>»</w:t>
      </w:r>
      <w:proofErr w:type="gramStart"/>
      <w:r w:rsidR="003C5045">
        <w:rPr>
          <w:rFonts w:ascii="Times New Roman" w:eastAsia="Times New Roman" w:hAnsi="Times New Roman"/>
          <w:sz w:val="28"/>
          <w:szCs w:val="28"/>
        </w:rPr>
        <w:t xml:space="preserve">, </w:t>
      </w:r>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КВН «День смеха», </w:t>
      </w:r>
      <w:r w:rsidR="0083593F" w:rsidRPr="00717D5C">
        <w:rPr>
          <w:rFonts w:ascii="Times New Roman" w:eastAsia="Times New Roman" w:hAnsi="Times New Roman"/>
          <w:sz w:val="28"/>
          <w:szCs w:val="28"/>
        </w:rPr>
        <w:t xml:space="preserve"> </w:t>
      </w:r>
      <w:r>
        <w:rPr>
          <w:rFonts w:ascii="Times New Roman" w:eastAsia="Times New Roman" w:hAnsi="Times New Roman"/>
          <w:sz w:val="28"/>
          <w:szCs w:val="28"/>
        </w:rPr>
        <w:t>«</w:t>
      </w:r>
      <w:r w:rsidR="0083593F" w:rsidRPr="00717D5C">
        <w:rPr>
          <w:rFonts w:ascii="Times New Roman" w:eastAsia="Times New Roman" w:hAnsi="Times New Roman"/>
          <w:sz w:val="28"/>
          <w:szCs w:val="28"/>
        </w:rPr>
        <w:t>Последний звонок</w:t>
      </w:r>
      <w:r>
        <w:rPr>
          <w:rFonts w:ascii="Times New Roman" w:eastAsia="Times New Roman" w:hAnsi="Times New Roman"/>
          <w:sz w:val="28"/>
          <w:szCs w:val="28"/>
        </w:rPr>
        <w:t>»</w:t>
      </w:r>
      <w:r w:rsidR="0083593F" w:rsidRPr="00717D5C">
        <w:rPr>
          <w:rFonts w:ascii="Times New Roman" w:eastAsia="Times New Roman" w:hAnsi="Times New Roman"/>
          <w:sz w:val="28"/>
          <w:szCs w:val="28"/>
        </w:rPr>
        <w:t xml:space="preserve">, </w:t>
      </w:r>
      <w:r>
        <w:rPr>
          <w:rFonts w:ascii="Times New Roman" w:eastAsia="Times New Roman" w:hAnsi="Times New Roman"/>
          <w:sz w:val="28"/>
          <w:szCs w:val="28"/>
        </w:rPr>
        <w:t>«В</w:t>
      </w:r>
      <w:r w:rsidR="0083593F" w:rsidRPr="00717D5C">
        <w:rPr>
          <w:rFonts w:ascii="Times New Roman" w:eastAsia="Times New Roman" w:hAnsi="Times New Roman"/>
          <w:sz w:val="28"/>
          <w:szCs w:val="28"/>
        </w:rPr>
        <w:t>ыпускной бал</w:t>
      </w:r>
      <w:r>
        <w:rPr>
          <w:rFonts w:ascii="Times New Roman" w:eastAsia="Times New Roman" w:hAnsi="Times New Roman"/>
          <w:sz w:val="28"/>
          <w:szCs w:val="28"/>
        </w:rPr>
        <w:t>»</w:t>
      </w:r>
      <w:r w:rsidR="0083593F" w:rsidRPr="00717D5C">
        <w:rPr>
          <w:rFonts w:ascii="Times New Roman" w:eastAsia="Times New Roman" w:hAnsi="Times New Roman"/>
          <w:sz w:val="28"/>
          <w:szCs w:val="28"/>
        </w:rPr>
        <w:t>, конкурсы «А ну-ка, мальчики!» и «А ну-ка, девочки!».</w:t>
      </w:r>
    </w:p>
    <w:p w:rsidR="0083593F" w:rsidRDefault="0083593F" w:rsidP="00C7179F">
      <w:pPr>
        <w:spacing w:after="0"/>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К традициям школы также </w:t>
      </w:r>
      <w:proofErr w:type="gramStart"/>
      <w:r w:rsidRPr="00717D5C">
        <w:rPr>
          <w:rFonts w:ascii="Times New Roman" w:eastAsia="Times New Roman" w:hAnsi="Times New Roman"/>
          <w:sz w:val="28"/>
          <w:szCs w:val="28"/>
        </w:rPr>
        <w:t>относя</w:t>
      </w:r>
      <w:r w:rsidR="003C5045">
        <w:rPr>
          <w:rFonts w:ascii="Times New Roman" w:eastAsia="Times New Roman" w:hAnsi="Times New Roman"/>
          <w:sz w:val="28"/>
          <w:szCs w:val="28"/>
        </w:rPr>
        <w:t>тся :</w:t>
      </w:r>
      <w:proofErr w:type="gramEnd"/>
      <w:r w:rsidRPr="00717D5C">
        <w:rPr>
          <w:rFonts w:ascii="Times New Roman" w:eastAsia="Times New Roman" w:hAnsi="Times New Roman"/>
          <w:sz w:val="28"/>
          <w:szCs w:val="28"/>
        </w:rPr>
        <w:t xml:space="preserve"> участие</w:t>
      </w:r>
      <w:r w:rsidR="00653939">
        <w:rPr>
          <w:rFonts w:ascii="Times New Roman" w:eastAsia="Times New Roman" w:hAnsi="Times New Roman"/>
          <w:sz w:val="28"/>
          <w:szCs w:val="28"/>
        </w:rPr>
        <w:t xml:space="preserve"> в предметных неделях и </w:t>
      </w:r>
      <w:r w:rsidRPr="00717D5C">
        <w:rPr>
          <w:rFonts w:ascii="Times New Roman" w:eastAsia="Times New Roman" w:hAnsi="Times New Roman"/>
          <w:sz w:val="28"/>
          <w:szCs w:val="28"/>
        </w:rPr>
        <w:t xml:space="preserve"> в международных предметных конкурсах «Русский медвежонок» и «Кенгуру», участие во Всероссийских предметных чемпионатах, участие в спортивных соревнованиях по лёгкой атлетике и вольной борьбе различного уровня.</w:t>
      </w:r>
    </w:p>
    <w:p w:rsidR="00653939" w:rsidRPr="00717D5C" w:rsidRDefault="00653939" w:rsidP="00C7179F">
      <w:pPr>
        <w:spacing w:after="0"/>
        <w:jc w:val="both"/>
        <w:rPr>
          <w:rFonts w:ascii="Times New Roman" w:eastAsia="Times New Roman" w:hAnsi="Times New Roman"/>
          <w:sz w:val="28"/>
          <w:szCs w:val="28"/>
        </w:rPr>
      </w:pPr>
    </w:p>
    <w:p w:rsidR="00653939" w:rsidRDefault="00653939" w:rsidP="00653939">
      <w:pPr>
        <w:spacing w:after="0"/>
        <w:jc w:val="both"/>
        <w:rPr>
          <w:rFonts w:ascii="Times New Roman" w:eastAsia="Times New Roman" w:hAnsi="Times New Roman"/>
          <w:b/>
          <w:color w:val="000000"/>
          <w:sz w:val="28"/>
          <w:szCs w:val="28"/>
        </w:rPr>
      </w:pPr>
      <w:r>
        <w:rPr>
          <w:rFonts w:ascii="Times New Roman" w:eastAsia="Times New Roman" w:hAnsi="Times New Roman"/>
          <w:b/>
          <w:sz w:val="28"/>
          <w:szCs w:val="28"/>
        </w:rPr>
        <w:t xml:space="preserve"> </w:t>
      </w:r>
      <w:r w:rsidR="00C81571">
        <w:rPr>
          <w:rFonts w:ascii="Times New Roman" w:hAnsi="Times New Roman"/>
          <w:b/>
          <w:sz w:val="28"/>
          <w:szCs w:val="28"/>
        </w:rPr>
        <w:t>4</w:t>
      </w:r>
      <w:r>
        <w:rPr>
          <w:rFonts w:ascii="Times New Roman" w:hAnsi="Times New Roman"/>
          <w:b/>
          <w:sz w:val="28"/>
          <w:szCs w:val="28"/>
        </w:rPr>
        <w:t xml:space="preserve">. </w:t>
      </w:r>
      <w:r w:rsidR="0083593F" w:rsidRPr="00717D5C">
        <w:rPr>
          <w:rFonts w:ascii="Times New Roman" w:hAnsi="Times New Roman"/>
          <w:b/>
          <w:sz w:val="28"/>
          <w:szCs w:val="28"/>
        </w:rPr>
        <w:t>Анализ и оценка достижений, передового опыта, конкурентных преимуществ школы за предшествующий цикл развития</w:t>
      </w:r>
      <w:r>
        <w:rPr>
          <w:rFonts w:ascii="Times New Roman" w:eastAsia="Times New Roman" w:hAnsi="Times New Roman"/>
          <w:b/>
          <w:color w:val="000000"/>
          <w:sz w:val="28"/>
          <w:szCs w:val="28"/>
        </w:rPr>
        <w:t>.</w:t>
      </w:r>
    </w:p>
    <w:p w:rsidR="0083593F" w:rsidRPr="00653939" w:rsidRDefault="00C81571" w:rsidP="00653939">
      <w:pPr>
        <w:spacing w:after="0"/>
        <w:jc w:val="both"/>
        <w:rPr>
          <w:rFonts w:ascii="Times New Roman" w:eastAsia="Times New Roman" w:hAnsi="Times New Roman"/>
          <w:b/>
          <w:color w:val="000000"/>
          <w:sz w:val="28"/>
          <w:szCs w:val="28"/>
        </w:rPr>
      </w:pPr>
      <w:r>
        <w:rPr>
          <w:rFonts w:ascii="Times New Roman" w:eastAsia="Times New Roman" w:hAnsi="Times New Roman"/>
          <w:b/>
          <w:bCs/>
          <w:sz w:val="28"/>
          <w:szCs w:val="28"/>
        </w:rPr>
        <w:t>4</w:t>
      </w:r>
      <w:r w:rsidR="00B10CFC">
        <w:rPr>
          <w:rFonts w:ascii="Times New Roman" w:eastAsia="Times New Roman" w:hAnsi="Times New Roman"/>
          <w:b/>
          <w:bCs/>
          <w:sz w:val="28"/>
          <w:szCs w:val="28"/>
        </w:rPr>
        <w:t xml:space="preserve">.1. </w:t>
      </w:r>
      <w:proofErr w:type="gramStart"/>
      <w:r w:rsidR="0083593F" w:rsidRPr="00717D5C">
        <w:rPr>
          <w:rFonts w:ascii="Times New Roman" w:eastAsia="Times New Roman" w:hAnsi="Times New Roman"/>
          <w:b/>
          <w:bCs/>
          <w:sz w:val="28"/>
          <w:szCs w:val="28"/>
        </w:rPr>
        <w:t>Анализ  выполнения</w:t>
      </w:r>
      <w:proofErr w:type="gramEnd"/>
      <w:r w:rsidR="0083593F" w:rsidRPr="00717D5C">
        <w:rPr>
          <w:rFonts w:ascii="Times New Roman" w:eastAsia="Times New Roman" w:hAnsi="Times New Roman"/>
          <w:b/>
          <w:bCs/>
          <w:sz w:val="28"/>
          <w:szCs w:val="28"/>
        </w:rPr>
        <w:t xml:space="preserve"> программных мероприятий по разделу </w:t>
      </w:r>
    </w:p>
    <w:p w:rsidR="0083593F" w:rsidRPr="00717D5C" w:rsidRDefault="0083593F" w:rsidP="00C81571">
      <w:pPr>
        <w:spacing w:after="0"/>
        <w:rPr>
          <w:rFonts w:ascii="Times New Roman" w:eastAsia="Times New Roman" w:hAnsi="Times New Roman"/>
          <w:b/>
          <w:bCs/>
          <w:color w:val="000000"/>
          <w:sz w:val="28"/>
          <w:szCs w:val="28"/>
        </w:rPr>
      </w:pPr>
      <w:r w:rsidRPr="00717D5C">
        <w:rPr>
          <w:rFonts w:ascii="Times New Roman" w:eastAsia="Times New Roman" w:hAnsi="Times New Roman"/>
          <w:b/>
          <w:bCs/>
          <w:color w:val="000000"/>
          <w:sz w:val="28"/>
          <w:szCs w:val="28"/>
        </w:rPr>
        <w:t>«Обновление содержания образования»</w:t>
      </w:r>
    </w:p>
    <w:p w:rsidR="0083593F" w:rsidRPr="00717D5C" w:rsidRDefault="0083593F" w:rsidP="00B10CFC">
      <w:pPr>
        <w:spacing w:after="0"/>
        <w:rPr>
          <w:rFonts w:ascii="Times New Roman" w:eastAsia="Times New Roman" w:hAnsi="Times New Roman"/>
          <w:bCs/>
          <w:iCs/>
          <w:color w:val="000000"/>
          <w:sz w:val="28"/>
          <w:szCs w:val="28"/>
        </w:rPr>
      </w:pPr>
      <w:r w:rsidRPr="00717D5C">
        <w:rPr>
          <w:rFonts w:ascii="Times New Roman" w:eastAsia="Times New Roman" w:hAnsi="Times New Roman"/>
          <w:bCs/>
          <w:iCs/>
          <w:color w:val="000000"/>
          <w:sz w:val="28"/>
          <w:szCs w:val="28"/>
        </w:rPr>
        <w:t xml:space="preserve">Итоги выполнения программных мероприятий по направлению «Обновление содержания образования»  </w:t>
      </w:r>
    </w:p>
    <w:p w:rsidR="0083593F" w:rsidRPr="00717D5C" w:rsidRDefault="0083593F" w:rsidP="00B10CFC">
      <w:pPr>
        <w:rPr>
          <w:rFonts w:ascii="Times New Roman" w:hAnsi="Times New Roman"/>
          <w:sz w:val="28"/>
          <w:szCs w:val="28"/>
        </w:rPr>
      </w:pPr>
      <w:r w:rsidRPr="00717D5C">
        <w:rPr>
          <w:rFonts w:ascii="Times New Roman" w:hAnsi="Times New Roman"/>
          <w:sz w:val="28"/>
          <w:szCs w:val="28"/>
        </w:rPr>
        <w:t>Таблица 1</w:t>
      </w:r>
    </w:p>
    <w:tbl>
      <w:tblPr>
        <w:tblW w:w="9863" w:type="dxa"/>
        <w:tblInd w:w="-111" w:type="dxa"/>
        <w:tblLayout w:type="fixed"/>
        <w:tblLook w:val="0000" w:firstRow="0" w:lastRow="0" w:firstColumn="0" w:lastColumn="0" w:noHBand="0" w:noVBand="0"/>
      </w:tblPr>
      <w:tblGrid>
        <w:gridCol w:w="5398"/>
        <w:gridCol w:w="2672"/>
        <w:gridCol w:w="1793"/>
      </w:tblGrid>
      <w:tr w:rsidR="0083593F" w:rsidRPr="00717D5C" w:rsidTr="0089592C">
        <w:trPr>
          <w:trHeight w:val="502"/>
        </w:trPr>
        <w:tc>
          <w:tcPr>
            <w:tcW w:w="5398" w:type="dxa"/>
            <w:tcBorders>
              <w:top w:val="single" w:sz="4" w:space="0" w:color="000000"/>
              <w:left w:val="single" w:sz="4" w:space="0" w:color="000000"/>
              <w:bottom w:val="single" w:sz="4" w:space="0" w:color="000000"/>
            </w:tcBorders>
            <w:shd w:val="clear" w:color="auto" w:fill="auto"/>
            <w:vAlign w:val="center"/>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Критерии и показатели оценки</w:t>
            </w:r>
          </w:p>
        </w:tc>
        <w:tc>
          <w:tcPr>
            <w:tcW w:w="2672" w:type="dxa"/>
            <w:tcBorders>
              <w:top w:val="single" w:sz="4" w:space="0" w:color="000000"/>
              <w:left w:val="single" w:sz="4" w:space="0" w:color="000000"/>
              <w:bottom w:val="single" w:sz="4" w:space="0" w:color="000000"/>
            </w:tcBorders>
            <w:shd w:val="clear" w:color="auto" w:fill="auto"/>
            <w:vAlign w:val="center"/>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Прогнозируемые результаты </w:t>
            </w:r>
          </w:p>
          <w:p w:rsidR="0083593F" w:rsidRPr="00717D5C" w:rsidRDefault="0083593F" w:rsidP="0089592C">
            <w:p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к окончанию срока реализации Программы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Достигнутые </w:t>
            </w:r>
          </w:p>
          <w:p w:rsidR="0083593F" w:rsidRPr="00717D5C" w:rsidRDefault="0083593F" w:rsidP="0089592C">
            <w:p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результаты </w:t>
            </w:r>
            <w:r w:rsidRPr="00717D5C">
              <w:rPr>
                <w:rFonts w:ascii="Times New Roman" w:eastAsia="Times New Roman" w:hAnsi="Times New Roman"/>
                <w:sz w:val="28"/>
                <w:szCs w:val="28"/>
              </w:rPr>
              <w:tab/>
              <w:t xml:space="preserve"> </w:t>
            </w:r>
          </w:p>
        </w:tc>
      </w:tr>
      <w:tr w:rsidR="0083593F" w:rsidRPr="00717D5C" w:rsidTr="0089592C">
        <w:tc>
          <w:tcPr>
            <w:tcW w:w="8070"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Соответствие содержания образования государственному стандарту:</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right="14436" w:firstLine="709"/>
              <w:rPr>
                <w:rFonts w:ascii="Times New Roman" w:eastAsia="Times New Roman" w:hAnsi="Times New Roman"/>
                <w:sz w:val="28"/>
                <w:szCs w:val="28"/>
              </w:rPr>
            </w:pPr>
          </w:p>
        </w:tc>
      </w:tr>
      <w:tr w:rsidR="0083593F" w:rsidRPr="00717D5C" w:rsidTr="0089592C">
        <w:trPr>
          <w:trHeight w:val="881"/>
        </w:trPr>
        <w:tc>
          <w:tcPr>
            <w:tcW w:w="539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 процент </w:t>
            </w:r>
            <w:proofErr w:type="gramStart"/>
            <w:r w:rsidRPr="00717D5C">
              <w:rPr>
                <w:rFonts w:ascii="Times New Roman" w:eastAsia="Times New Roman" w:hAnsi="Times New Roman"/>
                <w:sz w:val="28"/>
                <w:szCs w:val="28"/>
              </w:rPr>
              <w:t>обеспеченности  учебного</w:t>
            </w:r>
            <w:proofErr w:type="gramEnd"/>
            <w:r w:rsidRPr="00717D5C">
              <w:rPr>
                <w:rFonts w:ascii="Times New Roman" w:eastAsia="Times New Roman" w:hAnsi="Times New Roman"/>
                <w:sz w:val="28"/>
                <w:szCs w:val="28"/>
              </w:rPr>
              <w:t xml:space="preserve"> плана  типовыми и рабочими учебными программами, соответствующими государственному стандарту: </w:t>
            </w:r>
          </w:p>
        </w:tc>
        <w:tc>
          <w:tcPr>
            <w:tcW w:w="2672"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100%</w:t>
            </w:r>
          </w:p>
          <w:p w:rsidR="0083593F" w:rsidRPr="00717D5C" w:rsidRDefault="0083593F" w:rsidP="0089592C">
            <w:pPr>
              <w:spacing w:after="0"/>
              <w:ind w:firstLine="709"/>
              <w:rPr>
                <w:rFonts w:ascii="Times New Roman" w:eastAsia="Times New Roman" w:hAnsi="Times New Roman"/>
                <w:sz w:val="28"/>
                <w:szCs w:val="28"/>
              </w:rPr>
            </w:pP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100%</w:t>
            </w:r>
          </w:p>
          <w:p w:rsidR="0083593F" w:rsidRPr="00717D5C" w:rsidRDefault="0083593F" w:rsidP="0089592C">
            <w:pPr>
              <w:spacing w:after="0"/>
              <w:ind w:firstLine="709"/>
              <w:rPr>
                <w:rFonts w:ascii="Times New Roman" w:eastAsia="Times New Roman" w:hAnsi="Times New Roman"/>
                <w:sz w:val="28"/>
                <w:szCs w:val="28"/>
              </w:rPr>
            </w:pPr>
          </w:p>
          <w:p w:rsidR="0083593F" w:rsidRPr="00717D5C" w:rsidRDefault="0083593F" w:rsidP="0089592C">
            <w:pPr>
              <w:spacing w:after="0"/>
              <w:ind w:firstLine="709"/>
              <w:rPr>
                <w:rFonts w:ascii="Times New Roman" w:eastAsia="Times New Roman" w:hAnsi="Times New Roman"/>
                <w:sz w:val="28"/>
                <w:szCs w:val="28"/>
              </w:rPr>
            </w:pPr>
          </w:p>
        </w:tc>
      </w:tr>
      <w:tr w:rsidR="0083593F" w:rsidRPr="00717D5C" w:rsidTr="0089592C">
        <w:trPr>
          <w:trHeight w:val="283"/>
        </w:trPr>
        <w:tc>
          <w:tcPr>
            <w:tcW w:w="539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 начального общего </w:t>
            </w:r>
            <w:proofErr w:type="gramStart"/>
            <w:r w:rsidRPr="00717D5C">
              <w:rPr>
                <w:rFonts w:ascii="Times New Roman" w:eastAsia="Times New Roman" w:hAnsi="Times New Roman"/>
                <w:sz w:val="28"/>
                <w:szCs w:val="28"/>
              </w:rPr>
              <w:t xml:space="preserve">образования;  </w:t>
            </w:r>
            <w:proofErr w:type="gramEnd"/>
          </w:p>
        </w:tc>
        <w:tc>
          <w:tcPr>
            <w:tcW w:w="2672"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100%</w:t>
            </w:r>
          </w:p>
        </w:tc>
      </w:tr>
      <w:tr w:rsidR="0083593F" w:rsidRPr="00717D5C" w:rsidTr="0089592C">
        <w:trPr>
          <w:trHeight w:val="259"/>
        </w:trPr>
        <w:tc>
          <w:tcPr>
            <w:tcW w:w="539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 основного общего образования; </w:t>
            </w:r>
          </w:p>
        </w:tc>
        <w:tc>
          <w:tcPr>
            <w:tcW w:w="2672"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100%</w:t>
            </w:r>
          </w:p>
        </w:tc>
      </w:tr>
      <w:tr w:rsidR="0083593F" w:rsidRPr="00717D5C" w:rsidTr="0089592C">
        <w:tc>
          <w:tcPr>
            <w:tcW w:w="539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процент охвата учащихся дополнительным образованием (в школе, в системе учреждений дополнительного образования детей). </w:t>
            </w:r>
          </w:p>
        </w:tc>
        <w:tc>
          <w:tcPr>
            <w:tcW w:w="2672"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85%</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color w:val="FF0000"/>
                <w:sz w:val="28"/>
                <w:szCs w:val="28"/>
              </w:rPr>
              <w:t xml:space="preserve">               </w:t>
            </w:r>
            <w:r w:rsidRPr="00717D5C">
              <w:rPr>
                <w:rFonts w:ascii="Times New Roman" w:eastAsia="Times New Roman" w:hAnsi="Times New Roman"/>
                <w:sz w:val="28"/>
                <w:szCs w:val="28"/>
              </w:rPr>
              <w:t>80%</w:t>
            </w:r>
          </w:p>
        </w:tc>
      </w:tr>
      <w:tr w:rsidR="0083593F" w:rsidRPr="00717D5C" w:rsidTr="0089592C">
        <w:tc>
          <w:tcPr>
            <w:tcW w:w="539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 процент охвата основным общим образованием несовершеннолетних в возрасте 8-15 лет, п</w:t>
            </w:r>
            <w:r w:rsidR="00814355">
              <w:rPr>
                <w:rFonts w:ascii="Times New Roman" w:eastAsia="Times New Roman" w:hAnsi="Times New Roman"/>
                <w:sz w:val="28"/>
                <w:szCs w:val="28"/>
              </w:rPr>
              <w:t xml:space="preserve">роживающих в </w:t>
            </w:r>
            <w:proofErr w:type="spellStart"/>
            <w:r w:rsidR="00814355">
              <w:rPr>
                <w:rFonts w:ascii="Times New Roman" w:eastAsia="Times New Roman" w:hAnsi="Times New Roman"/>
                <w:sz w:val="28"/>
                <w:szCs w:val="28"/>
              </w:rPr>
              <w:t>с.Апши</w:t>
            </w:r>
            <w:proofErr w:type="spellEnd"/>
          </w:p>
        </w:tc>
        <w:tc>
          <w:tcPr>
            <w:tcW w:w="2672"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100%</w:t>
            </w:r>
          </w:p>
        </w:tc>
      </w:tr>
      <w:tr w:rsidR="0083593F" w:rsidRPr="00717D5C" w:rsidTr="0089592C">
        <w:tc>
          <w:tcPr>
            <w:tcW w:w="539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 процент выпускников школы, успе</w:t>
            </w:r>
            <w:r w:rsidR="00B10CFC">
              <w:rPr>
                <w:rFonts w:ascii="Times New Roman" w:eastAsia="Times New Roman" w:hAnsi="Times New Roman"/>
                <w:sz w:val="28"/>
                <w:szCs w:val="28"/>
              </w:rPr>
              <w:t>шно завершающих основное общее</w:t>
            </w:r>
            <w:r w:rsidRPr="00717D5C">
              <w:rPr>
                <w:rFonts w:ascii="Times New Roman" w:eastAsia="Times New Roman" w:hAnsi="Times New Roman"/>
                <w:sz w:val="28"/>
                <w:szCs w:val="28"/>
              </w:rPr>
              <w:t xml:space="preserve"> образование. </w:t>
            </w:r>
          </w:p>
        </w:tc>
        <w:tc>
          <w:tcPr>
            <w:tcW w:w="2672"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100%</w:t>
            </w:r>
          </w:p>
        </w:tc>
      </w:tr>
    </w:tbl>
    <w:p w:rsidR="0083593F" w:rsidRPr="00717D5C" w:rsidRDefault="0083593F" w:rsidP="0083593F"/>
    <w:p w:rsidR="00B10CFC" w:rsidRDefault="00B10CFC" w:rsidP="00B10CFC">
      <w:pPr>
        <w:spacing w:after="0"/>
        <w:ind w:firstLine="709"/>
        <w:jc w:val="both"/>
        <w:rPr>
          <w:rFonts w:ascii="Times New Roman" w:eastAsia="Times New Roman" w:hAnsi="Times New Roman"/>
          <w:color w:val="000000"/>
          <w:sz w:val="28"/>
          <w:szCs w:val="28"/>
        </w:rPr>
      </w:pPr>
      <w:r>
        <w:rPr>
          <w:rFonts w:ascii="Times New Roman" w:eastAsia="Times New Roman" w:hAnsi="Times New Roman"/>
          <w:sz w:val="28"/>
          <w:szCs w:val="28"/>
        </w:rPr>
        <w:lastRenderedPageBreak/>
        <w:t xml:space="preserve"> </w:t>
      </w:r>
      <w:r w:rsidR="0083593F">
        <w:rPr>
          <w:rFonts w:ascii="Times New Roman" w:eastAsia="Times New Roman" w:hAnsi="Times New Roman"/>
          <w:color w:val="000000"/>
          <w:sz w:val="28"/>
          <w:szCs w:val="28"/>
        </w:rPr>
        <w:t>Пока п</w:t>
      </w:r>
      <w:r>
        <w:rPr>
          <w:rFonts w:ascii="Times New Roman" w:eastAsia="Times New Roman" w:hAnsi="Times New Roman"/>
          <w:color w:val="000000"/>
          <w:sz w:val="28"/>
          <w:szCs w:val="28"/>
        </w:rPr>
        <w:t>о ФГ</w:t>
      </w:r>
      <w:r w:rsidR="00814355">
        <w:rPr>
          <w:rFonts w:ascii="Times New Roman" w:eastAsia="Times New Roman" w:hAnsi="Times New Roman"/>
          <w:color w:val="000000"/>
          <w:sz w:val="28"/>
          <w:szCs w:val="28"/>
        </w:rPr>
        <w:t xml:space="preserve">ОС НОО </w:t>
      </w:r>
      <w:proofErr w:type="gramStart"/>
      <w:r w:rsidR="00814355">
        <w:rPr>
          <w:rFonts w:ascii="Times New Roman" w:eastAsia="Times New Roman" w:hAnsi="Times New Roman"/>
          <w:color w:val="000000"/>
          <w:sz w:val="28"/>
          <w:szCs w:val="28"/>
        </w:rPr>
        <w:t>обучаются  учащиеся</w:t>
      </w:r>
      <w:proofErr w:type="gramEnd"/>
      <w:r w:rsidR="00814355">
        <w:rPr>
          <w:rFonts w:ascii="Times New Roman" w:eastAsia="Times New Roman" w:hAnsi="Times New Roman"/>
          <w:color w:val="000000"/>
          <w:sz w:val="28"/>
          <w:szCs w:val="28"/>
        </w:rPr>
        <w:t xml:space="preserve"> 1 – 5  классов.  С 2016– 2017</w:t>
      </w:r>
      <w:r>
        <w:rPr>
          <w:rFonts w:ascii="Times New Roman" w:eastAsia="Times New Roman" w:hAnsi="Times New Roman"/>
          <w:color w:val="000000"/>
          <w:sz w:val="28"/>
          <w:szCs w:val="28"/>
        </w:rPr>
        <w:t xml:space="preserve"> учебного года обучен</w:t>
      </w:r>
      <w:r w:rsidR="00814355">
        <w:rPr>
          <w:rFonts w:ascii="Times New Roman" w:eastAsia="Times New Roman" w:hAnsi="Times New Roman"/>
          <w:color w:val="000000"/>
          <w:sz w:val="28"/>
          <w:szCs w:val="28"/>
        </w:rPr>
        <w:t>ие по ФГОС ООО будет введено в 6</w:t>
      </w:r>
      <w:r>
        <w:rPr>
          <w:rFonts w:ascii="Times New Roman" w:eastAsia="Times New Roman" w:hAnsi="Times New Roman"/>
          <w:color w:val="000000"/>
          <w:sz w:val="28"/>
          <w:szCs w:val="28"/>
        </w:rPr>
        <w:t xml:space="preserve"> класс.</w:t>
      </w:r>
    </w:p>
    <w:p w:rsidR="0083593F" w:rsidRPr="00717D5C" w:rsidRDefault="0083593F" w:rsidP="00B10CFC">
      <w:pPr>
        <w:spacing w:after="0"/>
        <w:ind w:firstLine="709"/>
        <w:jc w:val="both"/>
        <w:rPr>
          <w:rFonts w:ascii="Times New Roman" w:eastAsia="Times New Roman" w:hAnsi="Times New Roman"/>
          <w:color w:val="000000"/>
          <w:sz w:val="28"/>
          <w:szCs w:val="28"/>
        </w:rPr>
      </w:pPr>
      <w:proofErr w:type="gramStart"/>
      <w:r w:rsidRPr="00717D5C">
        <w:rPr>
          <w:rFonts w:ascii="Times New Roman" w:eastAsia="Times New Roman" w:hAnsi="Times New Roman"/>
          <w:color w:val="000000"/>
          <w:sz w:val="28"/>
          <w:szCs w:val="28"/>
        </w:rPr>
        <w:t>Большинство  детей</w:t>
      </w:r>
      <w:proofErr w:type="gramEnd"/>
      <w:r w:rsidRPr="00717D5C">
        <w:rPr>
          <w:rFonts w:ascii="Times New Roman" w:eastAsia="Times New Roman" w:hAnsi="Times New Roman"/>
          <w:color w:val="000000"/>
          <w:sz w:val="28"/>
          <w:szCs w:val="28"/>
        </w:rPr>
        <w:t xml:space="preserve"> </w:t>
      </w:r>
      <w:proofErr w:type="spellStart"/>
      <w:r w:rsidRPr="00717D5C">
        <w:rPr>
          <w:rFonts w:ascii="Times New Roman" w:eastAsia="Times New Roman" w:hAnsi="Times New Roman"/>
          <w:color w:val="000000"/>
          <w:sz w:val="28"/>
          <w:szCs w:val="28"/>
        </w:rPr>
        <w:t>предшкольного</w:t>
      </w:r>
      <w:proofErr w:type="spellEnd"/>
      <w:r w:rsidRPr="00717D5C">
        <w:rPr>
          <w:rFonts w:ascii="Times New Roman" w:eastAsia="Times New Roman" w:hAnsi="Times New Roman"/>
          <w:color w:val="000000"/>
          <w:sz w:val="28"/>
          <w:szCs w:val="28"/>
        </w:rPr>
        <w:t xml:space="preserve"> возраста охвачено общественным дошкольным воспитанием.   </w:t>
      </w:r>
    </w:p>
    <w:p w:rsidR="0083593F" w:rsidRPr="00717D5C" w:rsidRDefault="0083593F" w:rsidP="00B10CFC">
      <w:pPr>
        <w:spacing w:after="0"/>
        <w:ind w:firstLine="709"/>
        <w:jc w:val="both"/>
        <w:rPr>
          <w:rFonts w:ascii="Times New Roman" w:eastAsia="Times New Roman" w:hAnsi="Times New Roman"/>
          <w:sz w:val="28"/>
          <w:szCs w:val="28"/>
        </w:rPr>
      </w:pPr>
      <w:r w:rsidRPr="00717D5C">
        <w:rPr>
          <w:rFonts w:ascii="Times New Roman" w:eastAsia="Times New Roman" w:hAnsi="Times New Roman"/>
          <w:color w:val="000000"/>
          <w:sz w:val="28"/>
          <w:szCs w:val="28"/>
        </w:rPr>
        <w:t xml:space="preserve">Дополнительным образованием </w:t>
      </w:r>
      <w:r w:rsidRPr="00717D5C">
        <w:rPr>
          <w:rFonts w:ascii="Times New Roman" w:eastAsia="Times New Roman" w:hAnsi="Times New Roman"/>
          <w:sz w:val="28"/>
          <w:szCs w:val="28"/>
        </w:rPr>
        <w:t>охвачены 80 % учащихся</w:t>
      </w:r>
      <w:r w:rsidRPr="00717D5C">
        <w:rPr>
          <w:rFonts w:ascii="Times New Roman" w:eastAsia="Times New Roman" w:hAnsi="Times New Roman"/>
          <w:color w:val="000000"/>
          <w:sz w:val="28"/>
          <w:szCs w:val="28"/>
        </w:rPr>
        <w:t xml:space="preserve"> </w:t>
      </w:r>
      <w:proofErr w:type="gramStart"/>
      <w:r w:rsidRPr="00717D5C">
        <w:rPr>
          <w:rFonts w:ascii="Times New Roman" w:eastAsia="Times New Roman" w:hAnsi="Times New Roman"/>
          <w:color w:val="000000"/>
          <w:sz w:val="28"/>
          <w:szCs w:val="28"/>
        </w:rPr>
        <w:t>по  направлениям</w:t>
      </w:r>
      <w:proofErr w:type="gramEnd"/>
      <w:r w:rsidRPr="00717D5C">
        <w:rPr>
          <w:rFonts w:ascii="Times New Roman" w:eastAsia="Times New Roman" w:hAnsi="Times New Roman"/>
          <w:color w:val="000000"/>
          <w:sz w:val="28"/>
          <w:szCs w:val="28"/>
        </w:rPr>
        <w:t>:</w:t>
      </w:r>
      <w:r w:rsidRPr="00717D5C">
        <w:rPr>
          <w:rFonts w:ascii="Times New Roman" w:eastAsia="Times New Roman" w:hAnsi="Times New Roman"/>
          <w:sz w:val="28"/>
          <w:szCs w:val="28"/>
        </w:rPr>
        <w:t xml:space="preserve"> спортивно-оздоровительное, гражданско-патриотическое, художественно-эстетическое, </w:t>
      </w:r>
      <w:proofErr w:type="spellStart"/>
      <w:r w:rsidRPr="00717D5C">
        <w:rPr>
          <w:rFonts w:ascii="Times New Roman" w:eastAsia="Times New Roman" w:hAnsi="Times New Roman"/>
          <w:sz w:val="28"/>
          <w:szCs w:val="28"/>
        </w:rPr>
        <w:t>профориентационное</w:t>
      </w:r>
      <w:proofErr w:type="spellEnd"/>
      <w:r w:rsidRPr="00717D5C">
        <w:rPr>
          <w:rFonts w:ascii="Times New Roman" w:eastAsia="Times New Roman" w:hAnsi="Times New Roman"/>
          <w:sz w:val="28"/>
          <w:szCs w:val="28"/>
        </w:rPr>
        <w:t xml:space="preserve">.   </w:t>
      </w:r>
    </w:p>
    <w:p w:rsidR="00B10CFC" w:rsidRDefault="00B10CFC" w:rsidP="00B10CFC">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sidR="0083593F" w:rsidRPr="00717D5C">
        <w:rPr>
          <w:rFonts w:ascii="Times New Roman" w:eastAsia="Times New Roman" w:hAnsi="Times New Roman"/>
          <w:sz w:val="28"/>
          <w:szCs w:val="28"/>
        </w:rPr>
        <w:t>Образовательный  процесс</w:t>
      </w:r>
      <w:proofErr w:type="gramEnd"/>
      <w:r w:rsidR="0083593F" w:rsidRPr="00717D5C">
        <w:rPr>
          <w:rFonts w:ascii="Times New Roman" w:eastAsia="Times New Roman" w:hAnsi="Times New Roman"/>
          <w:sz w:val="28"/>
          <w:szCs w:val="28"/>
        </w:rPr>
        <w:t xml:space="preserve"> направлен на:</w:t>
      </w:r>
    </w:p>
    <w:p w:rsidR="0083593F" w:rsidRPr="00717D5C" w:rsidRDefault="0083593F" w:rsidP="00B10CFC">
      <w:pPr>
        <w:spacing w:after="0"/>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 - усиление личностной ориентации содержания образования;</w:t>
      </w:r>
    </w:p>
    <w:p w:rsidR="0083593F" w:rsidRPr="00717D5C" w:rsidRDefault="0083593F" w:rsidP="00B10CFC">
      <w:pPr>
        <w:spacing w:after="0"/>
        <w:jc w:val="both"/>
        <w:rPr>
          <w:rFonts w:ascii="Times New Roman" w:eastAsia="Times New Roman" w:hAnsi="Times New Roman"/>
          <w:sz w:val="28"/>
          <w:szCs w:val="28"/>
        </w:rPr>
      </w:pPr>
      <w:r w:rsidRPr="00717D5C">
        <w:rPr>
          <w:rFonts w:ascii="Times New Roman" w:eastAsia="Times New Roman" w:hAnsi="Times New Roman"/>
          <w:sz w:val="28"/>
          <w:szCs w:val="28"/>
        </w:rPr>
        <w:t>- усиление воспитательного потенциала и социально-гуманитарной направленности содержания образования;</w:t>
      </w:r>
    </w:p>
    <w:p w:rsidR="0083593F" w:rsidRPr="00717D5C" w:rsidRDefault="0083593F" w:rsidP="00B10CFC">
      <w:pPr>
        <w:spacing w:after="0"/>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 </w:t>
      </w:r>
      <w:proofErr w:type="spellStart"/>
      <w:r w:rsidRPr="00717D5C">
        <w:rPr>
          <w:rFonts w:ascii="Times New Roman" w:eastAsia="Times New Roman" w:hAnsi="Times New Roman"/>
          <w:sz w:val="28"/>
          <w:szCs w:val="28"/>
        </w:rPr>
        <w:t>деятельностный</w:t>
      </w:r>
      <w:proofErr w:type="spellEnd"/>
      <w:r w:rsidRPr="00717D5C">
        <w:rPr>
          <w:rFonts w:ascii="Times New Roman" w:eastAsia="Times New Roman" w:hAnsi="Times New Roman"/>
          <w:sz w:val="28"/>
          <w:szCs w:val="28"/>
        </w:rPr>
        <w:t xml:space="preserve"> характер образования, направленность содержания образования </w:t>
      </w:r>
      <w:proofErr w:type="gramStart"/>
      <w:r w:rsidRPr="00717D5C">
        <w:rPr>
          <w:rFonts w:ascii="Times New Roman" w:eastAsia="Times New Roman" w:hAnsi="Times New Roman"/>
          <w:sz w:val="28"/>
          <w:szCs w:val="28"/>
        </w:rPr>
        <w:t>на  формирование</w:t>
      </w:r>
      <w:proofErr w:type="gramEnd"/>
      <w:r w:rsidRPr="00717D5C">
        <w:rPr>
          <w:rFonts w:ascii="Times New Roman" w:eastAsia="Times New Roman" w:hAnsi="Times New Roman"/>
          <w:sz w:val="28"/>
          <w:szCs w:val="28"/>
        </w:rPr>
        <w:t xml:space="preserve"> общих учебных умений и навыков, обобщённых способов учебной, познавательной, коммуникативной, практической, творческой деятельности, на приобретение учащимися опыта этой деятельности;</w:t>
      </w:r>
    </w:p>
    <w:p w:rsidR="0083593F" w:rsidRPr="00717D5C" w:rsidRDefault="0083593F" w:rsidP="00B10CFC">
      <w:pPr>
        <w:spacing w:after="0"/>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 формирование ключевых компетенций – </w:t>
      </w:r>
      <w:proofErr w:type="gramStart"/>
      <w:r w:rsidRPr="00717D5C">
        <w:rPr>
          <w:rFonts w:ascii="Times New Roman" w:eastAsia="Times New Roman" w:hAnsi="Times New Roman"/>
          <w:sz w:val="28"/>
          <w:szCs w:val="28"/>
        </w:rPr>
        <w:t>готовности</w:t>
      </w:r>
      <w:proofErr w:type="gramEnd"/>
      <w:r w:rsidRPr="00717D5C">
        <w:rPr>
          <w:rFonts w:ascii="Times New Roman" w:eastAsia="Times New Roman" w:hAnsi="Times New Roman"/>
          <w:sz w:val="28"/>
          <w:szCs w:val="28"/>
        </w:rPr>
        <w:t xml:space="preserve"> учащихся использовать усвоенные знания, умения и способы деятельности в реальной жизни для решения практических задач;</w:t>
      </w:r>
    </w:p>
    <w:p w:rsidR="0083593F" w:rsidRPr="00717D5C" w:rsidRDefault="0083593F" w:rsidP="00B10CFC">
      <w:pPr>
        <w:spacing w:after="0"/>
        <w:jc w:val="both"/>
        <w:rPr>
          <w:rFonts w:ascii="Times New Roman" w:eastAsia="Times New Roman" w:hAnsi="Times New Roman"/>
          <w:sz w:val="28"/>
          <w:szCs w:val="28"/>
        </w:rPr>
      </w:pPr>
      <w:r w:rsidRPr="00717D5C">
        <w:rPr>
          <w:rFonts w:ascii="Times New Roman" w:eastAsia="Times New Roman" w:hAnsi="Times New Roman"/>
          <w:sz w:val="28"/>
          <w:szCs w:val="28"/>
        </w:rPr>
        <w:t>- овладение учащимися умениями пользоваться компьютером;</w:t>
      </w:r>
    </w:p>
    <w:p w:rsidR="0083593F" w:rsidRPr="00717D5C" w:rsidRDefault="0083593F" w:rsidP="00B10CFC">
      <w:pPr>
        <w:spacing w:after="0"/>
        <w:jc w:val="both"/>
        <w:rPr>
          <w:rFonts w:ascii="Times New Roman" w:eastAsia="Times New Roman" w:hAnsi="Times New Roman"/>
          <w:sz w:val="28"/>
          <w:szCs w:val="28"/>
        </w:rPr>
      </w:pPr>
      <w:r w:rsidRPr="00717D5C">
        <w:rPr>
          <w:rFonts w:ascii="Times New Roman" w:eastAsia="Times New Roman" w:hAnsi="Times New Roman"/>
          <w:sz w:val="28"/>
          <w:szCs w:val="28"/>
        </w:rPr>
        <w:t>- укрепление здоровья учащихся;</w:t>
      </w:r>
    </w:p>
    <w:p w:rsidR="0083593F" w:rsidRPr="00717D5C" w:rsidRDefault="0083593F" w:rsidP="00B10CFC">
      <w:pPr>
        <w:spacing w:after="0"/>
        <w:ind w:left="567"/>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 повышение качества образования: повышение грамотности чтения, математической и естественнонаучной грамотности до уровня требований, </w:t>
      </w:r>
    </w:p>
    <w:p w:rsidR="0083593F" w:rsidRPr="00717D5C" w:rsidRDefault="0083593F" w:rsidP="00B10CFC">
      <w:pPr>
        <w:spacing w:after="0"/>
        <w:ind w:firstLine="709"/>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    Опыт, приобретенный педагогами ОУ по организации обучения на </w:t>
      </w:r>
      <w:proofErr w:type="spellStart"/>
      <w:proofErr w:type="gramStart"/>
      <w:r w:rsidRPr="00717D5C">
        <w:rPr>
          <w:rFonts w:ascii="Times New Roman" w:eastAsia="Times New Roman" w:hAnsi="Times New Roman"/>
          <w:sz w:val="28"/>
          <w:szCs w:val="28"/>
        </w:rPr>
        <w:t>деятельностной</w:t>
      </w:r>
      <w:proofErr w:type="spellEnd"/>
      <w:r w:rsidRPr="00717D5C">
        <w:rPr>
          <w:rFonts w:ascii="Times New Roman" w:eastAsia="Times New Roman" w:hAnsi="Times New Roman"/>
          <w:sz w:val="28"/>
          <w:szCs w:val="28"/>
        </w:rPr>
        <w:t xml:space="preserve">  (</w:t>
      </w:r>
      <w:proofErr w:type="spellStart"/>
      <w:proofErr w:type="gramEnd"/>
      <w:r w:rsidRPr="00717D5C">
        <w:rPr>
          <w:rFonts w:ascii="Times New Roman" w:eastAsia="Times New Roman" w:hAnsi="Times New Roman"/>
          <w:sz w:val="28"/>
          <w:szCs w:val="28"/>
        </w:rPr>
        <w:t>компетентностной</w:t>
      </w:r>
      <w:proofErr w:type="spellEnd"/>
      <w:r w:rsidRPr="00717D5C">
        <w:rPr>
          <w:rFonts w:ascii="Times New Roman" w:eastAsia="Times New Roman" w:hAnsi="Times New Roman"/>
          <w:sz w:val="28"/>
          <w:szCs w:val="28"/>
        </w:rPr>
        <w:t xml:space="preserve">) основе,  является  методической основой для  перехода на Федеральный государственный образовательный стандарт общего образования второго поколения. </w:t>
      </w:r>
    </w:p>
    <w:p w:rsidR="0083593F" w:rsidRPr="00717D5C" w:rsidRDefault="0083593F" w:rsidP="00B10CFC">
      <w:pPr>
        <w:spacing w:after="0"/>
        <w:ind w:firstLine="709"/>
        <w:jc w:val="both"/>
        <w:rPr>
          <w:rFonts w:ascii="Times New Roman" w:eastAsia="Times New Roman" w:hAnsi="Times New Roman"/>
          <w:b/>
          <w:i/>
          <w:sz w:val="28"/>
          <w:szCs w:val="28"/>
        </w:rPr>
      </w:pPr>
      <w:r w:rsidRPr="00717D5C">
        <w:rPr>
          <w:rFonts w:ascii="Times New Roman" w:eastAsia="Times New Roman" w:hAnsi="Times New Roman"/>
          <w:b/>
          <w:i/>
          <w:sz w:val="28"/>
          <w:szCs w:val="28"/>
        </w:rPr>
        <w:t xml:space="preserve">На ступени </w:t>
      </w:r>
      <w:proofErr w:type="gramStart"/>
      <w:r w:rsidRPr="00717D5C">
        <w:rPr>
          <w:rFonts w:ascii="Times New Roman" w:eastAsia="Times New Roman" w:hAnsi="Times New Roman"/>
          <w:b/>
          <w:i/>
          <w:sz w:val="28"/>
          <w:szCs w:val="28"/>
        </w:rPr>
        <w:t>начального  образования</w:t>
      </w:r>
      <w:proofErr w:type="gramEnd"/>
      <w:r w:rsidRPr="00717D5C">
        <w:rPr>
          <w:rFonts w:ascii="Times New Roman" w:eastAsia="Times New Roman" w:hAnsi="Times New Roman"/>
          <w:b/>
          <w:i/>
          <w:sz w:val="28"/>
          <w:szCs w:val="28"/>
        </w:rPr>
        <w:t xml:space="preserve"> </w:t>
      </w:r>
      <w:r w:rsidRPr="00717D5C">
        <w:rPr>
          <w:rFonts w:ascii="Times New Roman" w:eastAsia="Times New Roman" w:hAnsi="Times New Roman"/>
          <w:sz w:val="28"/>
          <w:szCs w:val="28"/>
        </w:rPr>
        <w:t>главное внимание обращалось на</w:t>
      </w:r>
      <w:r w:rsidRPr="00717D5C">
        <w:rPr>
          <w:rFonts w:ascii="Times New Roman" w:eastAsia="Times New Roman" w:hAnsi="Times New Roman"/>
          <w:b/>
          <w:i/>
          <w:sz w:val="28"/>
          <w:szCs w:val="28"/>
        </w:rPr>
        <w:t xml:space="preserve">: </w:t>
      </w:r>
    </w:p>
    <w:p w:rsidR="0083593F" w:rsidRPr="00717D5C" w:rsidRDefault="0083593F" w:rsidP="00B10CFC">
      <w:pPr>
        <w:numPr>
          <w:ilvl w:val="0"/>
          <w:numId w:val="14"/>
        </w:numPr>
        <w:spacing w:after="0"/>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развитие личности школьника, его творческих способностей, интереса к учению; </w:t>
      </w:r>
    </w:p>
    <w:p w:rsidR="0083593F" w:rsidRPr="00717D5C" w:rsidRDefault="0083593F" w:rsidP="00B10CFC">
      <w:pPr>
        <w:numPr>
          <w:ilvl w:val="0"/>
          <w:numId w:val="14"/>
        </w:numPr>
        <w:spacing w:after="0"/>
        <w:jc w:val="both"/>
        <w:rPr>
          <w:rFonts w:ascii="Times New Roman" w:eastAsia="Times New Roman" w:hAnsi="Times New Roman"/>
          <w:sz w:val="28"/>
          <w:szCs w:val="28"/>
        </w:rPr>
      </w:pPr>
      <w:r w:rsidRPr="00717D5C">
        <w:rPr>
          <w:rFonts w:ascii="Times New Roman" w:eastAsia="Times New Roman" w:hAnsi="Times New Roman"/>
          <w:sz w:val="28"/>
          <w:szCs w:val="28"/>
        </w:rPr>
        <w:t>формирование желания и умения учиться;</w:t>
      </w:r>
    </w:p>
    <w:p w:rsidR="0083593F" w:rsidRPr="00717D5C" w:rsidRDefault="0083593F" w:rsidP="00B10CFC">
      <w:pPr>
        <w:numPr>
          <w:ilvl w:val="0"/>
          <w:numId w:val="14"/>
        </w:numPr>
        <w:spacing w:after="0"/>
        <w:jc w:val="both"/>
        <w:rPr>
          <w:rFonts w:ascii="Times New Roman" w:eastAsia="Times New Roman" w:hAnsi="Times New Roman"/>
          <w:sz w:val="28"/>
          <w:szCs w:val="28"/>
        </w:rPr>
      </w:pPr>
      <w:r w:rsidRPr="00717D5C">
        <w:rPr>
          <w:rFonts w:ascii="Times New Roman" w:eastAsia="Times New Roman" w:hAnsi="Times New Roman"/>
          <w:sz w:val="28"/>
          <w:szCs w:val="28"/>
        </w:rPr>
        <w:t>воспитание нравственных и эстетических чувств, эмоционально-ценностного позитивного отношения к себе и окружающему миру;</w:t>
      </w:r>
    </w:p>
    <w:p w:rsidR="0083593F" w:rsidRPr="00717D5C" w:rsidRDefault="0083593F" w:rsidP="00B10CFC">
      <w:pPr>
        <w:numPr>
          <w:ilvl w:val="0"/>
          <w:numId w:val="14"/>
        </w:numPr>
        <w:spacing w:after="0"/>
        <w:jc w:val="both"/>
        <w:rPr>
          <w:rFonts w:ascii="Times New Roman" w:eastAsia="Times New Roman" w:hAnsi="Times New Roman"/>
          <w:sz w:val="28"/>
          <w:szCs w:val="28"/>
        </w:rPr>
      </w:pPr>
      <w:r w:rsidRPr="00717D5C">
        <w:rPr>
          <w:rFonts w:ascii="Times New Roman" w:eastAsia="Times New Roman" w:hAnsi="Times New Roman"/>
          <w:sz w:val="28"/>
          <w:szCs w:val="28"/>
        </w:rPr>
        <w:t>освоение системы знаний, умений и навыков, опыта осуществления разнообразных видов деятельности;</w:t>
      </w:r>
    </w:p>
    <w:p w:rsidR="0083593F" w:rsidRPr="00717D5C" w:rsidRDefault="0083593F" w:rsidP="00B10CFC">
      <w:pPr>
        <w:numPr>
          <w:ilvl w:val="0"/>
          <w:numId w:val="14"/>
        </w:numPr>
        <w:spacing w:after="0"/>
        <w:jc w:val="both"/>
        <w:rPr>
          <w:rFonts w:ascii="Times New Roman" w:eastAsia="Times New Roman" w:hAnsi="Times New Roman"/>
          <w:sz w:val="28"/>
          <w:szCs w:val="28"/>
        </w:rPr>
      </w:pPr>
      <w:r w:rsidRPr="00717D5C">
        <w:rPr>
          <w:rFonts w:ascii="Times New Roman" w:eastAsia="Times New Roman" w:hAnsi="Times New Roman"/>
          <w:sz w:val="28"/>
          <w:szCs w:val="28"/>
        </w:rPr>
        <w:t>охрану и укрепление физического и психического здоровья детей;</w:t>
      </w:r>
    </w:p>
    <w:p w:rsidR="0083593F" w:rsidRPr="00717D5C" w:rsidRDefault="0083593F" w:rsidP="00B10CFC">
      <w:pPr>
        <w:numPr>
          <w:ilvl w:val="0"/>
          <w:numId w:val="14"/>
        </w:numPr>
        <w:spacing w:after="0"/>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сохранение и поддержку индивидуальности ребёнка.   </w:t>
      </w:r>
    </w:p>
    <w:p w:rsidR="0083593F" w:rsidRPr="00717D5C" w:rsidRDefault="0083593F" w:rsidP="00B10CFC">
      <w:pPr>
        <w:spacing w:after="0"/>
        <w:jc w:val="both"/>
        <w:rPr>
          <w:rFonts w:ascii="Times New Roman" w:eastAsia="Times New Roman" w:hAnsi="Times New Roman"/>
          <w:sz w:val="28"/>
          <w:szCs w:val="28"/>
        </w:rPr>
      </w:pPr>
    </w:p>
    <w:p w:rsidR="0083593F" w:rsidRPr="00717D5C" w:rsidRDefault="0083593F" w:rsidP="00B10CFC">
      <w:pPr>
        <w:spacing w:after="0"/>
        <w:ind w:firstLine="709"/>
        <w:jc w:val="both"/>
        <w:rPr>
          <w:rFonts w:ascii="Times New Roman" w:eastAsia="Times New Roman" w:hAnsi="Times New Roman"/>
          <w:sz w:val="28"/>
          <w:szCs w:val="28"/>
        </w:rPr>
      </w:pPr>
      <w:r w:rsidRPr="00717D5C">
        <w:rPr>
          <w:rFonts w:ascii="Times New Roman" w:eastAsia="Times New Roman" w:hAnsi="Times New Roman"/>
          <w:b/>
          <w:i/>
          <w:sz w:val="28"/>
          <w:szCs w:val="28"/>
        </w:rPr>
        <w:lastRenderedPageBreak/>
        <w:t xml:space="preserve">На </w:t>
      </w:r>
      <w:proofErr w:type="gramStart"/>
      <w:r w:rsidRPr="00717D5C">
        <w:rPr>
          <w:rFonts w:ascii="Times New Roman" w:eastAsia="Times New Roman" w:hAnsi="Times New Roman"/>
          <w:b/>
          <w:i/>
          <w:sz w:val="28"/>
          <w:szCs w:val="28"/>
        </w:rPr>
        <w:t>ступени  основного</w:t>
      </w:r>
      <w:proofErr w:type="gramEnd"/>
      <w:r w:rsidRPr="00717D5C">
        <w:rPr>
          <w:rFonts w:ascii="Times New Roman" w:eastAsia="Times New Roman" w:hAnsi="Times New Roman"/>
          <w:b/>
          <w:i/>
          <w:sz w:val="28"/>
          <w:szCs w:val="28"/>
        </w:rPr>
        <w:t xml:space="preserve"> общего  образования  </w:t>
      </w:r>
      <w:r w:rsidRPr="00717D5C">
        <w:rPr>
          <w:rFonts w:ascii="Times New Roman" w:eastAsia="Times New Roman" w:hAnsi="Times New Roman"/>
          <w:sz w:val="28"/>
          <w:szCs w:val="28"/>
        </w:rPr>
        <w:t>основное внимание уделялось:</w:t>
      </w:r>
    </w:p>
    <w:p w:rsidR="0083593F" w:rsidRPr="00717D5C" w:rsidRDefault="000018E9" w:rsidP="00B10CFC">
      <w:pPr>
        <w:numPr>
          <w:ilvl w:val="0"/>
          <w:numId w:val="24"/>
        </w:numPr>
        <w:spacing w:after="0"/>
        <w:jc w:val="both"/>
        <w:rPr>
          <w:rFonts w:ascii="Times New Roman" w:eastAsia="Times New Roman" w:hAnsi="Times New Roman"/>
          <w:sz w:val="28"/>
          <w:szCs w:val="28"/>
        </w:rPr>
      </w:pPr>
      <w:proofErr w:type="gramStart"/>
      <w:r>
        <w:rPr>
          <w:rFonts w:ascii="Times New Roman" w:eastAsia="Times New Roman" w:hAnsi="Times New Roman"/>
          <w:sz w:val="28"/>
          <w:szCs w:val="28"/>
        </w:rPr>
        <w:t>переходу  школы</w:t>
      </w:r>
      <w:proofErr w:type="gramEnd"/>
      <w:r w:rsidR="0083593F" w:rsidRPr="00717D5C">
        <w:rPr>
          <w:rFonts w:ascii="Times New Roman" w:eastAsia="Times New Roman" w:hAnsi="Times New Roman"/>
          <w:sz w:val="28"/>
          <w:szCs w:val="28"/>
        </w:rPr>
        <w:t xml:space="preserve"> подхода в обучении к </w:t>
      </w:r>
      <w:proofErr w:type="spellStart"/>
      <w:r w:rsidR="0083593F" w:rsidRPr="00717D5C">
        <w:rPr>
          <w:rFonts w:ascii="Times New Roman" w:eastAsia="Times New Roman" w:hAnsi="Times New Roman"/>
          <w:sz w:val="28"/>
          <w:szCs w:val="28"/>
        </w:rPr>
        <w:t>деятельностному</w:t>
      </w:r>
      <w:proofErr w:type="spellEnd"/>
      <w:r>
        <w:rPr>
          <w:rFonts w:ascii="Times New Roman" w:eastAsia="Times New Roman" w:hAnsi="Times New Roman"/>
          <w:sz w:val="28"/>
          <w:szCs w:val="28"/>
        </w:rPr>
        <w:t xml:space="preserve"> подходу</w:t>
      </w:r>
      <w:r w:rsidR="0083593F" w:rsidRPr="00717D5C">
        <w:rPr>
          <w:rFonts w:ascii="Times New Roman" w:eastAsia="Times New Roman" w:hAnsi="Times New Roman"/>
          <w:sz w:val="28"/>
          <w:szCs w:val="28"/>
        </w:rPr>
        <w:t>;</w:t>
      </w:r>
    </w:p>
    <w:p w:rsidR="0083593F" w:rsidRPr="00B10CFC" w:rsidRDefault="0083593F" w:rsidP="00B10CFC">
      <w:pPr>
        <w:numPr>
          <w:ilvl w:val="0"/>
          <w:numId w:val="24"/>
        </w:numPr>
        <w:spacing w:after="0"/>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достижению выпускниками </w:t>
      </w:r>
      <w:r w:rsidRPr="00B10CFC">
        <w:rPr>
          <w:rFonts w:ascii="Times New Roman" w:eastAsia="Times New Roman" w:hAnsi="Times New Roman"/>
          <w:sz w:val="28"/>
          <w:szCs w:val="28"/>
        </w:rPr>
        <w:t xml:space="preserve">функциональной </w:t>
      </w:r>
      <w:proofErr w:type="gramStart"/>
      <w:r w:rsidRPr="00B10CFC">
        <w:rPr>
          <w:rFonts w:ascii="Times New Roman" w:eastAsia="Times New Roman" w:hAnsi="Times New Roman"/>
          <w:sz w:val="28"/>
          <w:szCs w:val="28"/>
        </w:rPr>
        <w:t>грамотности,  математической</w:t>
      </w:r>
      <w:proofErr w:type="gramEnd"/>
      <w:r w:rsidRPr="00B10CFC">
        <w:rPr>
          <w:rFonts w:ascii="Times New Roman" w:eastAsia="Times New Roman" w:hAnsi="Times New Roman"/>
          <w:sz w:val="28"/>
          <w:szCs w:val="28"/>
        </w:rPr>
        <w:t xml:space="preserve"> грамотности, и  естественнонаучной грамотности;</w:t>
      </w:r>
    </w:p>
    <w:p w:rsidR="0083593F" w:rsidRPr="00717D5C" w:rsidRDefault="0083593F" w:rsidP="00B10CFC">
      <w:pPr>
        <w:numPr>
          <w:ilvl w:val="0"/>
          <w:numId w:val="24"/>
        </w:numPr>
        <w:spacing w:after="0"/>
        <w:jc w:val="both"/>
        <w:rPr>
          <w:rFonts w:ascii="Times New Roman" w:eastAsia="Times New Roman" w:hAnsi="Times New Roman"/>
          <w:sz w:val="28"/>
          <w:szCs w:val="28"/>
        </w:rPr>
      </w:pPr>
      <w:r w:rsidRPr="00717D5C">
        <w:rPr>
          <w:rFonts w:ascii="Times New Roman" w:eastAsia="Times New Roman" w:hAnsi="Times New Roman"/>
          <w:sz w:val="28"/>
          <w:szCs w:val="28"/>
        </w:rPr>
        <w:t>приобретению опыта разнообразной деятельности (индивидуальной и коллективной), опыта познания и самопознания;</w:t>
      </w:r>
    </w:p>
    <w:p w:rsidR="0083593F" w:rsidRPr="00717D5C" w:rsidRDefault="0083593F" w:rsidP="00B10CFC">
      <w:pPr>
        <w:numPr>
          <w:ilvl w:val="0"/>
          <w:numId w:val="24"/>
        </w:numPr>
        <w:spacing w:after="0"/>
        <w:jc w:val="both"/>
        <w:rPr>
          <w:rFonts w:ascii="Times New Roman" w:eastAsia="Times New Roman" w:hAnsi="Times New Roman"/>
          <w:sz w:val="28"/>
          <w:szCs w:val="28"/>
        </w:rPr>
      </w:pPr>
      <w:r w:rsidRPr="00717D5C">
        <w:rPr>
          <w:rFonts w:ascii="Times New Roman" w:eastAsia="Times New Roman" w:hAnsi="Times New Roman"/>
          <w:sz w:val="28"/>
          <w:szCs w:val="28"/>
        </w:rPr>
        <w:t>подготовке к осуществлению осознанного выбора индивидуальной образовательной или профессиональной траектории.</w:t>
      </w:r>
    </w:p>
    <w:p w:rsidR="0083593F" w:rsidRPr="00717D5C" w:rsidRDefault="0083593F" w:rsidP="00B10CFC">
      <w:pPr>
        <w:spacing w:after="0"/>
        <w:ind w:left="720" w:firstLine="709"/>
        <w:jc w:val="both"/>
        <w:rPr>
          <w:rFonts w:ascii="Times New Roman" w:eastAsia="Times New Roman" w:hAnsi="Times New Roman"/>
          <w:sz w:val="28"/>
          <w:szCs w:val="28"/>
        </w:rPr>
      </w:pPr>
    </w:p>
    <w:p w:rsidR="0083593F" w:rsidRPr="00717D5C" w:rsidRDefault="0083593F" w:rsidP="0083593F">
      <w:pPr>
        <w:spacing w:after="0"/>
        <w:ind w:left="720" w:firstLine="709"/>
        <w:rPr>
          <w:rFonts w:ascii="Times New Roman" w:eastAsia="Times New Roman" w:hAnsi="Times New Roman"/>
          <w:sz w:val="28"/>
          <w:szCs w:val="28"/>
        </w:rPr>
      </w:pPr>
    </w:p>
    <w:p w:rsidR="0083593F" w:rsidRPr="00717D5C" w:rsidRDefault="00C81571" w:rsidP="0083593F">
      <w:pPr>
        <w:rPr>
          <w:rFonts w:ascii="Times New Roman" w:hAnsi="Times New Roman"/>
          <w:b/>
          <w:bCs/>
          <w:color w:val="000000"/>
          <w:sz w:val="28"/>
          <w:szCs w:val="28"/>
        </w:rPr>
      </w:pPr>
      <w:r>
        <w:rPr>
          <w:rFonts w:ascii="Times New Roman" w:hAnsi="Times New Roman"/>
          <w:b/>
          <w:bCs/>
          <w:sz w:val="28"/>
          <w:szCs w:val="28"/>
        </w:rPr>
        <w:t>4</w:t>
      </w:r>
      <w:r w:rsidR="00B10CFC">
        <w:rPr>
          <w:rFonts w:ascii="Times New Roman" w:hAnsi="Times New Roman"/>
          <w:b/>
          <w:bCs/>
          <w:sz w:val="28"/>
          <w:szCs w:val="28"/>
        </w:rPr>
        <w:t xml:space="preserve">.2. </w:t>
      </w:r>
      <w:r w:rsidR="0083593F" w:rsidRPr="00717D5C">
        <w:rPr>
          <w:rFonts w:ascii="Times New Roman" w:hAnsi="Times New Roman"/>
          <w:b/>
          <w:bCs/>
          <w:sz w:val="28"/>
          <w:szCs w:val="28"/>
        </w:rPr>
        <w:t>Анализ выполнения программных мероприятий по направлению «О</w:t>
      </w:r>
      <w:r w:rsidR="0083593F" w:rsidRPr="00717D5C">
        <w:rPr>
          <w:rFonts w:ascii="Times New Roman" w:hAnsi="Times New Roman"/>
          <w:b/>
          <w:bCs/>
          <w:color w:val="000000"/>
          <w:sz w:val="28"/>
          <w:szCs w:val="28"/>
        </w:rPr>
        <w:t>своение новых технологий обучения»</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Количественный </w:t>
      </w:r>
      <w:proofErr w:type="gramStart"/>
      <w:r w:rsidRPr="00717D5C">
        <w:rPr>
          <w:rFonts w:ascii="Times New Roman" w:eastAsia="Times New Roman" w:hAnsi="Times New Roman"/>
          <w:sz w:val="28"/>
          <w:szCs w:val="28"/>
        </w:rPr>
        <w:t>анализ  реализации</w:t>
      </w:r>
      <w:proofErr w:type="gramEnd"/>
      <w:r w:rsidRPr="00717D5C">
        <w:rPr>
          <w:rFonts w:ascii="Times New Roman" w:eastAsia="Times New Roman" w:hAnsi="Times New Roman"/>
          <w:sz w:val="28"/>
          <w:szCs w:val="28"/>
        </w:rPr>
        <w:t xml:space="preserve"> программных мероприятий  по данному направлению представлен в таблице 2  «Эффективность внедрения новых образовательных технологий и форм организации  учебного процесса» </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Таблица 2</w:t>
      </w:r>
    </w:p>
    <w:tbl>
      <w:tblPr>
        <w:tblW w:w="0" w:type="auto"/>
        <w:tblInd w:w="-111" w:type="dxa"/>
        <w:tblLayout w:type="fixed"/>
        <w:tblLook w:val="0000" w:firstRow="0" w:lastRow="0" w:firstColumn="0" w:lastColumn="0" w:noHBand="0" w:noVBand="0"/>
      </w:tblPr>
      <w:tblGrid>
        <w:gridCol w:w="5040"/>
        <w:gridCol w:w="2829"/>
        <w:gridCol w:w="1853"/>
      </w:tblGrid>
      <w:tr w:rsidR="0083593F" w:rsidRPr="00717D5C" w:rsidTr="0089592C">
        <w:trPr>
          <w:trHeight w:val="502"/>
        </w:trPr>
        <w:tc>
          <w:tcPr>
            <w:tcW w:w="5040" w:type="dxa"/>
            <w:tcBorders>
              <w:top w:val="single" w:sz="4" w:space="0" w:color="000000"/>
              <w:left w:val="single" w:sz="4" w:space="0" w:color="000000"/>
              <w:bottom w:val="single" w:sz="4" w:space="0" w:color="000000"/>
            </w:tcBorders>
            <w:shd w:val="clear" w:color="auto" w:fill="auto"/>
            <w:vAlign w:val="center"/>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Критерии и показатели оценки</w:t>
            </w:r>
          </w:p>
        </w:tc>
        <w:tc>
          <w:tcPr>
            <w:tcW w:w="2829" w:type="dxa"/>
            <w:tcBorders>
              <w:top w:val="single" w:sz="4" w:space="0" w:color="000000"/>
              <w:left w:val="single" w:sz="4" w:space="0" w:color="000000"/>
              <w:bottom w:val="single" w:sz="4" w:space="0" w:color="000000"/>
            </w:tcBorders>
            <w:shd w:val="clear" w:color="auto" w:fill="auto"/>
            <w:vAlign w:val="center"/>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Прогнозируемые результаты к окончанию срока реализации Программы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Достигнутые </w:t>
            </w:r>
          </w:p>
          <w:p w:rsidR="0083593F" w:rsidRPr="00717D5C" w:rsidRDefault="0083593F" w:rsidP="0089592C">
            <w:p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результаты </w:t>
            </w:r>
            <w:r w:rsidRPr="00717D5C">
              <w:rPr>
                <w:rFonts w:ascii="Times New Roman" w:eastAsia="Times New Roman" w:hAnsi="Times New Roman"/>
                <w:sz w:val="28"/>
                <w:szCs w:val="28"/>
              </w:rPr>
              <w:tab/>
              <w:t>%</w:t>
            </w:r>
          </w:p>
        </w:tc>
      </w:tr>
      <w:tr w:rsidR="0083593F" w:rsidRPr="00717D5C" w:rsidTr="0089592C">
        <w:trPr>
          <w:trHeight w:val="70"/>
        </w:trPr>
        <w:tc>
          <w:tcPr>
            <w:tcW w:w="504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1.Процент </w:t>
            </w:r>
            <w:proofErr w:type="gramStart"/>
            <w:r w:rsidRPr="00717D5C">
              <w:rPr>
                <w:rFonts w:ascii="Times New Roman" w:eastAsia="Times New Roman" w:hAnsi="Times New Roman"/>
                <w:sz w:val="28"/>
                <w:szCs w:val="28"/>
              </w:rPr>
              <w:t>педагогов,  использующих</w:t>
            </w:r>
            <w:proofErr w:type="gramEnd"/>
            <w:r w:rsidRPr="00717D5C">
              <w:rPr>
                <w:rFonts w:ascii="Times New Roman" w:eastAsia="Times New Roman" w:hAnsi="Times New Roman"/>
                <w:sz w:val="28"/>
                <w:szCs w:val="28"/>
              </w:rPr>
              <w:t xml:space="preserve">:      </w:t>
            </w:r>
          </w:p>
        </w:tc>
        <w:tc>
          <w:tcPr>
            <w:tcW w:w="282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color w:val="FF0000"/>
                <w:sz w:val="28"/>
                <w:szCs w:val="2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color w:val="FF0000"/>
                <w:sz w:val="28"/>
                <w:szCs w:val="28"/>
              </w:rPr>
            </w:pPr>
          </w:p>
        </w:tc>
      </w:tr>
      <w:tr w:rsidR="0083593F" w:rsidRPr="00717D5C" w:rsidTr="0089592C">
        <w:trPr>
          <w:trHeight w:val="70"/>
        </w:trPr>
        <w:tc>
          <w:tcPr>
            <w:tcW w:w="504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1.1.традиционные технологии </w:t>
            </w:r>
          </w:p>
          <w:p w:rsidR="0083593F" w:rsidRPr="00717D5C" w:rsidRDefault="0083593F" w:rsidP="0089592C">
            <w:pPr>
              <w:snapToGrid w:val="0"/>
              <w:spacing w:after="0"/>
              <w:ind w:firstLine="709"/>
              <w:rPr>
                <w:rFonts w:ascii="Times New Roman" w:eastAsia="Times New Roman" w:hAnsi="Times New Roman"/>
                <w:sz w:val="28"/>
                <w:szCs w:val="28"/>
              </w:rPr>
            </w:pPr>
          </w:p>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обучения;</w:t>
            </w:r>
          </w:p>
        </w:tc>
        <w:tc>
          <w:tcPr>
            <w:tcW w:w="282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color w:val="FF0000"/>
                <w:sz w:val="28"/>
                <w:szCs w:val="28"/>
              </w:rPr>
            </w:pPr>
          </w:p>
        </w:tc>
      </w:tr>
      <w:tr w:rsidR="0083593F" w:rsidRPr="00717D5C" w:rsidTr="0089592C">
        <w:trPr>
          <w:trHeight w:val="70"/>
        </w:trPr>
        <w:tc>
          <w:tcPr>
            <w:tcW w:w="504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-интегрированного обучения</w:t>
            </w:r>
          </w:p>
        </w:tc>
        <w:tc>
          <w:tcPr>
            <w:tcW w:w="282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100</w:t>
            </w:r>
          </w:p>
        </w:tc>
      </w:tr>
      <w:tr w:rsidR="0083593F" w:rsidRPr="00717D5C" w:rsidTr="0089592C">
        <w:trPr>
          <w:trHeight w:val="70"/>
        </w:trPr>
        <w:tc>
          <w:tcPr>
            <w:tcW w:w="504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-личностно-ориентированное обучения</w:t>
            </w:r>
          </w:p>
        </w:tc>
        <w:tc>
          <w:tcPr>
            <w:tcW w:w="282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80</w:t>
            </w:r>
          </w:p>
        </w:tc>
      </w:tr>
      <w:tr w:rsidR="0083593F" w:rsidRPr="00717D5C" w:rsidTr="0089592C">
        <w:trPr>
          <w:trHeight w:val="70"/>
        </w:trPr>
        <w:tc>
          <w:tcPr>
            <w:tcW w:w="504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-проектного обучения</w:t>
            </w:r>
          </w:p>
        </w:tc>
        <w:tc>
          <w:tcPr>
            <w:tcW w:w="282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90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80</w:t>
            </w:r>
          </w:p>
        </w:tc>
      </w:tr>
      <w:tr w:rsidR="0083593F" w:rsidRPr="00717D5C" w:rsidTr="0089592C">
        <w:trPr>
          <w:trHeight w:val="70"/>
        </w:trPr>
        <w:tc>
          <w:tcPr>
            <w:tcW w:w="504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-проблемно-поисковые</w:t>
            </w:r>
          </w:p>
        </w:tc>
        <w:tc>
          <w:tcPr>
            <w:tcW w:w="282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80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50</w:t>
            </w:r>
          </w:p>
        </w:tc>
      </w:tr>
      <w:tr w:rsidR="0083593F" w:rsidRPr="00717D5C" w:rsidTr="0089592C">
        <w:trPr>
          <w:trHeight w:val="70"/>
        </w:trPr>
        <w:tc>
          <w:tcPr>
            <w:tcW w:w="504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1.2.новые педагогические технологии: </w:t>
            </w:r>
          </w:p>
        </w:tc>
        <w:tc>
          <w:tcPr>
            <w:tcW w:w="282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r>
      <w:tr w:rsidR="0083593F" w:rsidRPr="00717D5C" w:rsidTr="0089592C">
        <w:trPr>
          <w:trHeight w:val="70"/>
        </w:trPr>
        <w:tc>
          <w:tcPr>
            <w:tcW w:w="504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уровневой дифференциации</w:t>
            </w:r>
          </w:p>
        </w:tc>
        <w:tc>
          <w:tcPr>
            <w:tcW w:w="282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90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80</w:t>
            </w:r>
          </w:p>
        </w:tc>
      </w:tr>
      <w:tr w:rsidR="0083593F" w:rsidRPr="00717D5C" w:rsidTr="0089592C">
        <w:trPr>
          <w:trHeight w:val="70"/>
        </w:trPr>
        <w:tc>
          <w:tcPr>
            <w:tcW w:w="504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-модульного обучения</w:t>
            </w:r>
          </w:p>
        </w:tc>
        <w:tc>
          <w:tcPr>
            <w:tcW w:w="282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90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50</w:t>
            </w:r>
          </w:p>
        </w:tc>
      </w:tr>
      <w:tr w:rsidR="0083593F" w:rsidRPr="00717D5C" w:rsidTr="0089592C">
        <w:trPr>
          <w:trHeight w:val="70"/>
        </w:trPr>
        <w:tc>
          <w:tcPr>
            <w:tcW w:w="504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интегрального обучения</w:t>
            </w:r>
          </w:p>
        </w:tc>
        <w:tc>
          <w:tcPr>
            <w:tcW w:w="282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80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20</w:t>
            </w:r>
          </w:p>
        </w:tc>
      </w:tr>
      <w:tr w:rsidR="0083593F" w:rsidRPr="00717D5C" w:rsidTr="0089592C">
        <w:trPr>
          <w:trHeight w:val="70"/>
        </w:trPr>
        <w:tc>
          <w:tcPr>
            <w:tcW w:w="504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1.3.здоровьесберегающие технологии;</w:t>
            </w:r>
          </w:p>
        </w:tc>
        <w:tc>
          <w:tcPr>
            <w:tcW w:w="282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90</w:t>
            </w:r>
          </w:p>
        </w:tc>
      </w:tr>
      <w:tr w:rsidR="0083593F" w:rsidRPr="00717D5C" w:rsidTr="0089592C">
        <w:trPr>
          <w:trHeight w:val="70"/>
        </w:trPr>
        <w:tc>
          <w:tcPr>
            <w:tcW w:w="504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lastRenderedPageBreak/>
              <w:t>1.4.информационно-коммуникационные технологии</w:t>
            </w:r>
          </w:p>
        </w:tc>
        <w:tc>
          <w:tcPr>
            <w:tcW w:w="282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90</w:t>
            </w:r>
          </w:p>
        </w:tc>
      </w:tr>
      <w:tr w:rsidR="0083593F" w:rsidRPr="00717D5C" w:rsidTr="0089592C">
        <w:trPr>
          <w:trHeight w:val="1423"/>
        </w:trPr>
        <w:tc>
          <w:tcPr>
            <w:tcW w:w="504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2. Эффективность используемых педагогических технологий (выявляется через </w:t>
            </w:r>
            <w:proofErr w:type="gramStart"/>
            <w:r w:rsidRPr="00717D5C">
              <w:rPr>
                <w:rFonts w:ascii="Times New Roman" w:eastAsia="Times New Roman" w:hAnsi="Times New Roman"/>
                <w:sz w:val="28"/>
                <w:szCs w:val="28"/>
              </w:rPr>
              <w:t>конечные  результаты</w:t>
            </w:r>
            <w:proofErr w:type="gramEnd"/>
            <w:r w:rsidRPr="00717D5C">
              <w:rPr>
                <w:rFonts w:ascii="Times New Roman" w:eastAsia="Times New Roman" w:hAnsi="Times New Roman"/>
                <w:sz w:val="28"/>
                <w:szCs w:val="28"/>
              </w:rPr>
              <w:t xml:space="preserve"> деятельности школы и соответствие уровня </w:t>
            </w:r>
            <w:proofErr w:type="spellStart"/>
            <w:r w:rsidRPr="00717D5C">
              <w:rPr>
                <w:rFonts w:ascii="Times New Roman" w:eastAsia="Times New Roman" w:hAnsi="Times New Roman"/>
                <w:sz w:val="28"/>
                <w:szCs w:val="28"/>
              </w:rPr>
              <w:t>обученности</w:t>
            </w:r>
            <w:proofErr w:type="spellEnd"/>
            <w:r w:rsidRPr="00717D5C">
              <w:rPr>
                <w:rFonts w:ascii="Times New Roman" w:eastAsia="Times New Roman" w:hAnsi="Times New Roman"/>
                <w:sz w:val="28"/>
                <w:szCs w:val="28"/>
              </w:rPr>
              <w:t xml:space="preserve"> учащихся уровню их обучаемости): </w:t>
            </w:r>
          </w:p>
        </w:tc>
        <w:tc>
          <w:tcPr>
            <w:tcW w:w="282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color w:val="FF0000"/>
                <w:sz w:val="28"/>
                <w:szCs w:val="28"/>
              </w:rPr>
            </w:pPr>
          </w:p>
          <w:p w:rsidR="0083593F" w:rsidRPr="00717D5C" w:rsidRDefault="0083593F" w:rsidP="0089592C">
            <w:pPr>
              <w:spacing w:after="0"/>
              <w:ind w:firstLine="709"/>
              <w:rPr>
                <w:rFonts w:ascii="Times New Roman" w:eastAsia="Times New Roman" w:hAnsi="Times New Roman"/>
                <w:color w:val="FF0000"/>
                <w:sz w:val="28"/>
                <w:szCs w:val="28"/>
              </w:rPr>
            </w:pPr>
          </w:p>
          <w:p w:rsidR="0083593F" w:rsidRPr="00717D5C" w:rsidRDefault="0083593F" w:rsidP="0089592C">
            <w:pPr>
              <w:spacing w:after="0"/>
              <w:ind w:firstLine="709"/>
              <w:rPr>
                <w:rFonts w:ascii="Times New Roman" w:eastAsia="Times New Roman" w:hAnsi="Times New Roman"/>
                <w:color w:val="FF0000"/>
                <w:sz w:val="28"/>
                <w:szCs w:val="28"/>
              </w:rPr>
            </w:pPr>
          </w:p>
          <w:p w:rsidR="0083593F" w:rsidRPr="00717D5C" w:rsidRDefault="0083593F" w:rsidP="0089592C">
            <w:pPr>
              <w:spacing w:after="0"/>
              <w:ind w:firstLine="709"/>
              <w:rPr>
                <w:rFonts w:ascii="Times New Roman" w:eastAsia="Times New Roman" w:hAnsi="Times New Roman"/>
                <w:color w:val="FF0000"/>
                <w:sz w:val="28"/>
                <w:szCs w:val="28"/>
              </w:rPr>
            </w:pPr>
          </w:p>
          <w:p w:rsidR="0083593F" w:rsidRPr="00717D5C" w:rsidRDefault="0083593F" w:rsidP="0089592C">
            <w:pPr>
              <w:spacing w:after="0"/>
              <w:ind w:firstLine="709"/>
              <w:rPr>
                <w:rFonts w:ascii="Times New Roman" w:eastAsia="Times New Roman" w:hAnsi="Times New Roman"/>
                <w:color w:val="FF0000"/>
                <w:sz w:val="28"/>
                <w:szCs w:val="2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color w:val="FF0000"/>
                <w:sz w:val="28"/>
                <w:szCs w:val="28"/>
              </w:rPr>
            </w:pPr>
          </w:p>
          <w:p w:rsidR="0083593F" w:rsidRPr="00717D5C" w:rsidRDefault="0083593F" w:rsidP="0089592C">
            <w:pPr>
              <w:spacing w:after="0"/>
              <w:ind w:firstLine="709"/>
              <w:rPr>
                <w:rFonts w:ascii="Times New Roman" w:eastAsia="Times New Roman" w:hAnsi="Times New Roman"/>
                <w:color w:val="FF0000"/>
                <w:sz w:val="28"/>
                <w:szCs w:val="28"/>
              </w:rPr>
            </w:pPr>
          </w:p>
          <w:p w:rsidR="0083593F" w:rsidRPr="00717D5C" w:rsidRDefault="0083593F" w:rsidP="0089592C">
            <w:pPr>
              <w:spacing w:after="0"/>
              <w:ind w:firstLine="709"/>
              <w:rPr>
                <w:rFonts w:ascii="Times New Roman" w:eastAsia="Times New Roman" w:hAnsi="Times New Roman"/>
                <w:color w:val="FF0000"/>
                <w:sz w:val="28"/>
                <w:szCs w:val="28"/>
              </w:rPr>
            </w:pPr>
          </w:p>
          <w:p w:rsidR="0083593F" w:rsidRPr="00717D5C" w:rsidRDefault="0083593F" w:rsidP="0089592C">
            <w:pPr>
              <w:spacing w:after="0"/>
              <w:ind w:firstLine="709"/>
              <w:rPr>
                <w:rFonts w:ascii="Times New Roman" w:eastAsia="Times New Roman" w:hAnsi="Times New Roman"/>
                <w:color w:val="FF0000"/>
                <w:sz w:val="28"/>
                <w:szCs w:val="28"/>
              </w:rPr>
            </w:pPr>
          </w:p>
        </w:tc>
      </w:tr>
      <w:tr w:rsidR="0083593F" w:rsidRPr="00717D5C" w:rsidTr="0089592C">
        <w:trPr>
          <w:trHeight w:val="617"/>
        </w:trPr>
        <w:tc>
          <w:tcPr>
            <w:tcW w:w="504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2.1.процент успеваемости учащихся по школе, ступеням школы, по предметам, учителям;</w:t>
            </w:r>
          </w:p>
        </w:tc>
        <w:tc>
          <w:tcPr>
            <w:tcW w:w="282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Начальная школа-100%</w:t>
            </w:r>
          </w:p>
          <w:p w:rsidR="0083593F" w:rsidRPr="00717D5C" w:rsidRDefault="0083593F" w:rsidP="0089592C">
            <w:p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Основная школа –100% </w:t>
            </w:r>
          </w:p>
          <w:p w:rsidR="0083593F" w:rsidRPr="00717D5C" w:rsidRDefault="0083593F" w:rsidP="0089592C">
            <w:pPr>
              <w:spacing w:after="0"/>
              <w:rPr>
                <w:rFonts w:ascii="Times New Roman" w:eastAsia="Times New Roman" w:hAnsi="Times New Roman"/>
                <w:sz w:val="28"/>
                <w:szCs w:val="2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Начальная школа - 100%</w:t>
            </w:r>
          </w:p>
          <w:p w:rsidR="0083593F" w:rsidRPr="00717D5C" w:rsidRDefault="0083593F" w:rsidP="0089592C">
            <w:pPr>
              <w:spacing w:after="0"/>
              <w:rPr>
                <w:rFonts w:ascii="Times New Roman" w:eastAsia="Times New Roman" w:hAnsi="Times New Roman"/>
                <w:sz w:val="28"/>
                <w:szCs w:val="28"/>
              </w:rPr>
            </w:pPr>
            <w:r w:rsidRPr="00717D5C">
              <w:rPr>
                <w:rFonts w:ascii="Times New Roman" w:eastAsia="Times New Roman" w:hAnsi="Times New Roman"/>
                <w:sz w:val="28"/>
                <w:szCs w:val="28"/>
              </w:rPr>
              <w:t>Основная школа - 99%</w:t>
            </w:r>
          </w:p>
          <w:p w:rsidR="0083593F" w:rsidRPr="00717D5C" w:rsidRDefault="0083593F" w:rsidP="0089592C">
            <w:pPr>
              <w:spacing w:after="0"/>
              <w:ind w:firstLine="709"/>
              <w:rPr>
                <w:rFonts w:ascii="Times New Roman" w:eastAsia="Times New Roman" w:hAnsi="Times New Roman"/>
                <w:sz w:val="28"/>
                <w:szCs w:val="28"/>
              </w:rPr>
            </w:pPr>
          </w:p>
        </w:tc>
      </w:tr>
      <w:tr w:rsidR="0083593F" w:rsidRPr="00717D5C" w:rsidTr="0089592C">
        <w:trPr>
          <w:trHeight w:val="611"/>
        </w:trPr>
        <w:tc>
          <w:tcPr>
            <w:tcW w:w="504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2.2.соответствие уровня </w:t>
            </w:r>
            <w:proofErr w:type="spellStart"/>
            <w:r w:rsidRPr="00717D5C">
              <w:rPr>
                <w:rFonts w:ascii="Times New Roman" w:eastAsia="Times New Roman" w:hAnsi="Times New Roman"/>
                <w:sz w:val="28"/>
                <w:szCs w:val="28"/>
              </w:rPr>
              <w:t>обученности</w:t>
            </w:r>
            <w:proofErr w:type="spellEnd"/>
            <w:r w:rsidRPr="00717D5C">
              <w:rPr>
                <w:rFonts w:ascii="Times New Roman" w:eastAsia="Times New Roman" w:hAnsi="Times New Roman"/>
                <w:sz w:val="28"/>
                <w:szCs w:val="28"/>
              </w:rPr>
              <w:t xml:space="preserve"> учащихся уровню обучаемости;</w:t>
            </w:r>
          </w:p>
        </w:tc>
        <w:tc>
          <w:tcPr>
            <w:tcW w:w="282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100%</w:t>
            </w:r>
          </w:p>
          <w:p w:rsidR="0083593F" w:rsidRPr="00717D5C" w:rsidRDefault="0083593F" w:rsidP="0089592C">
            <w:pPr>
              <w:spacing w:after="0"/>
              <w:ind w:firstLine="709"/>
              <w:rPr>
                <w:rFonts w:ascii="Times New Roman" w:eastAsia="Times New Roman" w:hAnsi="Times New Roman"/>
                <w:sz w:val="28"/>
                <w:szCs w:val="2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95%</w:t>
            </w:r>
          </w:p>
        </w:tc>
      </w:tr>
      <w:tr w:rsidR="0083593F" w:rsidRPr="00717D5C" w:rsidTr="0089592C">
        <w:trPr>
          <w:trHeight w:val="619"/>
        </w:trPr>
        <w:tc>
          <w:tcPr>
            <w:tcW w:w="504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2.3.результативность участия учащихся в олимпиадах, творческих конкурсах;</w:t>
            </w:r>
          </w:p>
        </w:tc>
        <w:tc>
          <w:tcPr>
            <w:tcW w:w="282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20% - районный этап</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3% - областной этап</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9% районный этап</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0% областной этап</w:t>
            </w:r>
          </w:p>
        </w:tc>
      </w:tr>
      <w:tr w:rsidR="0083593F" w:rsidRPr="00717D5C" w:rsidTr="0089592C">
        <w:trPr>
          <w:trHeight w:val="613"/>
        </w:trPr>
        <w:tc>
          <w:tcPr>
            <w:tcW w:w="504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2.4.динамика показателей здоровья учащихся (по группам здоровья);</w:t>
            </w:r>
          </w:p>
        </w:tc>
        <w:tc>
          <w:tcPr>
            <w:tcW w:w="282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1ГР.- 50%</w:t>
            </w:r>
          </w:p>
          <w:p w:rsidR="0083593F" w:rsidRPr="00717D5C" w:rsidRDefault="0083593F" w:rsidP="0089592C">
            <w:pPr>
              <w:spacing w:after="0"/>
              <w:rPr>
                <w:rFonts w:ascii="Times New Roman" w:eastAsia="Times New Roman" w:hAnsi="Times New Roman"/>
                <w:sz w:val="28"/>
                <w:szCs w:val="28"/>
              </w:rPr>
            </w:pPr>
            <w:r w:rsidRPr="00717D5C">
              <w:rPr>
                <w:rFonts w:ascii="Times New Roman" w:eastAsia="Times New Roman" w:hAnsi="Times New Roman"/>
                <w:sz w:val="28"/>
                <w:szCs w:val="28"/>
              </w:rPr>
              <w:t>2 ГР.- 45%</w:t>
            </w:r>
          </w:p>
          <w:p w:rsidR="0083593F" w:rsidRPr="00717D5C" w:rsidRDefault="00B10CFC" w:rsidP="0089592C">
            <w:pPr>
              <w:spacing w:after="0"/>
              <w:rPr>
                <w:rFonts w:ascii="Times New Roman" w:eastAsia="Times New Roman" w:hAnsi="Times New Roman"/>
                <w:sz w:val="28"/>
                <w:szCs w:val="28"/>
              </w:rPr>
            </w:pPr>
            <w:r>
              <w:rPr>
                <w:rFonts w:ascii="Times New Roman" w:eastAsia="Times New Roman" w:hAnsi="Times New Roman"/>
                <w:sz w:val="28"/>
                <w:szCs w:val="28"/>
              </w:rPr>
              <w:t>3ГР.- 5</w:t>
            </w:r>
            <w:r w:rsidR="0083593F" w:rsidRPr="00717D5C">
              <w:rPr>
                <w:rFonts w:ascii="Times New Roman" w:eastAsia="Times New Roman" w:hAnsi="Times New Roman"/>
                <w:sz w:val="28"/>
                <w:szCs w:val="28"/>
              </w:rPr>
              <w:t>%</w:t>
            </w:r>
          </w:p>
          <w:p w:rsidR="0083593F" w:rsidRPr="00717D5C" w:rsidRDefault="0083593F" w:rsidP="00B10CFC">
            <w:pPr>
              <w:spacing w:after="0"/>
              <w:jc w:val="both"/>
              <w:rPr>
                <w:rFonts w:ascii="Times New Roman" w:eastAsia="Times New Roman" w:hAnsi="Times New Roman"/>
                <w:sz w:val="28"/>
                <w:szCs w:val="28"/>
              </w:rPr>
            </w:pPr>
          </w:p>
        </w:tc>
      </w:tr>
      <w:tr w:rsidR="0083593F" w:rsidRPr="00717D5C" w:rsidTr="0089592C">
        <w:trPr>
          <w:trHeight w:val="613"/>
        </w:trPr>
        <w:tc>
          <w:tcPr>
            <w:tcW w:w="504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2.5.процент учащихся, занимающихся исследовательской и проектной деятельностью;</w:t>
            </w:r>
          </w:p>
        </w:tc>
        <w:tc>
          <w:tcPr>
            <w:tcW w:w="282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45%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30%</w:t>
            </w:r>
          </w:p>
        </w:tc>
      </w:tr>
      <w:tr w:rsidR="0083593F" w:rsidRPr="00717D5C" w:rsidTr="0089592C">
        <w:trPr>
          <w:trHeight w:val="1661"/>
        </w:trPr>
        <w:tc>
          <w:tcPr>
            <w:tcW w:w="504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3. Процент педагогов, ведущих </w:t>
            </w:r>
            <w:proofErr w:type="gramStart"/>
            <w:r w:rsidRPr="00717D5C">
              <w:rPr>
                <w:rFonts w:ascii="Times New Roman" w:eastAsia="Times New Roman" w:hAnsi="Times New Roman"/>
                <w:sz w:val="28"/>
                <w:szCs w:val="28"/>
              </w:rPr>
              <w:t>инновационную  (</w:t>
            </w:r>
            <w:proofErr w:type="gramEnd"/>
            <w:r w:rsidRPr="00717D5C">
              <w:rPr>
                <w:rFonts w:ascii="Times New Roman" w:eastAsia="Times New Roman" w:hAnsi="Times New Roman"/>
                <w:sz w:val="28"/>
                <w:szCs w:val="28"/>
              </w:rPr>
              <w:t xml:space="preserve">экспериментальную) работу по выявлению  эффективности применяемых  </w:t>
            </w:r>
            <w:proofErr w:type="spellStart"/>
            <w:r w:rsidRPr="00717D5C">
              <w:rPr>
                <w:rFonts w:ascii="Times New Roman" w:eastAsia="Times New Roman" w:hAnsi="Times New Roman"/>
                <w:sz w:val="28"/>
                <w:szCs w:val="28"/>
              </w:rPr>
              <w:t>здоровьесберегающих</w:t>
            </w:r>
            <w:proofErr w:type="spellEnd"/>
            <w:r w:rsidRPr="00717D5C">
              <w:rPr>
                <w:rFonts w:ascii="Times New Roman" w:eastAsia="Times New Roman" w:hAnsi="Times New Roman"/>
                <w:sz w:val="28"/>
                <w:szCs w:val="28"/>
              </w:rPr>
              <w:t xml:space="preserve"> и информационно-коммуникационных технологий в образовательном процессе школы.</w:t>
            </w:r>
          </w:p>
        </w:tc>
        <w:tc>
          <w:tcPr>
            <w:tcW w:w="282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80 %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B10CFC">
            <w:pPr>
              <w:snapToGrid w:val="0"/>
              <w:spacing w:after="0"/>
              <w:ind w:firstLine="709"/>
              <w:jc w:val="center"/>
              <w:rPr>
                <w:rFonts w:ascii="Times New Roman" w:eastAsia="Times New Roman" w:hAnsi="Times New Roman"/>
                <w:sz w:val="28"/>
                <w:szCs w:val="28"/>
              </w:rPr>
            </w:pPr>
            <w:r w:rsidRPr="00717D5C">
              <w:rPr>
                <w:rFonts w:ascii="Times New Roman" w:eastAsia="Times New Roman" w:hAnsi="Times New Roman"/>
                <w:sz w:val="28"/>
                <w:szCs w:val="28"/>
              </w:rPr>
              <w:t>60%</w:t>
            </w:r>
          </w:p>
        </w:tc>
      </w:tr>
    </w:tbl>
    <w:p w:rsidR="0083593F" w:rsidRPr="00717D5C" w:rsidRDefault="0083593F" w:rsidP="0083593F"/>
    <w:p w:rsidR="0083593F" w:rsidRPr="00717D5C" w:rsidRDefault="00B10CFC" w:rsidP="00B10CFC">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3593F" w:rsidRPr="00717D5C">
        <w:rPr>
          <w:rFonts w:ascii="Times New Roman" w:eastAsia="Times New Roman" w:hAnsi="Times New Roman"/>
          <w:sz w:val="28"/>
          <w:szCs w:val="28"/>
        </w:rPr>
        <w:t xml:space="preserve">Освоение нового содержания образования подтолкнуло учителей к освоению современных технологий обучения, направленных на развитие </w:t>
      </w:r>
      <w:r w:rsidR="0083593F" w:rsidRPr="00717D5C">
        <w:rPr>
          <w:rFonts w:ascii="Times New Roman" w:eastAsia="Times New Roman" w:hAnsi="Times New Roman"/>
          <w:sz w:val="28"/>
          <w:szCs w:val="28"/>
        </w:rPr>
        <w:lastRenderedPageBreak/>
        <w:t>личностных качеств учащихся. Большая часть</w:t>
      </w:r>
      <w:r w:rsidR="00A96293">
        <w:rPr>
          <w:rFonts w:ascii="Times New Roman" w:eastAsia="Times New Roman" w:hAnsi="Times New Roman"/>
          <w:sz w:val="28"/>
          <w:szCs w:val="28"/>
        </w:rPr>
        <w:t xml:space="preserve"> учителей в </w:t>
      </w:r>
      <w:proofErr w:type="gramStart"/>
      <w:r w:rsidR="00A96293">
        <w:rPr>
          <w:rFonts w:ascii="Times New Roman" w:eastAsia="Times New Roman" w:hAnsi="Times New Roman"/>
          <w:sz w:val="28"/>
          <w:szCs w:val="28"/>
        </w:rPr>
        <w:t>связи  с</w:t>
      </w:r>
      <w:proofErr w:type="gramEnd"/>
      <w:r w:rsidR="00A96293">
        <w:rPr>
          <w:rFonts w:ascii="Times New Roman" w:eastAsia="Times New Roman" w:hAnsi="Times New Roman"/>
          <w:sz w:val="28"/>
          <w:szCs w:val="28"/>
        </w:rPr>
        <w:t xml:space="preserve"> отсутствием</w:t>
      </w:r>
      <w:r w:rsidR="0083593F" w:rsidRPr="00717D5C">
        <w:rPr>
          <w:rFonts w:ascii="Times New Roman" w:eastAsia="Times New Roman" w:hAnsi="Times New Roman"/>
          <w:sz w:val="28"/>
          <w:szCs w:val="28"/>
        </w:rPr>
        <w:t xml:space="preserve"> материально-технического оснащения шк</w:t>
      </w:r>
      <w:r w:rsidR="00A96293">
        <w:rPr>
          <w:rFonts w:ascii="Times New Roman" w:eastAsia="Times New Roman" w:hAnsi="Times New Roman"/>
          <w:sz w:val="28"/>
          <w:szCs w:val="28"/>
        </w:rPr>
        <w:t>олы стали использовать собственные ноутбуки.</w:t>
      </w:r>
      <w:r w:rsidR="0083593F" w:rsidRPr="00717D5C">
        <w:rPr>
          <w:rFonts w:ascii="Times New Roman" w:eastAsia="Times New Roman" w:hAnsi="Times New Roman"/>
          <w:sz w:val="28"/>
          <w:szCs w:val="28"/>
        </w:rPr>
        <w:t xml:space="preserve"> Многие учителя </w:t>
      </w:r>
      <w:proofErr w:type="gramStart"/>
      <w:r w:rsidR="0083593F" w:rsidRPr="00717D5C">
        <w:rPr>
          <w:rFonts w:ascii="Times New Roman" w:eastAsia="Times New Roman" w:hAnsi="Times New Roman"/>
          <w:sz w:val="28"/>
          <w:szCs w:val="28"/>
        </w:rPr>
        <w:t xml:space="preserve">овладели  </w:t>
      </w:r>
      <w:proofErr w:type="spellStart"/>
      <w:r w:rsidR="0083593F" w:rsidRPr="00717D5C">
        <w:rPr>
          <w:rFonts w:ascii="Times New Roman" w:eastAsia="Times New Roman" w:hAnsi="Times New Roman"/>
          <w:sz w:val="28"/>
          <w:szCs w:val="28"/>
        </w:rPr>
        <w:t>здоровьесберегающими</w:t>
      </w:r>
      <w:proofErr w:type="spellEnd"/>
      <w:proofErr w:type="gramEnd"/>
      <w:r w:rsidR="0083593F" w:rsidRPr="00717D5C">
        <w:rPr>
          <w:rFonts w:ascii="Times New Roman" w:eastAsia="Times New Roman" w:hAnsi="Times New Roman"/>
          <w:sz w:val="28"/>
          <w:szCs w:val="28"/>
        </w:rPr>
        <w:t xml:space="preserve"> технологиями  обучения и воспитания.</w:t>
      </w:r>
    </w:p>
    <w:p w:rsidR="0083593F" w:rsidRPr="00717D5C" w:rsidRDefault="00B10CFC" w:rsidP="00B10CFC">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3593F" w:rsidRPr="00717D5C">
        <w:rPr>
          <w:rFonts w:ascii="Times New Roman" w:eastAsia="Times New Roman" w:hAnsi="Times New Roman"/>
          <w:sz w:val="28"/>
          <w:szCs w:val="28"/>
        </w:rPr>
        <w:t>Использование современных педагогических технологий позволило улучшить конечные результаты деятельности школы: показатели здоровья, качества знаний, воспитанности.</w:t>
      </w:r>
    </w:p>
    <w:p w:rsidR="0083593F" w:rsidRPr="00717D5C" w:rsidRDefault="00B10CFC" w:rsidP="00B10CFC">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3593F" w:rsidRPr="00717D5C">
        <w:rPr>
          <w:rFonts w:ascii="Times New Roman" w:eastAsia="Times New Roman" w:hAnsi="Times New Roman"/>
          <w:sz w:val="28"/>
          <w:szCs w:val="28"/>
        </w:rPr>
        <w:t xml:space="preserve">Систематическое, продуманное применение учителями современных педагогических технологий в учебном процессе позволяет формировать у выпускников школы ценностное отношение к достижению человеческой культуры, </w:t>
      </w:r>
      <w:proofErr w:type="spellStart"/>
      <w:r w:rsidR="0083593F" w:rsidRPr="00717D5C">
        <w:rPr>
          <w:rFonts w:ascii="Times New Roman" w:eastAsia="Times New Roman" w:hAnsi="Times New Roman"/>
          <w:sz w:val="28"/>
          <w:szCs w:val="28"/>
        </w:rPr>
        <w:t>компетентностный</w:t>
      </w:r>
      <w:proofErr w:type="spellEnd"/>
      <w:r w:rsidR="0083593F" w:rsidRPr="00717D5C">
        <w:rPr>
          <w:rFonts w:ascii="Times New Roman" w:eastAsia="Times New Roman" w:hAnsi="Times New Roman"/>
          <w:sz w:val="28"/>
          <w:szCs w:val="28"/>
        </w:rPr>
        <w:t xml:space="preserve"> подход к развитию своего образования, что соответствует целям программы развития школы.</w:t>
      </w:r>
    </w:p>
    <w:p w:rsidR="0083593F" w:rsidRPr="00717D5C" w:rsidRDefault="0083593F" w:rsidP="00B10CFC">
      <w:pPr>
        <w:spacing w:after="0"/>
        <w:ind w:firstLine="709"/>
        <w:jc w:val="both"/>
        <w:rPr>
          <w:rFonts w:ascii="Times New Roman" w:eastAsia="Times New Roman" w:hAnsi="Times New Roman"/>
          <w:sz w:val="28"/>
          <w:szCs w:val="28"/>
        </w:rPr>
      </w:pPr>
    </w:p>
    <w:p w:rsidR="00A96293" w:rsidRDefault="00A96293" w:rsidP="00C81571">
      <w:pPr>
        <w:spacing w:after="0"/>
        <w:ind w:left="-284"/>
        <w:jc w:val="both"/>
        <w:rPr>
          <w:rFonts w:ascii="Times New Roman" w:eastAsia="Times New Roman" w:hAnsi="Times New Roman"/>
          <w:b/>
          <w:sz w:val="28"/>
          <w:szCs w:val="28"/>
        </w:rPr>
      </w:pPr>
    </w:p>
    <w:p w:rsidR="0083593F" w:rsidRPr="00717D5C" w:rsidRDefault="00C81571" w:rsidP="00C81571">
      <w:pPr>
        <w:spacing w:after="0"/>
        <w:ind w:left="-284"/>
        <w:jc w:val="both"/>
        <w:rPr>
          <w:rFonts w:ascii="Times New Roman" w:eastAsia="Times New Roman" w:hAnsi="Times New Roman"/>
          <w:b/>
          <w:sz w:val="28"/>
          <w:szCs w:val="28"/>
        </w:rPr>
      </w:pPr>
      <w:r>
        <w:rPr>
          <w:rFonts w:ascii="Times New Roman" w:eastAsia="Times New Roman" w:hAnsi="Times New Roman"/>
          <w:b/>
          <w:sz w:val="28"/>
          <w:szCs w:val="28"/>
        </w:rPr>
        <w:t xml:space="preserve">4.3. </w:t>
      </w:r>
      <w:r w:rsidR="0083593F" w:rsidRPr="00717D5C">
        <w:rPr>
          <w:rFonts w:ascii="Times New Roman" w:eastAsia="Times New Roman" w:hAnsi="Times New Roman"/>
          <w:b/>
          <w:sz w:val="28"/>
          <w:szCs w:val="28"/>
        </w:rPr>
        <w:t xml:space="preserve"> Анализ выполнения программных мероприятий по направлению «Создание </w:t>
      </w:r>
      <w:proofErr w:type="spellStart"/>
      <w:r w:rsidR="0083593F" w:rsidRPr="00717D5C">
        <w:rPr>
          <w:rFonts w:ascii="Times New Roman" w:eastAsia="Times New Roman" w:hAnsi="Times New Roman"/>
          <w:b/>
          <w:sz w:val="28"/>
          <w:szCs w:val="28"/>
        </w:rPr>
        <w:t>внутришкольной</w:t>
      </w:r>
      <w:proofErr w:type="spellEnd"/>
      <w:r w:rsidR="0083593F" w:rsidRPr="00717D5C">
        <w:rPr>
          <w:rFonts w:ascii="Times New Roman" w:eastAsia="Times New Roman" w:hAnsi="Times New Roman"/>
          <w:b/>
          <w:sz w:val="28"/>
          <w:szCs w:val="28"/>
        </w:rPr>
        <w:t xml:space="preserve"> системы управления качеством образования»</w:t>
      </w:r>
    </w:p>
    <w:p w:rsidR="0083593F" w:rsidRPr="00717D5C" w:rsidRDefault="00A96293" w:rsidP="00C81571">
      <w:pPr>
        <w:spacing w:after="0"/>
        <w:ind w:left="-284"/>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C81571">
        <w:rPr>
          <w:rFonts w:ascii="Times New Roman" w:eastAsia="Times New Roman" w:hAnsi="Times New Roman"/>
          <w:sz w:val="28"/>
          <w:szCs w:val="28"/>
        </w:rPr>
        <w:t xml:space="preserve"> </w:t>
      </w:r>
      <w:r w:rsidR="0083593F" w:rsidRPr="00717D5C">
        <w:rPr>
          <w:rFonts w:ascii="Times New Roman" w:eastAsia="Times New Roman" w:hAnsi="Times New Roman"/>
          <w:sz w:val="28"/>
          <w:szCs w:val="28"/>
        </w:rPr>
        <w:t>В школе создана адаптивная образовательная среда для удовлетворения образовательных потребностей учащихся.</w:t>
      </w:r>
    </w:p>
    <w:p w:rsidR="0083593F" w:rsidRPr="00717D5C" w:rsidRDefault="0083593F" w:rsidP="00C81571">
      <w:pPr>
        <w:spacing w:after="0"/>
        <w:ind w:left="-284"/>
        <w:jc w:val="both"/>
        <w:rPr>
          <w:rFonts w:ascii="Times New Roman" w:eastAsia="Times New Roman" w:hAnsi="Times New Roman"/>
          <w:sz w:val="28"/>
          <w:szCs w:val="28"/>
        </w:rPr>
      </w:pPr>
      <w:proofErr w:type="gramStart"/>
      <w:r w:rsidRPr="00717D5C">
        <w:rPr>
          <w:rFonts w:ascii="Times New Roman" w:eastAsia="Times New Roman" w:hAnsi="Times New Roman"/>
          <w:sz w:val="28"/>
          <w:szCs w:val="28"/>
        </w:rPr>
        <w:t xml:space="preserve">Разработана </w:t>
      </w:r>
      <w:r w:rsidR="00A96293">
        <w:rPr>
          <w:rFonts w:ascii="Times New Roman" w:eastAsia="Times New Roman" w:hAnsi="Times New Roman"/>
          <w:sz w:val="28"/>
          <w:szCs w:val="28"/>
        </w:rPr>
        <w:t xml:space="preserve"> и</w:t>
      </w:r>
      <w:proofErr w:type="gramEnd"/>
      <w:r w:rsidR="00A96293">
        <w:rPr>
          <w:rFonts w:ascii="Times New Roman" w:eastAsia="Times New Roman" w:hAnsi="Times New Roman"/>
          <w:sz w:val="28"/>
          <w:szCs w:val="28"/>
        </w:rPr>
        <w:t xml:space="preserve"> реализуется </w:t>
      </w:r>
      <w:r w:rsidRPr="00717D5C">
        <w:rPr>
          <w:rFonts w:ascii="Times New Roman" w:eastAsia="Times New Roman" w:hAnsi="Times New Roman"/>
          <w:sz w:val="28"/>
          <w:szCs w:val="28"/>
        </w:rPr>
        <w:t xml:space="preserve"> вариативная образовательная программа, обеспечивающая  удовлетворение образовательных потребностей учащихся с различными уровнями познавательных способностей и развития.</w:t>
      </w:r>
    </w:p>
    <w:p w:rsidR="0083593F" w:rsidRPr="00717D5C" w:rsidRDefault="00A96293" w:rsidP="00C81571">
      <w:pPr>
        <w:spacing w:after="0"/>
        <w:ind w:left="-284"/>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3593F" w:rsidRPr="00717D5C">
        <w:rPr>
          <w:rFonts w:ascii="Times New Roman" w:eastAsia="Times New Roman" w:hAnsi="Times New Roman"/>
          <w:sz w:val="28"/>
          <w:szCs w:val="28"/>
        </w:rPr>
        <w:t xml:space="preserve"> Учащимся </w:t>
      </w:r>
      <w:proofErr w:type="gramStart"/>
      <w:r w:rsidR="0083593F" w:rsidRPr="00717D5C">
        <w:rPr>
          <w:rFonts w:ascii="Times New Roman" w:eastAsia="Times New Roman" w:hAnsi="Times New Roman"/>
          <w:sz w:val="28"/>
          <w:szCs w:val="28"/>
        </w:rPr>
        <w:t>предоставляются  услуги</w:t>
      </w:r>
      <w:proofErr w:type="gramEnd"/>
      <w:r w:rsidR="0083593F" w:rsidRPr="00717D5C">
        <w:rPr>
          <w:rFonts w:ascii="Times New Roman" w:eastAsia="Times New Roman" w:hAnsi="Times New Roman"/>
          <w:sz w:val="28"/>
          <w:szCs w:val="28"/>
        </w:rPr>
        <w:t xml:space="preserve"> дополнительного образования в соответствии с их запросами и потребностями.</w:t>
      </w:r>
    </w:p>
    <w:p w:rsidR="0083593F" w:rsidRPr="00717D5C" w:rsidRDefault="0083593F" w:rsidP="00C81571">
      <w:p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t>Система диагностики качества образования позволяет выявить:</w:t>
      </w:r>
    </w:p>
    <w:p w:rsidR="0083593F" w:rsidRPr="00717D5C" w:rsidRDefault="0083593F" w:rsidP="00C81571">
      <w:p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tab/>
        <w:t>-качество усвоения учащимися базовых знаний по предметам;</w:t>
      </w:r>
    </w:p>
    <w:p w:rsidR="0083593F" w:rsidRPr="00717D5C" w:rsidRDefault="0083593F" w:rsidP="00C81571">
      <w:p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          -качество овладения учащимися основными интеллектуальными, практическими, общими учебными умениями, навыками и способами деятельности;</w:t>
      </w:r>
    </w:p>
    <w:p w:rsidR="0083593F" w:rsidRPr="00717D5C" w:rsidRDefault="0083593F" w:rsidP="00C81571">
      <w:p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tab/>
        <w:t>-</w:t>
      </w:r>
      <w:proofErr w:type="gramStart"/>
      <w:r w:rsidRPr="00717D5C">
        <w:rPr>
          <w:rFonts w:ascii="Times New Roman" w:eastAsia="Times New Roman" w:hAnsi="Times New Roman"/>
          <w:sz w:val="28"/>
          <w:szCs w:val="28"/>
        </w:rPr>
        <w:t>способности</w:t>
      </w:r>
      <w:proofErr w:type="gramEnd"/>
      <w:r w:rsidRPr="00717D5C">
        <w:rPr>
          <w:rFonts w:ascii="Times New Roman" w:eastAsia="Times New Roman" w:hAnsi="Times New Roman"/>
          <w:sz w:val="28"/>
          <w:szCs w:val="28"/>
        </w:rPr>
        <w:t xml:space="preserve"> учащихся к творческому решению учебных и практических задач (компетенции);</w:t>
      </w:r>
    </w:p>
    <w:p w:rsidR="0083593F" w:rsidRPr="00717D5C" w:rsidRDefault="0083593F" w:rsidP="00C81571">
      <w:p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tab/>
        <w:t>-отношение школьников к процессу познания;</w:t>
      </w:r>
    </w:p>
    <w:p w:rsidR="0083593F" w:rsidRPr="00717D5C" w:rsidRDefault="0083593F" w:rsidP="00C81571">
      <w:p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tab/>
        <w:t>-видение учащимися себя в жизненной перспективе (определённость профессионального выбора после окончания школы, степень тревожности за выбор собственного жизненного пути, уверенность в своих силах, видение альтернатив в выборе жизненного пути, принципы и подходы к выбору своего жизненного пути);</w:t>
      </w:r>
    </w:p>
    <w:p w:rsidR="0083593F" w:rsidRPr="00717D5C" w:rsidRDefault="0083593F" w:rsidP="00C81571">
      <w:p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tab/>
        <w:t>-воспитанность учащихся;</w:t>
      </w:r>
    </w:p>
    <w:p w:rsidR="0083593F" w:rsidRPr="00717D5C" w:rsidRDefault="0083593F" w:rsidP="00C81571">
      <w:p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t>-способность к социальной адаптации (гибкость мышления, коммуникабельность, предприимчивость, терпимость, способность принимать решения и отвечать за них, и др.).</w:t>
      </w:r>
    </w:p>
    <w:p w:rsidR="0083593F" w:rsidRPr="00717D5C" w:rsidRDefault="0083593F" w:rsidP="00C81571">
      <w:p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lastRenderedPageBreak/>
        <w:t xml:space="preserve">     Управление качеством образования на уровне управляющей подсистемы проводится по ключевым конечным результатам: </w:t>
      </w:r>
    </w:p>
    <w:p w:rsidR="0083593F" w:rsidRPr="00717D5C" w:rsidRDefault="0083593F" w:rsidP="00C81571">
      <w:pPr>
        <w:spacing w:after="0"/>
        <w:ind w:left="-284"/>
        <w:jc w:val="both"/>
        <w:rPr>
          <w:rFonts w:ascii="Times New Roman" w:eastAsia="Times New Roman" w:hAnsi="Times New Roman"/>
          <w:color w:val="000000"/>
          <w:sz w:val="28"/>
          <w:szCs w:val="28"/>
        </w:rPr>
      </w:pPr>
      <w:r w:rsidRPr="00717D5C">
        <w:rPr>
          <w:rFonts w:ascii="Times New Roman" w:eastAsia="Times New Roman" w:hAnsi="Times New Roman"/>
          <w:sz w:val="28"/>
          <w:szCs w:val="28"/>
        </w:rPr>
        <w:t>- з</w:t>
      </w:r>
      <w:r w:rsidRPr="00717D5C">
        <w:rPr>
          <w:rFonts w:ascii="Times New Roman" w:eastAsia="Times New Roman" w:hAnsi="Times New Roman"/>
          <w:color w:val="000000"/>
          <w:sz w:val="28"/>
          <w:szCs w:val="28"/>
        </w:rPr>
        <w:t xml:space="preserve">доровье и здоровый образ жизни; </w:t>
      </w:r>
    </w:p>
    <w:p w:rsidR="0083593F" w:rsidRPr="00717D5C" w:rsidRDefault="0083593F" w:rsidP="00C81571">
      <w:pPr>
        <w:spacing w:after="0"/>
        <w:ind w:left="-284"/>
        <w:jc w:val="both"/>
        <w:rPr>
          <w:rFonts w:ascii="Times New Roman" w:eastAsia="Times New Roman" w:hAnsi="Times New Roman"/>
          <w:color w:val="000000"/>
          <w:sz w:val="28"/>
          <w:szCs w:val="28"/>
        </w:rPr>
      </w:pPr>
      <w:r w:rsidRPr="00717D5C">
        <w:rPr>
          <w:rFonts w:ascii="Times New Roman" w:eastAsia="Times New Roman" w:hAnsi="Times New Roman"/>
          <w:color w:val="000000"/>
          <w:sz w:val="28"/>
          <w:szCs w:val="28"/>
        </w:rPr>
        <w:t xml:space="preserve">- воспитанность на </w:t>
      </w:r>
      <w:proofErr w:type="gramStart"/>
      <w:r w:rsidRPr="00717D5C">
        <w:rPr>
          <w:rFonts w:ascii="Times New Roman" w:eastAsia="Times New Roman" w:hAnsi="Times New Roman"/>
          <w:color w:val="000000"/>
          <w:sz w:val="28"/>
          <w:szCs w:val="28"/>
        </w:rPr>
        <w:t>основе  общечеловеческих</w:t>
      </w:r>
      <w:proofErr w:type="gramEnd"/>
      <w:r w:rsidRPr="00717D5C">
        <w:rPr>
          <w:rFonts w:ascii="Times New Roman" w:eastAsia="Times New Roman" w:hAnsi="Times New Roman"/>
          <w:color w:val="000000"/>
          <w:sz w:val="28"/>
          <w:szCs w:val="28"/>
        </w:rPr>
        <w:t xml:space="preserve"> и национальных ценностей;</w:t>
      </w:r>
    </w:p>
    <w:p w:rsidR="0083593F" w:rsidRPr="00717D5C" w:rsidRDefault="0083593F" w:rsidP="00C81571">
      <w:pPr>
        <w:spacing w:after="0"/>
        <w:ind w:left="-284"/>
        <w:jc w:val="both"/>
        <w:rPr>
          <w:rFonts w:ascii="Times New Roman" w:eastAsia="Times New Roman" w:hAnsi="Times New Roman"/>
          <w:color w:val="000000"/>
          <w:sz w:val="28"/>
          <w:szCs w:val="28"/>
        </w:rPr>
      </w:pPr>
      <w:r w:rsidRPr="00717D5C">
        <w:rPr>
          <w:rFonts w:ascii="Times New Roman" w:eastAsia="Times New Roman" w:hAnsi="Times New Roman"/>
          <w:color w:val="000000"/>
          <w:sz w:val="28"/>
          <w:szCs w:val="28"/>
        </w:rPr>
        <w:t>-образованность в соответствии с личностными возможностями и способностями, с государственным стандартом общего образования;</w:t>
      </w:r>
    </w:p>
    <w:p w:rsidR="0083593F" w:rsidRPr="00717D5C" w:rsidRDefault="0083593F" w:rsidP="00C81571">
      <w:pPr>
        <w:spacing w:after="0"/>
        <w:ind w:left="-284"/>
        <w:jc w:val="both"/>
        <w:rPr>
          <w:rFonts w:ascii="Times New Roman" w:eastAsia="Times New Roman" w:hAnsi="Times New Roman"/>
          <w:color w:val="000000"/>
          <w:sz w:val="28"/>
          <w:szCs w:val="28"/>
        </w:rPr>
      </w:pPr>
      <w:r w:rsidRPr="00717D5C">
        <w:rPr>
          <w:rFonts w:ascii="Times New Roman" w:eastAsia="Times New Roman" w:hAnsi="Times New Roman"/>
          <w:color w:val="000000"/>
          <w:sz w:val="28"/>
          <w:szCs w:val="28"/>
        </w:rPr>
        <w:t xml:space="preserve">- готовность к продолжению образования и </w:t>
      </w:r>
      <w:proofErr w:type="gramStart"/>
      <w:r w:rsidRPr="00717D5C">
        <w:rPr>
          <w:rFonts w:ascii="Times New Roman" w:eastAsia="Times New Roman" w:hAnsi="Times New Roman"/>
          <w:color w:val="000000"/>
          <w:sz w:val="28"/>
          <w:szCs w:val="28"/>
        </w:rPr>
        <w:t>труду  в</w:t>
      </w:r>
      <w:proofErr w:type="gramEnd"/>
      <w:r w:rsidRPr="00717D5C">
        <w:rPr>
          <w:rFonts w:ascii="Times New Roman" w:eastAsia="Times New Roman" w:hAnsi="Times New Roman"/>
          <w:color w:val="000000"/>
          <w:sz w:val="28"/>
          <w:szCs w:val="28"/>
        </w:rPr>
        <w:t xml:space="preserve"> рыночных условиях;</w:t>
      </w:r>
    </w:p>
    <w:p w:rsidR="0083593F" w:rsidRPr="00717D5C" w:rsidRDefault="0083593F" w:rsidP="00C81571">
      <w:pPr>
        <w:spacing w:after="0"/>
        <w:ind w:left="-284"/>
        <w:jc w:val="both"/>
        <w:rPr>
          <w:rFonts w:ascii="Times New Roman" w:eastAsia="Times New Roman" w:hAnsi="Times New Roman"/>
          <w:color w:val="000000"/>
          <w:sz w:val="28"/>
          <w:szCs w:val="28"/>
        </w:rPr>
      </w:pPr>
      <w:r w:rsidRPr="00717D5C">
        <w:rPr>
          <w:rFonts w:ascii="Times New Roman" w:eastAsia="Times New Roman" w:hAnsi="Times New Roman"/>
          <w:color w:val="000000"/>
          <w:sz w:val="28"/>
          <w:szCs w:val="28"/>
        </w:rPr>
        <w:t xml:space="preserve">- готовность к жизни в семье </w:t>
      </w:r>
      <w:proofErr w:type="gramStart"/>
      <w:r w:rsidRPr="00717D5C">
        <w:rPr>
          <w:rFonts w:ascii="Times New Roman" w:eastAsia="Times New Roman" w:hAnsi="Times New Roman"/>
          <w:color w:val="000000"/>
          <w:sz w:val="28"/>
          <w:szCs w:val="28"/>
        </w:rPr>
        <w:t>и  обществе</w:t>
      </w:r>
      <w:proofErr w:type="gramEnd"/>
      <w:r w:rsidRPr="00717D5C">
        <w:rPr>
          <w:rFonts w:ascii="Times New Roman" w:eastAsia="Times New Roman" w:hAnsi="Times New Roman"/>
          <w:color w:val="000000"/>
          <w:sz w:val="28"/>
          <w:szCs w:val="28"/>
        </w:rPr>
        <w:t xml:space="preserve"> в новых социокультурных  условиях.</w:t>
      </w:r>
    </w:p>
    <w:p w:rsidR="0083593F" w:rsidRPr="00717D5C" w:rsidRDefault="0083593F" w:rsidP="00C81571">
      <w:p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   Управление качеством образования на уровне управляемой подсистемы – это разработка:</w:t>
      </w:r>
    </w:p>
    <w:p w:rsidR="0083593F" w:rsidRPr="00717D5C" w:rsidRDefault="0083593F" w:rsidP="00C81571">
      <w:pPr>
        <w:tabs>
          <w:tab w:val="left" w:pos="1701"/>
        </w:tabs>
        <w:spacing w:after="0"/>
        <w:ind w:left="-284" w:firstLine="709"/>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 - </w:t>
      </w:r>
      <w:proofErr w:type="gramStart"/>
      <w:r w:rsidRPr="00717D5C">
        <w:rPr>
          <w:rFonts w:ascii="Times New Roman" w:eastAsia="Times New Roman" w:hAnsi="Times New Roman"/>
          <w:sz w:val="28"/>
          <w:szCs w:val="28"/>
        </w:rPr>
        <w:t>рабочих  программ</w:t>
      </w:r>
      <w:proofErr w:type="gramEnd"/>
      <w:r w:rsidRPr="00717D5C">
        <w:rPr>
          <w:rFonts w:ascii="Times New Roman" w:eastAsia="Times New Roman" w:hAnsi="Times New Roman"/>
          <w:sz w:val="28"/>
          <w:szCs w:val="28"/>
        </w:rPr>
        <w:t>;</w:t>
      </w:r>
    </w:p>
    <w:p w:rsidR="0083593F" w:rsidRPr="00717D5C" w:rsidRDefault="00C81571" w:rsidP="00C81571">
      <w:pPr>
        <w:tabs>
          <w:tab w:val="left" w:pos="1701"/>
        </w:tabs>
        <w:spacing w:after="0"/>
        <w:ind w:left="-284"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3593F" w:rsidRPr="00717D5C">
        <w:rPr>
          <w:rFonts w:ascii="Times New Roman" w:eastAsia="Times New Roman" w:hAnsi="Times New Roman"/>
          <w:sz w:val="28"/>
          <w:szCs w:val="28"/>
        </w:rPr>
        <w:t>УМК</w:t>
      </w:r>
      <w:r w:rsidR="00FB24D6">
        <w:rPr>
          <w:rFonts w:ascii="Times New Roman" w:eastAsia="Times New Roman" w:hAnsi="Times New Roman"/>
          <w:sz w:val="28"/>
          <w:szCs w:val="28"/>
        </w:rPr>
        <w:t xml:space="preserve"> «Школа </w:t>
      </w:r>
      <w:proofErr w:type="gramStart"/>
      <w:r w:rsidR="00FB24D6">
        <w:rPr>
          <w:rFonts w:ascii="Times New Roman" w:eastAsia="Times New Roman" w:hAnsi="Times New Roman"/>
          <w:sz w:val="28"/>
          <w:szCs w:val="28"/>
        </w:rPr>
        <w:t>России»</w:t>
      </w:r>
      <w:r w:rsidR="0083593F" w:rsidRPr="00717D5C">
        <w:rPr>
          <w:rFonts w:ascii="Times New Roman" w:eastAsia="Times New Roman" w:hAnsi="Times New Roman"/>
          <w:sz w:val="28"/>
          <w:szCs w:val="28"/>
        </w:rPr>
        <w:t xml:space="preserve">  по</w:t>
      </w:r>
      <w:proofErr w:type="gramEnd"/>
      <w:r w:rsidR="0083593F" w:rsidRPr="00717D5C">
        <w:rPr>
          <w:rFonts w:ascii="Times New Roman" w:eastAsia="Times New Roman" w:hAnsi="Times New Roman"/>
          <w:sz w:val="28"/>
          <w:szCs w:val="28"/>
        </w:rPr>
        <w:t xml:space="preserve"> предметам учебного плана, соответствующих государственному стандарту</w:t>
      </w:r>
      <w:r w:rsidR="00FB24D6">
        <w:rPr>
          <w:rFonts w:ascii="Times New Roman" w:eastAsia="Times New Roman" w:hAnsi="Times New Roman"/>
          <w:sz w:val="28"/>
          <w:szCs w:val="28"/>
        </w:rPr>
        <w:t>;</w:t>
      </w:r>
    </w:p>
    <w:p w:rsidR="0083593F" w:rsidRPr="00717D5C" w:rsidRDefault="0083593F" w:rsidP="00C81571">
      <w:pPr>
        <w:tabs>
          <w:tab w:val="left" w:pos="1701"/>
        </w:tabs>
        <w:spacing w:after="0"/>
        <w:ind w:left="-426"/>
        <w:jc w:val="both"/>
        <w:rPr>
          <w:rFonts w:ascii="Times New Roman" w:eastAsia="Times New Roman" w:hAnsi="Times New Roman"/>
          <w:sz w:val="28"/>
          <w:szCs w:val="28"/>
        </w:rPr>
      </w:pPr>
      <w:r w:rsidRPr="00717D5C">
        <w:rPr>
          <w:rFonts w:ascii="Times New Roman" w:eastAsia="Times New Roman" w:hAnsi="Times New Roman"/>
          <w:sz w:val="28"/>
          <w:szCs w:val="28"/>
        </w:rPr>
        <w:t>- прог</w:t>
      </w:r>
      <w:r w:rsidR="00C81571">
        <w:rPr>
          <w:rFonts w:ascii="Times New Roman" w:eastAsia="Times New Roman" w:hAnsi="Times New Roman"/>
          <w:sz w:val="28"/>
          <w:szCs w:val="28"/>
        </w:rPr>
        <w:t>рамм дополнительного образования</w:t>
      </w:r>
      <w:r w:rsidRPr="00717D5C">
        <w:rPr>
          <w:rFonts w:ascii="Times New Roman" w:eastAsia="Times New Roman" w:hAnsi="Times New Roman"/>
          <w:sz w:val="28"/>
          <w:szCs w:val="28"/>
        </w:rPr>
        <w:t xml:space="preserve">; </w:t>
      </w:r>
    </w:p>
    <w:p w:rsidR="0083593F" w:rsidRPr="00717D5C" w:rsidRDefault="0083593F" w:rsidP="00C81571">
      <w:pPr>
        <w:tabs>
          <w:tab w:val="left" w:pos="1701"/>
        </w:tabs>
        <w:spacing w:after="0"/>
        <w:ind w:left="-426"/>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 </w:t>
      </w:r>
      <w:proofErr w:type="gramStart"/>
      <w:r w:rsidRPr="00717D5C">
        <w:rPr>
          <w:rFonts w:ascii="Times New Roman" w:eastAsia="Times New Roman" w:hAnsi="Times New Roman"/>
          <w:sz w:val="28"/>
          <w:szCs w:val="28"/>
        </w:rPr>
        <w:t>планов  профессионального</w:t>
      </w:r>
      <w:proofErr w:type="gramEnd"/>
      <w:r w:rsidRPr="00717D5C">
        <w:rPr>
          <w:rFonts w:ascii="Times New Roman" w:eastAsia="Times New Roman" w:hAnsi="Times New Roman"/>
          <w:sz w:val="28"/>
          <w:szCs w:val="28"/>
        </w:rPr>
        <w:t xml:space="preserve"> роста педагогов.</w:t>
      </w:r>
    </w:p>
    <w:p w:rsidR="0083593F" w:rsidRPr="00717D5C" w:rsidRDefault="0083593F" w:rsidP="00C81571">
      <w:pPr>
        <w:spacing w:after="0"/>
        <w:ind w:left="-426"/>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   </w:t>
      </w:r>
      <w:r w:rsidR="00FB24D6">
        <w:rPr>
          <w:rFonts w:ascii="Times New Roman" w:eastAsia="Times New Roman" w:hAnsi="Times New Roman"/>
          <w:sz w:val="28"/>
          <w:szCs w:val="28"/>
        </w:rPr>
        <w:t xml:space="preserve"> </w:t>
      </w:r>
      <w:r w:rsidRPr="00717D5C">
        <w:rPr>
          <w:rFonts w:ascii="Times New Roman" w:eastAsia="Times New Roman" w:hAnsi="Times New Roman"/>
          <w:sz w:val="28"/>
          <w:szCs w:val="28"/>
        </w:rPr>
        <w:t xml:space="preserve"> Коллектив добивается повышения качества образования </w:t>
      </w:r>
      <w:proofErr w:type="gramStart"/>
      <w:r w:rsidRPr="00717D5C">
        <w:rPr>
          <w:rFonts w:ascii="Times New Roman" w:eastAsia="Times New Roman" w:hAnsi="Times New Roman"/>
          <w:sz w:val="28"/>
          <w:szCs w:val="28"/>
        </w:rPr>
        <w:t>через  совершенствование</w:t>
      </w:r>
      <w:proofErr w:type="gramEnd"/>
      <w:r w:rsidRPr="00717D5C">
        <w:rPr>
          <w:rFonts w:ascii="Times New Roman" w:eastAsia="Times New Roman" w:hAnsi="Times New Roman"/>
          <w:sz w:val="28"/>
          <w:szCs w:val="28"/>
        </w:rPr>
        <w:t xml:space="preserve"> урока -  основной формы реализации образовательного процесса Важное место занимает личностно-ориентированный урок, основанный на </w:t>
      </w:r>
      <w:proofErr w:type="spellStart"/>
      <w:r w:rsidRPr="00717D5C">
        <w:rPr>
          <w:rFonts w:ascii="Times New Roman" w:eastAsia="Times New Roman" w:hAnsi="Times New Roman"/>
          <w:sz w:val="28"/>
          <w:szCs w:val="28"/>
        </w:rPr>
        <w:t>компетентностном</w:t>
      </w:r>
      <w:proofErr w:type="spellEnd"/>
      <w:r w:rsidRPr="00717D5C">
        <w:rPr>
          <w:rFonts w:ascii="Times New Roman" w:eastAsia="Times New Roman" w:hAnsi="Times New Roman"/>
          <w:sz w:val="28"/>
          <w:szCs w:val="28"/>
        </w:rPr>
        <w:t xml:space="preserve"> подходе.</w:t>
      </w:r>
    </w:p>
    <w:p w:rsidR="0083593F" w:rsidRPr="00717D5C" w:rsidRDefault="0083593F" w:rsidP="00C81571">
      <w:pPr>
        <w:spacing w:after="0"/>
        <w:ind w:left="-426"/>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    Цель такого урока: добиться запланированного результата, соответствующего требованиям стандарта образования.  </w:t>
      </w:r>
    </w:p>
    <w:p w:rsidR="0083593F" w:rsidRPr="00717D5C" w:rsidRDefault="0083593F" w:rsidP="00C81571">
      <w:pPr>
        <w:spacing w:after="0"/>
        <w:ind w:left="-426"/>
        <w:jc w:val="both"/>
        <w:rPr>
          <w:rFonts w:ascii="Times New Roman" w:eastAsia="Times New Roman" w:hAnsi="Times New Roman"/>
          <w:b/>
          <w:bCs/>
          <w:sz w:val="28"/>
          <w:szCs w:val="28"/>
        </w:rPr>
      </w:pPr>
      <w:r w:rsidRPr="00717D5C">
        <w:rPr>
          <w:rFonts w:ascii="Times New Roman" w:eastAsia="Times New Roman" w:hAnsi="Times New Roman"/>
          <w:b/>
          <w:bCs/>
          <w:sz w:val="28"/>
          <w:szCs w:val="28"/>
        </w:rPr>
        <w:t xml:space="preserve">              </w:t>
      </w:r>
    </w:p>
    <w:p w:rsidR="0083593F" w:rsidRPr="00717D5C" w:rsidRDefault="0083593F" w:rsidP="00C81571">
      <w:pPr>
        <w:spacing w:after="0"/>
        <w:ind w:left="-426"/>
        <w:jc w:val="both"/>
        <w:rPr>
          <w:rFonts w:ascii="Times New Roman" w:eastAsia="Times New Roman" w:hAnsi="Times New Roman"/>
          <w:sz w:val="28"/>
          <w:szCs w:val="28"/>
        </w:rPr>
      </w:pPr>
      <w:r w:rsidRPr="00717D5C">
        <w:rPr>
          <w:rFonts w:ascii="Times New Roman" w:eastAsia="Times New Roman" w:hAnsi="Times New Roman"/>
          <w:sz w:val="28"/>
          <w:szCs w:val="28"/>
        </w:rPr>
        <w:t>Достижение показателей, характеризующих качество образования</w:t>
      </w:r>
    </w:p>
    <w:p w:rsidR="0083593F" w:rsidRPr="00717D5C" w:rsidRDefault="0083593F" w:rsidP="0083593F">
      <w:pPr>
        <w:spacing w:after="0"/>
        <w:ind w:firstLine="709"/>
        <w:rPr>
          <w:rFonts w:ascii="Times New Roman" w:eastAsia="Times New Roman" w:hAnsi="Times New Roman"/>
          <w:sz w:val="28"/>
          <w:szCs w:val="28"/>
        </w:rPr>
      </w:pPr>
    </w:p>
    <w:tbl>
      <w:tblPr>
        <w:tblW w:w="0" w:type="auto"/>
        <w:tblInd w:w="-111" w:type="dxa"/>
        <w:tblLayout w:type="fixed"/>
        <w:tblLook w:val="0000" w:firstRow="0" w:lastRow="0" w:firstColumn="0" w:lastColumn="0" w:noHBand="0" w:noVBand="0"/>
      </w:tblPr>
      <w:tblGrid>
        <w:gridCol w:w="3190"/>
        <w:gridCol w:w="3190"/>
        <w:gridCol w:w="3201"/>
      </w:tblGrid>
      <w:tr w:rsidR="0083593F" w:rsidRPr="00717D5C" w:rsidTr="0089592C">
        <w:tc>
          <w:tcPr>
            <w:tcW w:w="3190" w:type="dxa"/>
            <w:tcBorders>
              <w:top w:val="single" w:sz="4" w:space="0" w:color="000000"/>
              <w:left w:val="single" w:sz="4" w:space="0" w:color="000000"/>
              <w:bottom w:val="single" w:sz="4" w:space="0" w:color="000000"/>
            </w:tcBorders>
            <w:shd w:val="clear" w:color="auto" w:fill="auto"/>
            <w:vAlign w:val="center"/>
          </w:tcPr>
          <w:p w:rsidR="0083593F" w:rsidRPr="00717D5C" w:rsidRDefault="0083593F" w:rsidP="00C81571">
            <w:pPr>
              <w:snapToGrid w:val="0"/>
              <w:spacing w:after="0"/>
              <w:ind w:firstLine="709"/>
              <w:jc w:val="center"/>
              <w:rPr>
                <w:rFonts w:ascii="Times New Roman" w:eastAsia="Times New Roman" w:hAnsi="Times New Roman"/>
                <w:sz w:val="28"/>
                <w:szCs w:val="28"/>
              </w:rPr>
            </w:pPr>
            <w:r w:rsidRPr="00717D5C">
              <w:rPr>
                <w:rFonts w:ascii="Times New Roman" w:eastAsia="Times New Roman" w:hAnsi="Times New Roman"/>
                <w:sz w:val="28"/>
                <w:szCs w:val="28"/>
              </w:rPr>
              <w:t>Критерии и показатели оценки</w:t>
            </w:r>
          </w:p>
        </w:tc>
        <w:tc>
          <w:tcPr>
            <w:tcW w:w="3190" w:type="dxa"/>
            <w:tcBorders>
              <w:top w:val="single" w:sz="4" w:space="0" w:color="000000"/>
              <w:left w:val="single" w:sz="4" w:space="0" w:color="000000"/>
              <w:bottom w:val="single" w:sz="4" w:space="0" w:color="000000"/>
            </w:tcBorders>
            <w:shd w:val="clear" w:color="auto" w:fill="auto"/>
            <w:vAlign w:val="center"/>
          </w:tcPr>
          <w:p w:rsidR="0083593F" w:rsidRPr="00717D5C" w:rsidRDefault="0083593F" w:rsidP="00C81571">
            <w:pPr>
              <w:snapToGrid w:val="0"/>
              <w:spacing w:after="0"/>
              <w:ind w:firstLine="709"/>
              <w:jc w:val="center"/>
              <w:rPr>
                <w:rFonts w:ascii="Times New Roman" w:eastAsia="Times New Roman" w:hAnsi="Times New Roman"/>
                <w:sz w:val="28"/>
                <w:szCs w:val="28"/>
              </w:rPr>
            </w:pPr>
            <w:r w:rsidRPr="00717D5C">
              <w:rPr>
                <w:rFonts w:ascii="Times New Roman" w:eastAsia="Times New Roman" w:hAnsi="Times New Roman"/>
                <w:sz w:val="28"/>
                <w:szCs w:val="28"/>
              </w:rPr>
              <w:t>Прогнозируемые результаты</w:t>
            </w:r>
          </w:p>
          <w:p w:rsidR="0083593F" w:rsidRPr="00717D5C" w:rsidRDefault="0083593F" w:rsidP="00C81571">
            <w:pPr>
              <w:spacing w:after="0"/>
              <w:ind w:firstLine="709"/>
              <w:jc w:val="center"/>
              <w:rPr>
                <w:rFonts w:ascii="Times New Roman" w:eastAsia="Times New Roman" w:hAnsi="Times New Roman"/>
                <w:sz w:val="28"/>
                <w:szCs w:val="28"/>
              </w:rPr>
            </w:pPr>
            <w:r w:rsidRPr="00717D5C">
              <w:rPr>
                <w:rFonts w:ascii="Times New Roman" w:eastAsia="Times New Roman" w:hAnsi="Times New Roman"/>
                <w:sz w:val="28"/>
                <w:szCs w:val="28"/>
              </w:rPr>
              <w:t>к окончанию срока реализации Программы</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C81571">
            <w:pPr>
              <w:snapToGrid w:val="0"/>
              <w:spacing w:after="0"/>
              <w:ind w:firstLine="709"/>
              <w:jc w:val="center"/>
              <w:rPr>
                <w:rFonts w:ascii="Times New Roman" w:eastAsia="Times New Roman" w:hAnsi="Times New Roman"/>
                <w:sz w:val="28"/>
                <w:szCs w:val="28"/>
              </w:rPr>
            </w:pPr>
            <w:r w:rsidRPr="00717D5C">
              <w:rPr>
                <w:rFonts w:ascii="Times New Roman" w:eastAsia="Times New Roman" w:hAnsi="Times New Roman"/>
                <w:sz w:val="28"/>
                <w:szCs w:val="28"/>
              </w:rPr>
              <w:t>Достигнутые</w:t>
            </w:r>
          </w:p>
          <w:p w:rsidR="0083593F" w:rsidRPr="00717D5C" w:rsidRDefault="0083593F" w:rsidP="00C81571">
            <w:pPr>
              <w:spacing w:after="0"/>
              <w:ind w:firstLine="709"/>
              <w:jc w:val="center"/>
              <w:rPr>
                <w:rFonts w:ascii="Times New Roman" w:eastAsia="Times New Roman" w:hAnsi="Times New Roman"/>
                <w:sz w:val="28"/>
                <w:szCs w:val="28"/>
              </w:rPr>
            </w:pPr>
            <w:r w:rsidRPr="00717D5C">
              <w:rPr>
                <w:rFonts w:ascii="Times New Roman" w:eastAsia="Times New Roman" w:hAnsi="Times New Roman"/>
                <w:sz w:val="28"/>
                <w:szCs w:val="28"/>
              </w:rPr>
              <w:t>результаты</w:t>
            </w:r>
          </w:p>
        </w:tc>
      </w:tr>
      <w:tr w:rsidR="0083593F" w:rsidRPr="00717D5C" w:rsidTr="0089592C">
        <w:tc>
          <w:tcPr>
            <w:tcW w:w="3190" w:type="dxa"/>
            <w:tcBorders>
              <w:top w:val="single" w:sz="4" w:space="0" w:color="000000"/>
              <w:left w:val="single" w:sz="4" w:space="0" w:color="000000"/>
              <w:bottom w:val="single" w:sz="4" w:space="0" w:color="000000"/>
            </w:tcBorders>
            <w:shd w:val="clear" w:color="auto" w:fill="auto"/>
          </w:tcPr>
          <w:p w:rsidR="0083593F" w:rsidRPr="00717D5C" w:rsidRDefault="0083593F" w:rsidP="00C81571">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1.Выравнивание стартовых возможностей учащихся, поступающих в 1-й класс;</w:t>
            </w:r>
          </w:p>
        </w:tc>
        <w:tc>
          <w:tcPr>
            <w:tcW w:w="3190" w:type="dxa"/>
            <w:tcBorders>
              <w:top w:val="single" w:sz="4" w:space="0" w:color="000000"/>
              <w:left w:val="single" w:sz="4" w:space="0" w:color="000000"/>
              <w:bottom w:val="single" w:sz="4" w:space="0" w:color="000000"/>
            </w:tcBorders>
            <w:shd w:val="clear" w:color="auto" w:fill="auto"/>
          </w:tcPr>
          <w:p w:rsidR="0083593F" w:rsidRPr="00717D5C" w:rsidRDefault="0083593F" w:rsidP="00C81571">
            <w:pPr>
              <w:snapToGrid w:val="0"/>
              <w:spacing w:after="0"/>
              <w:jc w:val="center"/>
              <w:rPr>
                <w:rFonts w:ascii="Times New Roman" w:eastAsia="Times New Roman" w:hAnsi="Times New Roman"/>
                <w:sz w:val="28"/>
                <w:szCs w:val="28"/>
              </w:rPr>
            </w:pPr>
            <w:r w:rsidRPr="00717D5C">
              <w:rPr>
                <w:rFonts w:ascii="Times New Roman" w:eastAsia="Times New Roman" w:hAnsi="Times New Roman"/>
                <w:sz w:val="28"/>
                <w:szCs w:val="28"/>
              </w:rPr>
              <w:t>100 % будущих</w:t>
            </w:r>
          </w:p>
          <w:p w:rsidR="0083593F" w:rsidRPr="00717D5C" w:rsidRDefault="0083593F" w:rsidP="00C81571">
            <w:pPr>
              <w:spacing w:after="0"/>
              <w:jc w:val="center"/>
              <w:rPr>
                <w:rFonts w:ascii="Times New Roman" w:eastAsia="Times New Roman" w:hAnsi="Times New Roman"/>
                <w:sz w:val="28"/>
                <w:szCs w:val="28"/>
              </w:rPr>
            </w:pPr>
            <w:r w:rsidRPr="00717D5C">
              <w:rPr>
                <w:rFonts w:ascii="Times New Roman" w:eastAsia="Times New Roman" w:hAnsi="Times New Roman"/>
                <w:sz w:val="28"/>
                <w:szCs w:val="28"/>
              </w:rPr>
              <w:t xml:space="preserve">первоклассников прошли </w:t>
            </w:r>
            <w:proofErr w:type="spellStart"/>
            <w:r w:rsidRPr="00717D5C">
              <w:rPr>
                <w:rFonts w:ascii="Times New Roman" w:eastAsia="Times New Roman" w:hAnsi="Times New Roman"/>
                <w:sz w:val="28"/>
                <w:szCs w:val="28"/>
              </w:rPr>
              <w:t>предшкольную</w:t>
            </w:r>
            <w:proofErr w:type="spellEnd"/>
            <w:r w:rsidRPr="00717D5C">
              <w:rPr>
                <w:rFonts w:ascii="Times New Roman" w:eastAsia="Times New Roman" w:hAnsi="Times New Roman"/>
                <w:sz w:val="28"/>
                <w:szCs w:val="28"/>
              </w:rPr>
              <w:t xml:space="preserve"> подготовку.</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C81571">
            <w:pPr>
              <w:snapToGrid w:val="0"/>
              <w:spacing w:after="0"/>
              <w:ind w:firstLine="709"/>
              <w:jc w:val="center"/>
              <w:rPr>
                <w:rFonts w:ascii="Times New Roman" w:eastAsia="Times New Roman" w:hAnsi="Times New Roman"/>
                <w:sz w:val="28"/>
                <w:szCs w:val="28"/>
              </w:rPr>
            </w:pPr>
            <w:r w:rsidRPr="00717D5C">
              <w:rPr>
                <w:rFonts w:ascii="Times New Roman" w:eastAsia="Times New Roman" w:hAnsi="Times New Roman"/>
                <w:sz w:val="28"/>
                <w:szCs w:val="28"/>
              </w:rPr>
              <w:t>80  %</w:t>
            </w:r>
          </w:p>
        </w:tc>
      </w:tr>
      <w:tr w:rsidR="0083593F" w:rsidRPr="00717D5C" w:rsidTr="0089592C">
        <w:tc>
          <w:tcPr>
            <w:tcW w:w="3190" w:type="dxa"/>
            <w:tcBorders>
              <w:top w:val="single" w:sz="4" w:space="0" w:color="000000"/>
              <w:left w:val="single" w:sz="4" w:space="0" w:color="000000"/>
              <w:bottom w:val="single" w:sz="4" w:space="0" w:color="000000"/>
            </w:tcBorders>
            <w:shd w:val="clear" w:color="auto" w:fill="auto"/>
          </w:tcPr>
          <w:p w:rsidR="0083593F" w:rsidRPr="00717D5C" w:rsidRDefault="0083593F" w:rsidP="00C81571">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2.Уменьшение количества неуспевающих и второгодников </w:t>
            </w:r>
          </w:p>
        </w:tc>
        <w:tc>
          <w:tcPr>
            <w:tcW w:w="3190" w:type="dxa"/>
            <w:tcBorders>
              <w:top w:val="single" w:sz="4" w:space="0" w:color="000000"/>
              <w:left w:val="single" w:sz="4" w:space="0" w:color="000000"/>
              <w:bottom w:val="single" w:sz="4" w:space="0" w:color="000000"/>
            </w:tcBorders>
            <w:shd w:val="clear" w:color="auto" w:fill="auto"/>
          </w:tcPr>
          <w:p w:rsidR="0083593F" w:rsidRPr="00717D5C" w:rsidRDefault="0083593F" w:rsidP="00C81571">
            <w:pPr>
              <w:snapToGrid w:val="0"/>
              <w:spacing w:after="0"/>
              <w:ind w:firstLine="709"/>
              <w:jc w:val="center"/>
              <w:rPr>
                <w:rFonts w:ascii="Times New Roman" w:eastAsia="Times New Roman" w:hAnsi="Times New Roman"/>
                <w:sz w:val="28"/>
                <w:szCs w:val="28"/>
              </w:rPr>
            </w:pPr>
            <w:r w:rsidRPr="00717D5C">
              <w:rPr>
                <w:rFonts w:ascii="Times New Roman" w:eastAsia="Times New Roman" w:hAnsi="Times New Roman"/>
                <w:sz w:val="28"/>
                <w:szCs w:val="28"/>
              </w:rPr>
              <w:t>Успеваемость 100%</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C81571">
            <w:pPr>
              <w:snapToGrid w:val="0"/>
              <w:spacing w:after="0"/>
              <w:ind w:firstLine="709"/>
              <w:jc w:val="center"/>
              <w:rPr>
                <w:rFonts w:ascii="Times New Roman" w:eastAsia="Times New Roman" w:hAnsi="Times New Roman"/>
                <w:sz w:val="28"/>
                <w:szCs w:val="28"/>
              </w:rPr>
            </w:pPr>
            <w:proofErr w:type="gramStart"/>
            <w:r w:rsidRPr="00717D5C">
              <w:rPr>
                <w:rFonts w:ascii="Times New Roman" w:eastAsia="Times New Roman" w:hAnsi="Times New Roman"/>
                <w:sz w:val="28"/>
                <w:szCs w:val="28"/>
              </w:rPr>
              <w:t>Успеваемость  99</w:t>
            </w:r>
            <w:proofErr w:type="gramEnd"/>
            <w:r w:rsidRPr="00717D5C">
              <w:rPr>
                <w:rFonts w:ascii="Times New Roman" w:eastAsia="Times New Roman" w:hAnsi="Times New Roman"/>
                <w:sz w:val="28"/>
                <w:szCs w:val="28"/>
              </w:rPr>
              <w:t>%</w:t>
            </w:r>
          </w:p>
        </w:tc>
      </w:tr>
      <w:tr w:rsidR="0083593F" w:rsidRPr="00717D5C" w:rsidTr="0089592C">
        <w:tc>
          <w:tcPr>
            <w:tcW w:w="319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3.Повышение функциональной </w:t>
            </w:r>
            <w:r w:rsidRPr="00717D5C">
              <w:rPr>
                <w:rFonts w:ascii="Times New Roman" w:eastAsia="Times New Roman" w:hAnsi="Times New Roman"/>
                <w:sz w:val="28"/>
                <w:szCs w:val="28"/>
              </w:rPr>
              <w:lastRenderedPageBreak/>
              <w:t>грамотности выпускников школы (рост уровня грамотности чтения, математической грамотности, естественно-научной грамотности учащихся);</w:t>
            </w:r>
          </w:p>
        </w:tc>
        <w:tc>
          <w:tcPr>
            <w:tcW w:w="319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p w:rsidR="0083593F" w:rsidRPr="00717D5C" w:rsidRDefault="0083593F" w:rsidP="0089592C">
            <w:pPr>
              <w:spacing w:after="0"/>
              <w:ind w:firstLine="709"/>
              <w:rPr>
                <w:rFonts w:ascii="Times New Roman" w:eastAsia="Times New Roman" w:hAnsi="Times New Roman"/>
                <w:sz w:val="28"/>
                <w:szCs w:val="28"/>
              </w:rPr>
            </w:pPr>
          </w:p>
          <w:p w:rsidR="0083593F" w:rsidRPr="00717D5C" w:rsidRDefault="0083593F" w:rsidP="0089592C">
            <w:pPr>
              <w:spacing w:after="0"/>
              <w:ind w:firstLine="709"/>
              <w:rPr>
                <w:rFonts w:ascii="Times New Roman" w:eastAsia="Times New Roman" w:hAnsi="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r>
      <w:tr w:rsidR="0083593F" w:rsidRPr="00717D5C" w:rsidTr="0089592C">
        <w:tc>
          <w:tcPr>
            <w:tcW w:w="319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lastRenderedPageBreak/>
              <w:t xml:space="preserve">4.Соответствие качества образования требованиям государственного стандарта общего образования на каждой </w:t>
            </w:r>
            <w:proofErr w:type="gramStart"/>
            <w:r w:rsidRPr="00717D5C">
              <w:rPr>
                <w:rFonts w:ascii="Times New Roman" w:eastAsia="Times New Roman" w:hAnsi="Times New Roman"/>
                <w:sz w:val="28"/>
                <w:szCs w:val="28"/>
              </w:rPr>
              <w:t>из  ступеней</w:t>
            </w:r>
            <w:proofErr w:type="gramEnd"/>
            <w:r w:rsidRPr="00717D5C">
              <w:rPr>
                <w:rFonts w:ascii="Times New Roman" w:eastAsia="Times New Roman" w:hAnsi="Times New Roman"/>
                <w:sz w:val="28"/>
                <w:szCs w:val="28"/>
              </w:rPr>
              <w:t xml:space="preserve"> образования (по данным независимой экспертизы</w:t>
            </w:r>
            <w:r w:rsidR="00C81571">
              <w:rPr>
                <w:rFonts w:ascii="Times New Roman" w:eastAsia="Times New Roman" w:hAnsi="Times New Roman"/>
                <w:sz w:val="28"/>
                <w:szCs w:val="28"/>
              </w:rPr>
              <w:t>, аттестации ОУ, результатам ОГЭ</w:t>
            </w:r>
            <w:r w:rsidRPr="00717D5C">
              <w:rPr>
                <w:rFonts w:ascii="Times New Roman" w:eastAsia="Times New Roman" w:hAnsi="Times New Roman"/>
                <w:sz w:val="28"/>
                <w:szCs w:val="28"/>
              </w:rPr>
              <w:t>);</w:t>
            </w:r>
          </w:p>
        </w:tc>
        <w:tc>
          <w:tcPr>
            <w:tcW w:w="319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Соответствует</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Соответствует</w:t>
            </w:r>
          </w:p>
          <w:p w:rsidR="0083593F" w:rsidRPr="00717D5C" w:rsidRDefault="0083593F" w:rsidP="0089592C">
            <w:pPr>
              <w:spacing w:after="0"/>
              <w:ind w:firstLine="709"/>
              <w:rPr>
                <w:rFonts w:ascii="Times New Roman" w:eastAsia="Times New Roman" w:hAnsi="Times New Roman"/>
                <w:sz w:val="28"/>
                <w:szCs w:val="28"/>
              </w:rPr>
            </w:pPr>
          </w:p>
          <w:p w:rsidR="0083593F" w:rsidRPr="00717D5C" w:rsidRDefault="0083593F" w:rsidP="0089592C">
            <w:pPr>
              <w:spacing w:after="0"/>
              <w:ind w:firstLine="709"/>
              <w:rPr>
                <w:rFonts w:ascii="Times New Roman" w:eastAsia="Times New Roman" w:hAnsi="Times New Roman"/>
                <w:sz w:val="28"/>
                <w:szCs w:val="28"/>
              </w:rPr>
            </w:pPr>
          </w:p>
          <w:p w:rsidR="0083593F" w:rsidRPr="00717D5C" w:rsidRDefault="0083593F" w:rsidP="0089592C">
            <w:pPr>
              <w:spacing w:after="0"/>
              <w:ind w:firstLine="709"/>
              <w:rPr>
                <w:rFonts w:ascii="Times New Roman" w:eastAsia="Times New Roman" w:hAnsi="Times New Roman"/>
                <w:sz w:val="28"/>
                <w:szCs w:val="28"/>
              </w:rPr>
            </w:pPr>
          </w:p>
          <w:p w:rsidR="0083593F" w:rsidRPr="00717D5C" w:rsidRDefault="0083593F" w:rsidP="0089592C">
            <w:pPr>
              <w:spacing w:after="0"/>
              <w:ind w:firstLine="709"/>
              <w:rPr>
                <w:rFonts w:ascii="Times New Roman" w:eastAsia="Times New Roman" w:hAnsi="Times New Roman"/>
                <w:sz w:val="28"/>
                <w:szCs w:val="28"/>
              </w:rPr>
            </w:pPr>
          </w:p>
          <w:p w:rsidR="0083593F" w:rsidRPr="00717D5C" w:rsidRDefault="0083593F" w:rsidP="0089592C">
            <w:pPr>
              <w:spacing w:after="0"/>
              <w:ind w:firstLine="709"/>
              <w:rPr>
                <w:rFonts w:ascii="Times New Roman" w:eastAsia="Times New Roman" w:hAnsi="Times New Roman"/>
                <w:sz w:val="28"/>
                <w:szCs w:val="28"/>
              </w:rPr>
            </w:pPr>
          </w:p>
          <w:p w:rsidR="0083593F" w:rsidRPr="00717D5C" w:rsidRDefault="0083593F" w:rsidP="0089592C">
            <w:pPr>
              <w:spacing w:after="0"/>
              <w:ind w:firstLine="709"/>
              <w:rPr>
                <w:rFonts w:ascii="Times New Roman" w:eastAsia="Times New Roman" w:hAnsi="Times New Roman"/>
                <w:sz w:val="28"/>
                <w:szCs w:val="28"/>
              </w:rPr>
            </w:pPr>
          </w:p>
          <w:p w:rsidR="0083593F" w:rsidRPr="00717D5C" w:rsidRDefault="0083593F" w:rsidP="0089592C">
            <w:pPr>
              <w:spacing w:after="0"/>
              <w:ind w:firstLine="709"/>
              <w:rPr>
                <w:rFonts w:ascii="Times New Roman" w:eastAsia="Times New Roman" w:hAnsi="Times New Roman"/>
                <w:sz w:val="28"/>
                <w:szCs w:val="28"/>
              </w:rPr>
            </w:pPr>
          </w:p>
          <w:p w:rsidR="0083593F" w:rsidRPr="00717D5C" w:rsidRDefault="0083593F" w:rsidP="0089592C">
            <w:pPr>
              <w:spacing w:after="0"/>
              <w:ind w:firstLine="709"/>
              <w:rPr>
                <w:rFonts w:ascii="Times New Roman" w:eastAsia="Times New Roman" w:hAnsi="Times New Roman"/>
                <w:color w:val="FF0000"/>
                <w:sz w:val="28"/>
                <w:szCs w:val="28"/>
              </w:rPr>
            </w:pPr>
          </w:p>
        </w:tc>
      </w:tr>
      <w:tr w:rsidR="0083593F" w:rsidRPr="00717D5C" w:rsidTr="0089592C">
        <w:tc>
          <w:tcPr>
            <w:tcW w:w="319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5.Улучшение социальной ориентации и конкурентоспособности выпускников школы</w:t>
            </w:r>
            <w:r w:rsidR="00C81571">
              <w:rPr>
                <w:rFonts w:ascii="Times New Roman" w:eastAsia="Times New Roman" w:hAnsi="Times New Roman"/>
                <w:sz w:val="28"/>
                <w:szCs w:val="28"/>
              </w:rPr>
              <w:t xml:space="preserve"> на рынке образовательных услуг</w:t>
            </w:r>
            <w:r w:rsidRPr="00717D5C">
              <w:rPr>
                <w:rFonts w:ascii="Times New Roman" w:eastAsia="Times New Roman" w:hAnsi="Times New Roman"/>
                <w:sz w:val="28"/>
                <w:szCs w:val="28"/>
              </w:rPr>
              <w:t>.</w:t>
            </w:r>
          </w:p>
        </w:tc>
        <w:tc>
          <w:tcPr>
            <w:tcW w:w="319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r>
      <w:tr w:rsidR="0083593F" w:rsidRPr="00717D5C" w:rsidTr="0089592C">
        <w:tc>
          <w:tcPr>
            <w:tcW w:w="319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6. Организация работы с одарёнными детьми;</w:t>
            </w:r>
          </w:p>
          <w:p w:rsidR="0083593F" w:rsidRPr="00717D5C" w:rsidRDefault="0083593F" w:rsidP="0089592C">
            <w:pPr>
              <w:spacing w:after="0"/>
              <w:ind w:firstLine="709"/>
              <w:rPr>
                <w:rFonts w:ascii="Times New Roman" w:eastAsia="Times New Roman" w:hAnsi="Times New Roman"/>
                <w:b/>
                <w:bCs/>
                <w:sz w:val="28"/>
                <w:szCs w:val="28"/>
              </w:rPr>
            </w:pPr>
          </w:p>
        </w:tc>
        <w:tc>
          <w:tcPr>
            <w:tcW w:w="3190" w:type="dxa"/>
            <w:tcBorders>
              <w:top w:val="single" w:sz="4" w:space="0" w:color="000000"/>
              <w:left w:val="single" w:sz="4" w:space="0" w:color="000000"/>
              <w:bottom w:val="single" w:sz="4" w:space="0" w:color="000000"/>
            </w:tcBorders>
            <w:shd w:val="clear" w:color="auto" w:fill="auto"/>
          </w:tcPr>
          <w:p w:rsidR="0083593F" w:rsidRPr="00717D5C" w:rsidRDefault="00C81571"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Разработать мероприятия направленные на эффективность работы с одаренными детьми.</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C81571"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Разработаны мероприятия направленные на эффективность работы с одаренными детьми.</w:t>
            </w:r>
          </w:p>
        </w:tc>
      </w:tr>
    </w:tbl>
    <w:p w:rsidR="0083593F" w:rsidRPr="00717D5C" w:rsidRDefault="0083593F" w:rsidP="0083593F">
      <w:pPr>
        <w:spacing w:after="0"/>
        <w:ind w:firstLine="709"/>
        <w:rPr>
          <w:rFonts w:ascii="Times New Roman" w:eastAsia="Times New Roman" w:hAnsi="Times New Roman"/>
          <w:b/>
          <w:sz w:val="28"/>
          <w:szCs w:val="28"/>
        </w:rPr>
      </w:pPr>
    </w:p>
    <w:p w:rsidR="0083593F" w:rsidRPr="00717D5C" w:rsidRDefault="0083593F" w:rsidP="0083593F">
      <w:pPr>
        <w:spacing w:after="0"/>
        <w:ind w:firstLine="709"/>
        <w:rPr>
          <w:rFonts w:ascii="Times New Roman" w:eastAsia="Times New Roman" w:hAnsi="Times New Roman"/>
          <w:b/>
          <w:sz w:val="28"/>
          <w:szCs w:val="28"/>
        </w:rPr>
      </w:pPr>
    </w:p>
    <w:p w:rsidR="0083593F" w:rsidRPr="00717D5C" w:rsidRDefault="0083593F" w:rsidP="00C81571">
      <w:pPr>
        <w:spacing w:after="0"/>
        <w:ind w:left="-284"/>
        <w:jc w:val="both"/>
        <w:rPr>
          <w:rFonts w:ascii="Times New Roman" w:eastAsia="Times New Roman" w:hAnsi="Times New Roman"/>
          <w:b/>
          <w:sz w:val="28"/>
          <w:szCs w:val="28"/>
        </w:rPr>
      </w:pPr>
      <w:r>
        <w:rPr>
          <w:rFonts w:ascii="Times New Roman" w:eastAsia="Times New Roman" w:hAnsi="Times New Roman"/>
          <w:b/>
          <w:sz w:val="28"/>
          <w:szCs w:val="28"/>
        </w:rPr>
        <w:t>4</w:t>
      </w:r>
      <w:r w:rsidR="00C81571">
        <w:rPr>
          <w:rFonts w:ascii="Times New Roman" w:eastAsia="Times New Roman" w:hAnsi="Times New Roman"/>
          <w:b/>
          <w:sz w:val="28"/>
          <w:szCs w:val="28"/>
        </w:rPr>
        <w:t>.4.</w:t>
      </w:r>
      <w:r w:rsidRPr="00717D5C">
        <w:rPr>
          <w:rFonts w:ascii="Times New Roman" w:eastAsia="Times New Roman" w:hAnsi="Times New Roman"/>
          <w:b/>
          <w:sz w:val="28"/>
          <w:szCs w:val="28"/>
        </w:rPr>
        <w:t xml:space="preserve"> Анализ выполнения программных мероприятий по направлению «Внедрение механизмов государственно-общественного управления школой»</w:t>
      </w:r>
    </w:p>
    <w:p w:rsidR="0083593F" w:rsidRPr="00717D5C" w:rsidRDefault="0083593F" w:rsidP="00C81571">
      <w:pPr>
        <w:spacing w:after="0"/>
        <w:ind w:left="-284" w:firstLine="709"/>
        <w:jc w:val="both"/>
        <w:rPr>
          <w:rFonts w:ascii="Times New Roman" w:eastAsia="Times New Roman" w:hAnsi="Times New Roman"/>
          <w:sz w:val="28"/>
          <w:szCs w:val="28"/>
        </w:rPr>
      </w:pPr>
      <w:r w:rsidRPr="00717D5C">
        <w:rPr>
          <w:rFonts w:ascii="Times New Roman" w:eastAsia="Times New Roman" w:hAnsi="Times New Roman"/>
          <w:bCs/>
          <w:sz w:val="28"/>
          <w:szCs w:val="28"/>
        </w:rPr>
        <w:t>В школе</w:t>
      </w:r>
      <w:r w:rsidRPr="00717D5C">
        <w:rPr>
          <w:rFonts w:ascii="Times New Roman" w:eastAsia="Times New Roman" w:hAnsi="Times New Roman"/>
          <w:b/>
          <w:bCs/>
          <w:sz w:val="28"/>
          <w:szCs w:val="28"/>
        </w:rPr>
        <w:t xml:space="preserve"> </w:t>
      </w:r>
      <w:r w:rsidRPr="00717D5C">
        <w:rPr>
          <w:rFonts w:ascii="Times New Roman" w:eastAsia="Times New Roman" w:hAnsi="Times New Roman"/>
          <w:sz w:val="28"/>
          <w:szCs w:val="28"/>
        </w:rPr>
        <w:t xml:space="preserve">создана </w:t>
      </w:r>
      <w:proofErr w:type="gramStart"/>
      <w:r w:rsidRPr="00717D5C">
        <w:rPr>
          <w:rFonts w:ascii="Times New Roman" w:eastAsia="Times New Roman" w:hAnsi="Times New Roman"/>
          <w:sz w:val="28"/>
          <w:szCs w:val="28"/>
        </w:rPr>
        <w:t>система  государственно</w:t>
      </w:r>
      <w:proofErr w:type="gramEnd"/>
      <w:r w:rsidRPr="00717D5C">
        <w:rPr>
          <w:rFonts w:ascii="Times New Roman" w:eastAsia="Times New Roman" w:hAnsi="Times New Roman"/>
          <w:sz w:val="28"/>
          <w:szCs w:val="28"/>
        </w:rPr>
        <w:t xml:space="preserve">-общественного управления.               Совет </w:t>
      </w:r>
      <w:proofErr w:type="gramStart"/>
      <w:r w:rsidRPr="00717D5C">
        <w:rPr>
          <w:rFonts w:ascii="Times New Roman" w:eastAsia="Times New Roman" w:hAnsi="Times New Roman"/>
          <w:sz w:val="28"/>
          <w:szCs w:val="28"/>
        </w:rPr>
        <w:t>школы,  попечительский</w:t>
      </w:r>
      <w:proofErr w:type="gramEnd"/>
      <w:r w:rsidRPr="00717D5C">
        <w:rPr>
          <w:rFonts w:ascii="Times New Roman" w:eastAsia="Times New Roman" w:hAnsi="Times New Roman"/>
          <w:sz w:val="28"/>
          <w:szCs w:val="28"/>
        </w:rPr>
        <w:t xml:space="preserve"> совет, педагогический совет, общешкольный родительский и ученический комитеты участвуют в решении основных вопросов жизнедеятельности школы.</w:t>
      </w:r>
    </w:p>
    <w:p w:rsidR="0083593F" w:rsidRPr="00717D5C" w:rsidRDefault="0083593F" w:rsidP="00C81571">
      <w:p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lastRenderedPageBreak/>
        <w:t xml:space="preserve">       Активизировалось участие общественности     в </w:t>
      </w:r>
      <w:proofErr w:type="gramStart"/>
      <w:r w:rsidRPr="00717D5C">
        <w:rPr>
          <w:rFonts w:ascii="Times New Roman" w:eastAsia="Times New Roman" w:hAnsi="Times New Roman"/>
          <w:sz w:val="28"/>
          <w:szCs w:val="28"/>
        </w:rPr>
        <w:t>улучшении  условий</w:t>
      </w:r>
      <w:proofErr w:type="gramEnd"/>
      <w:r w:rsidRPr="00717D5C">
        <w:rPr>
          <w:rFonts w:ascii="Times New Roman" w:eastAsia="Times New Roman" w:hAnsi="Times New Roman"/>
          <w:sz w:val="28"/>
          <w:szCs w:val="28"/>
        </w:rPr>
        <w:t xml:space="preserve"> образовательной деятельности  в школе, в создании   современного уклада  школьной жизни, в решении вопросов питания, безопасности,  комфортности школьной среды, устройства школьного быта,   сочетания труда и отдыха; в развитии дополнительного образования детей.</w:t>
      </w:r>
    </w:p>
    <w:p w:rsidR="0083593F" w:rsidRPr="00717D5C" w:rsidRDefault="0083593F" w:rsidP="00C81571">
      <w:pPr>
        <w:spacing w:after="0"/>
        <w:ind w:left="-284"/>
        <w:jc w:val="both"/>
        <w:rPr>
          <w:rFonts w:ascii="Times New Roman" w:eastAsia="Times New Roman" w:hAnsi="Times New Roman"/>
          <w:sz w:val="28"/>
          <w:szCs w:val="28"/>
        </w:rPr>
      </w:pPr>
    </w:p>
    <w:p w:rsidR="00C81571" w:rsidRDefault="0083593F" w:rsidP="00C81571">
      <w:p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     Показатели </w:t>
      </w:r>
      <w:proofErr w:type="gramStart"/>
      <w:r w:rsidRPr="00717D5C">
        <w:rPr>
          <w:rFonts w:ascii="Times New Roman" w:eastAsia="Times New Roman" w:hAnsi="Times New Roman"/>
          <w:sz w:val="28"/>
          <w:szCs w:val="28"/>
        </w:rPr>
        <w:t>оценки  эффективности</w:t>
      </w:r>
      <w:proofErr w:type="gramEnd"/>
      <w:r w:rsidRPr="00717D5C">
        <w:rPr>
          <w:rFonts w:ascii="Times New Roman" w:eastAsia="Times New Roman" w:hAnsi="Times New Roman"/>
          <w:sz w:val="28"/>
          <w:szCs w:val="28"/>
        </w:rPr>
        <w:t xml:space="preserve"> деятельности   органов  государственно-о</w:t>
      </w:r>
      <w:r w:rsidR="00C81571">
        <w:rPr>
          <w:rFonts w:ascii="Times New Roman" w:eastAsia="Times New Roman" w:hAnsi="Times New Roman"/>
          <w:sz w:val="28"/>
          <w:szCs w:val="28"/>
        </w:rPr>
        <w:t xml:space="preserve">бщественного управления  </w:t>
      </w:r>
    </w:p>
    <w:p w:rsidR="0083593F" w:rsidRPr="00717D5C" w:rsidRDefault="0083593F" w:rsidP="00C81571">
      <w:p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t>Таблица 4</w:t>
      </w:r>
    </w:p>
    <w:tbl>
      <w:tblPr>
        <w:tblW w:w="0" w:type="auto"/>
        <w:tblInd w:w="-111" w:type="dxa"/>
        <w:tblLayout w:type="fixed"/>
        <w:tblLook w:val="0000" w:firstRow="0" w:lastRow="0" w:firstColumn="0" w:lastColumn="0" w:noHBand="0" w:noVBand="0"/>
      </w:tblPr>
      <w:tblGrid>
        <w:gridCol w:w="1193"/>
        <w:gridCol w:w="3109"/>
        <w:gridCol w:w="2159"/>
        <w:gridCol w:w="3226"/>
      </w:tblGrid>
      <w:tr w:rsidR="0083593F" w:rsidRPr="00717D5C" w:rsidTr="0089592C">
        <w:tc>
          <w:tcPr>
            <w:tcW w:w="119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w:t>
            </w:r>
          </w:p>
        </w:tc>
        <w:tc>
          <w:tcPr>
            <w:tcW w:w="310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Показатели для сравнения </w:t>
            </w:r>
          </w:p>
        </w:tc>
        <w:tc>
          <w:tcPr>
            <w:tcW w:w="215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Начало реализации Программы</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Окончание реализации Программы</w:t>
            </w:r>
          </w:p>
        </w:tc>
      </w:tr>
      <w:tr w:rsidR="0083593F" w:rsidRPr="00717D5C" w:rsidTr="0089592C">
        <w:tc>
          <w:tcPr>
            <w:tcW w:w="119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w:t>
            </w:r>
          </w:p>
        </w:tc>
        <w:tc>
          <w:tcPr>
            <w:tcW w:w="310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Создание органов общественного управления</w:t>
            </w:r>
          </w:p>
        </w:tc>
        <w:tc>
          <w:tcPr>
            <w:tcW w:w="2159" w:type="dxa"/>
            <w:tcBorders>
              <w:top w:val="single" w:sz="4" w:space="0" w:color="000000"/>
              <w:left w:val="single" w:sz="4" w:space="0" w:color="000000"/>
              <w:bottom w:val="single" w:sz="4" w:space="0" w:color="000000"/>
            </w:tcBorders>
            <w:shd w:val="clear" w:color="auto" w:fill="auto"/>
          </w:tcPr>
          <w:p w:rsidR="0083593F" w:rsidRPr="00717D5C" w:rsidRDefault="00C81571"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Управляющий совет</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C81571" w:rsidP="00C81571">
            <w:pPr>
              <w:snapToGrid w:val="0"/>
              <w:spacing w:after="0"/>
              <w:rPr>
                <w:rFonts w:ascii="Times New Roman" w:eastAsia="Times New Roman" w:hAnsi="Times New Roman"/>
                <w:sz w:val="28"/>
                <w:szCs w:val="28"/>
              </w:rPr>
            </w:pPr>
            <w:r>
              <w:rPr>
                <w:rFonts w:ascii="Times New Roman" w:eastAsia="Times New Roman" w:hAnsi="Times New Roman"/>
                <w:sz w:val="28"/>
                <w:szCs w:val="28"/>
              </w:rPr>
              <w:t>Управляющий совет</w:t>
            </w:r>
          </w:p>
        </w:tc>
      </w:tr>
      <w:tr w:rsidR="0083593F" w:rsidRPr="00717D5C" w:rsidTr="0089592C">
        <w:tc>
          <w:tcPr>
            <w:tcW w:w="119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2.</w:t>
            </w:r>
          </w:p>
        </w:tc>
        <w:tc>
          <w:tcPr>
            <w:tcW w:w="310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Реализация принципа государственно-общественного управления</w:t>
            </w:r>
          </w:p>
        </w:tc>
        <w:tc>
          <w:tcPr>
            <w:tcW w:w="215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Обсуждение проблем работы школы с родителями, учителями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Публичный отчёт школы</w:t>
            </w:r>
          </w:p>
          <w:p w:rsidR="0083593F" w:rsidRPr="00717D5C" w:rsidRDefault="0083593F" w:rsidP="0089592C">
            <w:pPr>
              <w:spacing w:after="0"/>
              <w:ind w:firstLine="709"/>
              <w:rPr>
                <w:rFonts w:ascii="Times New Roman" w:eastAsia="Times New Roman" w:hAnsi="Times New Roman"/>
                <w:sz w:val="28"/>
                <w:szCs w:val="28"/>
              </w:rPr>
            </w:pPr>
          </w:p>
        </w:tc>
      </w:tr>
      <w:tr w:rsidR="0083593F" w:rsidRPr="00717D5C" w:rsidTr="0089592C">
        <w:tc>
          <w:tcPr>
            <w:tcW w:w="119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3.</w:t>
            </w:r>
          </w:p>
        </w:tc>
        <w:tc>
          <w:tcPr>
            <w:tcW w:w="310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Основные направления деятельности</w:t>
            </w:r>
          </w:p>
        </w:tc>
        <w:tc>
          <w:tcPr>
            <w:tcW w:w="215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Решение вопросов стратегического</w:t>
            </w:r>
          </w:p>
          <w:p w:rsidR="0083593F" w:rsidRPr="00717D5C" w:rsidRDefault="0083593F" w:rsidP="0089592C">
            <w:pPr>
              <w:spacing w:after="0"/>
              <w:rPr>
                <w:rFonts w:ascii="Times New Roman" w:eastAsia="Times New Roman" w:hAnsi="Times New Roman"/>
                <w:sz w:val="28"/>
                <w:szCs w:val="28"/>
              </w:rPr>
            </w:pPr>
            <w:r w:rsidRPr="00717D5C">
              <w:rPr>
                <w:rFonts w:ascii="Times New Roman" w:eastAsia="Times New Roman" w:hAnsi="Times New Roman"/>
                <w:sz w:val="28"/>
                <w:szCs w:val="28"/>
              </w:rPr>
              <w:t>планирования</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Разработка Программы.</w:t>
            </w:r>
          </w:p>
          <w:p w:rsidR="0083593F" w:rsidRPr="00717D5C" w:rsidRDefault="0083593F" w:rsidP="0089592C">
            <w:pPr>
              <w:spacing w:after="0"/>
              <w:rPr>
                <w:rFonts w:ascii="Times New Roman" w:eastAsia="Times New Roman" w:hAnsi="Times New Roman"/>
                <w:sz w:val="28"/>
                <w:szCs w:val="28"/>
              </w:rPr>
            </w:pPr>
            <w:r w:rsidRPr="00717D5C">
              <w:rPr>
                <w:rFonts w:ascii="Times New Roman" w:eastAsia="Times New Roman" w:hAnsi="Times New Roman"/>
                <w:sz w:val="28"/>
                <w:szCs w:val="28"/>
              </w:rPr>
              <w:t>Мониторинг её реализации.</w:t>
            </w:r>
          </w:p>
          <w:p w:rsidR="0083593F" w:rsidRPr="00717D5C" w:rsidRDefault="0083593F" w:rsidP="0089592C">
            <w:pPr>
              <w:spacing w:after="0"/>
              <w:rPr>
                <w:rFonts w:ascii="Times New Roman" w:eastAsia="Times New Roman" w:hAnsi="Times New Roman"/>
                <w:sz w:val="28"/>
                <w:szCs w:val="28"/>
              </w:rPr>
            </w:pPr>
            <w:r w:rsidRPr="00717D5C">
              <w:rPr>
                <w:rFonts w:ascii="Times New Roman" w:eastAsia="Times New Roman" w:hAnsi="Times New Roman"/>
                <w:sz w:val="28"/>
                <w:szCs w:val="28"/>
              </w:rPr>
              <w:t>Результаты образования.</w:t>
            </w:r>
          </w:p>
        </w:tc>
      </w:tr>
    </w:tbl>
    <w:p w:rsidR="0083593F" w:rsidRPr="00717D5C" w:rsidRDefault="0083593F" w:rsidP="0083593F">
      <w:pPr>
        <w:spacing w:after="0"/>
        <w:ind w:firstLine="709"/>
        <w:rPr>
          <w:rFonts w:ascii="Times New Roman" w:eastAsia="Times New Roman" w:hAnsi="Times New Roman"/>
          <w:sz w:val="28"/>
          <w:szCs w:val="28"/>
          <w:lang w:val="en-US"/>
        </w:rPr>
      </w:pPr>
    </w:p>
    <w:p w:rsidR="0083593F" w:rsidRPr="00717D5C" w:rsidRDefault="0083593F" w:rsidP="0083593F">
      <w:pPr>
        <w:spacing w:after="0"/>
        <w:ind w:firstLine="709"/>
        <w:rPr>
          <w:rFonts w:ascii="Times New Roman" w:eastAsia="Times New Roman" w:hAnsi="Times New Roman"/>
          <w:sz w:val="28"/>
          <w:szCs w:val="28"/>
          <w:lang w:val="en-US"/>
        </w:rPr>
      </w:pPr>
    </w:p>
    <w:p w:rsidR="0083593F" w:rsidRPr="00717D5C" w:rsidRDefault="0083593F" w:rsidP="0083593F">
      <w:pPr>
        <w:spacing w:after="0"/>
        <w:ind w:firstLine="709"/>
        <w:rPr>
          <w:rFonts w:ascii="Times New Roman" w:eastAsia="Times New Roman" w:hAnsi="Times New Roman"/>
          <w:sz w:val="28"/>
          <w:szCs w:val="28"/>
        </w:rPr>
      </w:pPr>
    </w:p>
    <w:p w:rsidR="0083593F" w:rsidRPr="00717D5C" w:rsidRDefault="0083593F" w:rsidP="009727DA">
      <w:pPr>
        <w:ind w:left="-567"/>
        <w:jc w:val="both"/>
        <w:rPr>
          <w:rFonts w:ascii="Times New Roman" w:hAnsi="Times New Roman"/>
          <w:b/>
          <w:sz w:val="28"/>
          <w:szCs w:val="28"/>
        </w:rPr>
      </w:pPr>
    </w:p>
    <w:p w:rsidR="0083593F" w:rsidRPr="00717D5C" w:rsidRDefault="0083593F" w:rsidP="009727DA">
      <w:pPr>
        <w:ind w:left="-567"/>
        <w:jc w:val="both"/>
        <w:rPr>
          <w:rFonts w:ascii="Times New Roman" w:hAnsi="Times New Roman"/>
          <w:b/>
          <w:sz w:val="28"/>
          <w:szCs w:val="28"/>
        </w:rPr>
      </w:pPr>
      <w:r>
        <w:rPr>
          <w:rFonts w:ascii="Times New Roman" w:hAnsi="Times New Roman"/>
          <w:b/>
          <w:sz w:val="28"/>
          <w:szCs w:val="28"/>
        </w:rPr>
        <w:t xml:space="preserve"> 5</w:t>
      </w:r>
      <w:r w:rsidRPr="00717D5C">
        <w:rPr>
          <w:rFonts w:ascii="Times New Roman" w:hAnsi="Times New Roman"/>
          <w:b/>
          <w:sz w:val="28"/>
          <w:szCs w:val="28"/>
        </w:rPr>
        <w:t>.  Концепция развития школы</w:t>
      </w:r>
      <w:r>
        <w:rPr>
          <w:rFonts w:ascii="Times New Roman" w:hAnsi="Times New Roman"/>
          <w:b/>
          <w:sz w:val="28"/>
          <w:szCs w:val="28"/>
        </w:rPr>
        <w:t>.</w:t>
      </w:r>
    </w:p>
    <w:p w:rsidR="0083593F" w:rsidRPr="00717D5C" w:rsidRDefault="0083593F" w:rsidP="009727DA">
      <w:pPr>
        <w:spacing w:before="120"/>
        <w:ind w:left="-567"/>
        <w:jc w:val="both"/>
        <w:rPr>
          <w:rFonts w:ascii="Times New Roman" w:hAnsi="Times New Roman"/>
          <w:b/>
          <w:sz w:val="28"/>
          <w:szCs w:val="28"/>
        </w:rPr>
      </w:pPr>
      <w:r>
        <w:rPr>
          <w:rFonts w:ascii="Times New Roman" w:hAnsi="Times New Roman"/>
          <w:b/>
          <w:bCs/>
          <w:sz w:val="28"/>
          <w:szCs w:val="28"/>
        </w:rPr>
        <w:t>5</w:t>
      </w:r>
      <w:r w:rsidRPr="00717D5C">
        <w:rPr>
          <w:rFonts w:ascii="Times New Roman" w:hAnsi="Times New Roman"/>
          <w:b/>
          <w:bCs/>
          <w:sz w:val="28"/>
          <w:szCs w:val="28"/>
        </w:rPr>
        <w:t>.1.</w:t>
      </w:r>
      <w:r w:rsidRPr="00717D5C">
        <w:rPr>
          <w:rFonts w:ascii="Times New Roman" w:hAnsi="Times New Roman"/>
          <w:b/>
          <w:sz w:val="28"/>
          <w:szCs w:val="28"/>
        </w:rPr>
        <w:t xml:space="preserve"> Стратегические основания жизнедеятельности и главные характеристики внутренней среды школы</w:t>
      </w:r>
      <w:r>
        <w:rPr>
          <w:rFonts w:ascii="Times New Roman" w:hAnsi="Times New Roman"/>
          <w:b/>
          <w:sz w:val="28"/>
          <w:szCs w:val="28"/>
        </w:rPr>
        <w:t>.</w:t>
      </w:r>
    </w:p>
    <w:p w:rsidR="0083593F" w:rsidRPr="00717D5C" w:rsidRDefault="0083593F" w:rsidP="009727DA">
      <w:pPr>
        <w:tabs>
          <w:tab w:val="left" w:pos="2130"/>
        </w:tabs>
        <w:ind w:left="-567" w:firstLine="851"/>
        <w:jc w:val="both"/>
        <w:rPr>
          <w:rFonts w:ascii="Times New Roman" w:hAnsi="Times New Roman"/>
          <w:sz w:val="28"/>
          <w:szCs w:val="28"/>
        </w:rPr>
      </w:pPr>
      <w:r w:rsidRPr="00717D5C">
        <w:rPr>
          <w:rFonts w:ascii="Times New Roman" w:hAnsi="Times New Roman"/>
          <w:sz w:val="28"/>
          <w:szCs w:val="28"/>
        </w:rPr>
        <w:t xml:space="preserve">   В основе концепции развития находятся </w:t>
      </w:r>
      <w:r w:rsidRPr="00717D5C">
        <w:rPr>
          <w:rFonts w:ascii="Times New Roman" w:hAnsi="Times New Roman"/>
          <w:b/>
          <w:sz w:val="28"/>
          <w:szCs w:val="28"/>
        </w:rPr>
        <w:t>философские идеи</w:t>
      </w:r>
      <w:r w:rsidRPr="00717D5C">
        <w:rPr>
          <w:rFonts w:ascii="Times New Roman" w:hAnsi="Times New Roman"/>
          <w:sz w:val="28"/>
          <w:szCs w:val="28"/>
        </w:rPr>
        <w:t xml:space="preserve"> о Человеке и его предназначении, о фундаментальном праве каждого Ребёнка иметь счастливое Детство. Каждый ребёнок в условиях школьного образования развивается, становится Личностью, живущей полной насыщенной жизнью, в которой он удовлетворяет свои природные, социальные, духовные потребности, готовит себя к взрослой самостоятельной жизни, в которой он найдёт своё место, где его деятельность приносит счастье себе и </w:t>
      </w:r>
      <w:proofErr w:type="gramStart"/>
      <w:r w:rsidRPr="00717D5C">
        <w:rPr>
          <w:rFonts w:ascii="Times New Roman" w:hAnsi="Times New Roman"/>
          <w:sz w:val="28"/>
          <w:szCs w:val="28"/>
        </w:rPr>
        <w:t>добро</w:t>
      </w:r>
      <w:proofErr w:type="gramEnd"/>
      <w:r w:rsidRPr="00717D5C">
        <w:rPr>
          <w:rFonts w:ascii="Times New Roman" w:hAnsi="Times New Roman"/>
          <w:sz w:val="28"/>
          <w:szCs w:val="28"/>
        </w:rPr>
        <w:t xml:space="preserve"> и пользу всему обществу. </w:t>
      </w:r>
    </w:p>
    <w:p w:rsidR="0083593F" w:rsidRPr="00717D5C" w:rsidRDefault="0083593F" w:rsidP="009727DA">
      <w:pPr>
        <w:spacing w:before="120"/>
        <w:ind w:left="-567" w:firstLine="709"/>
        <w:jc w:val="both"/>
        <w:rPr>
          <w:rFonts w:ascii="Times New Roman" w:hAnsi="Times New Roman"/>
          <w:b/>
          <w:i/>
          <w:sz w:val="28"/>
          <w:szCs w:val="28"/>
        </w:rPr>
      </w:pPr>
      <w:proofErr w:type="gramStart"/>
      <w:r w:rsidRPr="00717D5C">
        <w:rPr>
          <w:rFonts w:ascii="Times New Roman" w:hAnsi="Times New Roman"/>
          <w:sz w:val="28"/>
          <w:szCs w:val="28"/>
        </w:rPr>
        <w:lastRenderedPageBreak/>
        <w:t>Мониторинг  уровня</w:t>
      </w:r>
      <w:proofErr w:type="gramEnd"/>
      <w:r w:rsidRPr="00717D5C">
        <w:rPr>
          <w:rFonts w:ascii="Times New Roman" w:hAnsi="Times New Roman"/>
          <w:sz w:val="28"/>
          <w:szCs w:val="28"/>
        </w:rPr>
        <w:t xml:space="preserve"> </w:t>
      </w:r>
      <w:proofErr w:type="spellStart"/>
      <w:r w:rsidRPr="00717D5C">
        <w:rPr>
          <w:rFonts w:ascii="Times New Roman" w:hAnsi="Times New Roman"/>
          <w:sz w:val="28"/>
          <w:szCs w:val="28"/>
        </w:rPr>
        <w:t>обученности</w:t>
      </w:r>
      <w:proofErr w:type="spellEnd"/>
      <w:r w:rsidRPr="00717D5C">
        <w:rPr>
          <w:rFonts w:ascii="Times New Roman" w:hAnsi="Times New Roman"/>
          <w:sz w:val="28"/>
          <w:szCs w:val="28"/>
        </w:rPr>
        <w:t xml:space="preserve">, воспитанности, развитости, здоровья учащихся, анализ социального заказа позволяют выделить следующие </w:t>
      </w:r>
      <w:r w:rsidRPr="00717D5C">
        <w:rPr>
          <w:rFonts w:ascii="Times New Roman" w:hAnsi="Times New Roman"/>
          <w:b/>
          <w:i/>
          <w:sz w:val="28"/>
          <w:szCs w:val="28"/>
        </w:rPr>
        <w:t xml:space="preserve">базовые ценности </w:t>
      </w:r>
      <w:r w:rsidRPr="00717D5C">
        <w:rPr>
          <w:rFonts w:ascii="Times New Roman" w:hAnsi="Times New Roman"/>
          <w:sz w:val="28"/>
          <w:szCs w:val="28"/>
        </w:rPr>
        <w:t>школы:</w:t>
      </w:r>
      <w:r w:rsidRPr="00717D5C">
        <w:rPr>
          <w:rFonts w:ascii="Times New Roman" w:hAnsi="Times New Roman"/>
          <w:b/>
          <w:i/>
          <w:sz w:val="28"/>
          <w:szCs w:val="28"/>
        </w:rPr>
        <w:t xml:space="preserve"> </w:t>
      </w:r>
    </w:p>
    <w:p w:rsidR="0083593F" w:rsidRPr="00717D5C" w:rsidRDefault="0083593F" w:rsidP="009727DA">
      <w:pPr>
        <w:ind w:left="-567"/>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 ценность здоровья: в школе создаются оптимальные условия для сохранения и укрепления здоровья, приобщения детей к здоровому образу жизни, воспитания основ физической культуры и культуры здоровья; </w:t>
      </w:r>
    </w:p>
    <w:p w:rsidR="0083593F" w:rsidRPr="00717D5C" w:rsidRDefault="0083593F" w:rsidP="009727DA">
      <w:pPr>
        <w:ind w:left="-567"/>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 ценность развития субъектов образования: построение развивающего и развивающегося образовательного процесса, в котором актуализируются достижения и личный опыт каждого ребёнка, обеспечивается развитие индивидуальных способностей и потребностей, формируется готовность детей к саморазвитию </w:t>
      </w:r>
      <w:proofErr w:type="gramStart"/>
      <w:r w:rsidRPr="00717D5C">
        <w:rPr>
          <w:rFonts w:ascii="Times New Roman" w:eastAsia="Times New Roman" w:hAnsi="Times New Roman"/>
          <w:sz w:val="28"/>
          <w:szCs w:val="28"/>
        </w:rPr>
        <w:t>и  самообразованию</w:t>
      </w:r>
      <w:proofErr w:type="gramEnd"/>
      <w:r w:rsidRPr="00717D5C">
        <w:rPr>
          <w:rFonts w:ascii="Times New Roman" w:eastAsia="Times New Roman" w:hAnsi="Times New Roman"/>
          <w:sz w:val="28"/>
          <w:szCs w:val="28"/>
        </w:rPr>
        <w:t>;</w:t>
      </w:r>
    </w:p>
    <w:p w:rsidR="0083593F" w:rsidRPr="00717D5C" w:rsidRDefault="0083593F" w:rsidP="009727DA">
      <w:pPr>
        <w:ind w:left="-567"/>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     - ценность детства: бережное отношение к особенностям возрастного развития, к внутреннему миру ребёнка; </w:t>
      </w:r>
    </w:p>
    <w:p w:rsidR="0083593F" w:rsidRPr="00717D5C" w:rsidRDefault="0083593F" w:rsidP="009727DA">
      <w:pPr>
        <w:ind w:left="-567"/>
        <w:jc w:val="both"/>
        <w:rPr>
          <w:rFonts w:ascii="Times New Roman" w:eastAsia="Times New Roman" w:hAnsi="Times New Roman"/>
          <w:sz w:val="28"/>
          <w:szCs w:val="28"/>
        </w:rPr>
      </w:pPr>
      <w:r w:rsidRPr="00717D5C">
        <w:rPr>
          <w:rFonts w:ascii="Times New Roman" w:eastAsia="Times New Roman" w:hAnsi="Times New Roman"/>
          <w:sz w:val="28"/>
          <w:szCs w:val="28"/>
        </w:rPr>
        <w:t>- подготовка конкурентоспособного выпускника, готового к жизни в высокотехнологичном и быстроменяющемся мире.</w:t>
      </w:r>
    </w:p>
    <w:p w:rsidR="0083593F" w:rsidRPr="00717D5C" w:rsidRDefault="0083593F" w:rsidP="009727DA">
      <w:pPr>
        <w:ind w:left="-567"/>
        <w:jc w:val="both"/>
        <w:rPr>
          <w:rFonts w:ascii="Times New Roman" w:hAnsi="Times New Roman"/>
          <w:sz w:val="28"/>
          <w:szCs w:val="28"/>
        </w:rPr>
      </w:pPr>
      <w:r w:rsidRPr="00717D5C">
        <w:rPr>
          <w:rFonts w:ascii="Times New Roman" w:hAnsi="Times New Roman"/>
          <w:b/>
          <w:i/>
          <w:sz w:val="28"/>
          <w:szCs w:val="28"/>
        </w:rPr>
        <w:t xml:space="preserve"> </w:t>
      </w:r>
      <w:r w:rsidRPr="00717D5C">
        <w:rPr>
          <w:rFonts w:ascii="Times New Roman" w:hAnsi="Times New Roman"/>
          <w:sz w:val="28"/>
          <w:szCs w:val="28"/>
        </w:rPr>
        <w:t xml:space="preserve">Базовые ценности </w:t>
      </w:r>
      <w:proofErr w:type="gramStart"/>
      <w:r w:rsidRPr="00717D5C">
        <w:rPr>
          <w:rFonts w:ascii="Times New Roman" w:hAnsi="Times New Roman"/>
          <w:sz w:val="28"/>
          <w:szCs w:val="28"/>
        </w:rPr>
        <w:t>конкретизируются  во</w:t>
      </w:r>
      <w:proofErr w:type="gramEnd"/>
      <w:r w:rsidRPr="00717D5C">
        <w:rPr>
          <w:rFonts w:ascii="Times New Roman" w:hAnsi="Times New Roman"/>
          <w:sz w:val="28"/>
          <w:szCs w:val="28"/>
        </w:rPr>
        <w:t xml:space="preserve"> всех последующих частях  концепции и всей программы.</w:t>
      </w:r>
    </w:p>
    <w:p w:rsidR="0083593F" w:rsidRDefault="0083593F" w:rsidP="009727DA">
      <w:pPr>
        <w:ind w:left="-567"/>
        <w:jc w:val="both"/>
        <w:rPr>
          <w:rFonts w:ascii="Times New Roman" w:hAnsi="Times New Roman"/>
          <w:b/>
          <w:sz w:val="28"/>
          <w:szCs w:val="28"/>
        </w:rPr>
      </w:pPr>
    </w:p>
    <w:p w:rsidR="0083593F" w:rsidRPr="00717D5C" w:rsidRDefault="0083593F" w:rsidP="009727DA">
      <w:pPr>
        <w:ind w:left="-284"/>
        <w:jc w:val="both"/>
        <w:rPr>
          <w:rFonts w:ascii="Times New Roman" w:hAnsi="Times New Roman"/>
          <w:sz w:val="28"/>
          <w:szCs w:val="28"/>
        </w:rPr>
      </w:pPr>
    </w:p>
    <w:p w:rsidR="0083593F" w:rsidRPr="00717D5C" w:rsidRDefault="0083593F" w:rsidP="009727DA">
      <w:pPr>
        <w:ind w:left="-284"/>
        <w:jc w:val="both"/>
        <w:rPr>
          <w:rFonts w:ascii="Times New Roman" w:hAnsi="Times New Roman"/>
          <w:sz w:val="28"/>
          <w:szCs w:val="28"/>
        </w:rPr>
      </w:pPr>
      <w:r w:rsidRPr="00717D5C">
        <w:rPr>
          <w:rFonts w:ascii="Times New Roman" w:hAnsi="Times New Roman"/>
          <w:b/>
          <w:sz w:val="28"/>
          <w:szCs w:val="28"/>
        </w:rPr>
        <w:t>Модель выпускника начальной школы</w:t>
      </w:r>
      <w:r w:rsidRPr="00717D5C">
        <w:rPr>
          <w:rFonts w:ascii="Times New Roman" w:hAnsi="Times New Roman"/>
          <w:sz w:val="28"/>
          <w:szCs w:val="28"/>
        </w:rPr>
        <w:t xml:space="preserve"> разработана в соответствии с требованиями ФГОС - 2009 для начальной школы и учитывает базовые ценности и миссию. Выпускник начальной школы: </w:t>
      </w:r>
    </w:p>
    <w:p w:rsidR="0083593F" w:rsidRPr="00717D5C" w:rsidRDefault="0083593F" w:rsidP="009727DA">
      <w:pPr>
        <w:numPr>
          <w:ilvl w:val="0"/>
          <w:numId w:val="25"/>
        </w:num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любит свой народ, свой край и свою Родину; </w:t>
      </w:r>
    </w:p>
    <w:p w:rsidR="0083593F" w:rsidRPr="00717D5C" w:rsidRDefault="0083593F" w:rsidP="009727DA">
      <w:pPr>
        <w:numPr>
          <w:ilvl w:val="0"/>
          <w:numId w:val="25"/>
        </w:num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уважает и </w:t>
      </w:r>
      <w:proofErr w:type="gramStart"/>
      <w:r w:rsidRPr="00717D5C">
        <w:rPr>
          <w:rFonts w:ascii="Times New Roman" w:eastAsia="Times New Roman" w:hAnsi="Times New Roman"/>
          <w:sz w:val="28"/>
          <w:szCs w:val="28"/>
        </w:rPr>
        <w:t>принимает  ценности</w:t>
      </w:r>
      <w:proofErr w:type="gramEnd"/>
      <w:r w:rsidRPr="00717D5C">
        <w:rPr>
          <w:rFonts w:ascii="Times New Roman" w:eastAsia="Times New Roman" w:hAnsi="Times New Roman"/>
          <w:sz w:val="28"/>
          <w:szCs w:val="28"/>
        </w:rPr>
        <w:t xml:space="preserve"> семьи и общества;</w:t>
      </w:r>
    </w:p>
    <w:p w:rsidR="0083593F" w:rsidRPr="00717D5C" w:rsidRDefault="0083593F" w:rsidP="009727DA">
      <w:pPr>
        <w:numPr>
          <w:ilvl w:val="0"/>
          <w:numId w:val="25"/>
        </w:num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83593F" w:rsidRPr="00717D5C" w:rsidRDefault="0083593F" w:rsidP="009727DA">
      <w:pPr>
        <w:numPr>
          <w:ilvl w:val="0"/>
          <w:numId w:val="25"/>
        </w:num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t>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p w:rsidR="0083593F" w:rsidRPr="00717D5C" w:rsidRDefault="0083593F" w:rsidP="009727DA">
      <w:pPr>
        <w:numPr>
          <w:ilvl w:val="0"/>
          <w:numId w:val="25"/>
        </w:num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любознателен, активен и заинтересован </w:t>
      </w:r>
      <w:proofErr w:type="gramStart"/>
      <w:r w:rsidRPr="00717D5C">
        <w:rPr>
          <w:rFonts w:ascii="Times New Roman" w:eastAsia="Times New Roman" w:hAnsi="Times New Roman"/>
          <w:sz w:val="28"/>
          <w:szCs w:val="28"/>
        </w:rPr>
        <w:t>в  познании</w:t>
      </w:r>
      <w:proofErr w:type="gramEnd"/>
      <w:r w:rsidRPr="00717D5C">
        <w:rPr>
          <w:rFonts w:ascii="Times New Roman" w:eastAsia="Times New Roman" w:hAnsi="Times New Roman"/>
          <w:sz w:val="28"/>
          <w:szCs w:val="28"/>
        </w:rPr>
        <w:t xml:space="preserve">  мира;</w:t>
      </w:r>
    </w:p>
    <w:p w:rsidR="0083593F" w:rsidRPr="00717D5C" w:rsidRDefault="0083593F" w:rsidP="009727DA">
      <w:pPr>
        <w:numPr>
          <w:ilvl w:val="0"/>
          <w:numId w:val="25"/>
        </w:num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владеет основами умения учиться, способен к организации собственной деятельности; </w:t>
      </w:r>
    </w:p>
    <w:p w:rsidR="0083593F" w:rsidRPr="00717D5C" w:rsidRDefault="0083593F" w:rsidP="009727DA">
      <w:pPr>
        <w:numPr>
          <w:ilvl w:val="0"/>
          <w:numId w:val="25"/>
        </w:num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готов самостоятельно действовать и отвечать за свои поступки перед семьей и обществом; </w:t>
      </w:r>
    </w:p>
    <w:p w:rsidR="0083593F" w:rsidRPr="00717D5C" w:rsidRDefault="0083593F" w:rsidP="009727DA">
      <w:pPr>
        <w:numPr>
          <w:ilvl w:val="0"/>
          <w:numId w:val="25"/>
        </w:num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lastRenderedPageBreak/>
        <w:t xml:space="preserve">доброжелателен, умеет слушать и слышать собеседника, </w:t>
      </w:r>
      <w:proofErr w:type="gramStart"/>
      <w:r w:rsidRPr="00717D5C">
        <w:rPr>
          <w:rFonts w:ascii="Times New Roman" w:eastAsia="Times New Roman" w:hAnsi="Times New Roman"/>
          <w:sz w:val="28"/>
          <w:szCs w:val="28"/>
        </w:rPr>
        <w:t>обосновывать  свою</w:t>
      </w:r>
      <w:proofErr w:type="gramEnd"/>
      <w:r w:rsidRPr="00717D5C">
        <w:rPr>
          <w:rFonts w:ascii="Times New Roman" w:eastAsia="Times New Roman" w:hAnsi="Times New Roman"/>
          <w:sz w:val="28"/>
          <w:szCs w:val="28"/>
        </w:rPr>
        <w:t xml:space="preserve"> позицию, высказывать свое мнение; </w:t>
      </w:r>
    </w:p>
    <w:p w:rsidR="0083593F" w:rsidRPr="00717D5C" w:rsidRDefault="0083593F" w:rsidP="009727DA">
      <w:pPr>
        <w:numPr>
          <w:ilvl w:val="0"/>
          <w:numId w:val="25"/>
        </w:numPr>
        <w:spacing w:after="0"/>
        <w:ind w:left="-284"/>
        <w:jc w:val="both"/>
        <w:rPr>
          <w:rFonts w:ascii="Times New Roman" w:eastAsia="Times New Roman" w:hAnsi="Times New Roman"/>
          <w:sz w:val="28"/>
          <w:szCs w:val="28"/>
        </w:rPr>
      </w:pPr>
      <w:r w:rsidRPr="00717D5C">
        <w:rPr>
          <w:rFonts w:ascii="Times New Roman" w:eastAsia="Times New Roman" w:hAnsi="Times New Roman"/>
          <w:sz w:val="28"/>
          <w:szCs w:val="28"/>
        </w:rPr>
        <w:t>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w:t>
      </w:r>
    </w:p>
    <w:p w:rsidR="0083593F" w:rsidRPr="00717D5C" w:rsidRDefault="0083593F" w:rsidP="009727DA">
      <w:pPr>
        <w:spacing w:after="0"/>
        <w:ind w:left="-284" w:firstLine="709"/>
        <w:jc w:val="both"/>
        <w:rPr>
          <w:rFonts w:ascii="Times New Roman" w:eastAsia="Times New Roman" w:hAnsi="Times New Roman"/>
          <w:sz w:val="28"/>
          <w:szCs w:val="28"/>
        </w:rPr>
      </w:pPr>
    </w:p>
    <w:p w:rsidR="0083593F" w:rsidRPr="00717D5C" w:rsidRDefault="0083593F" w:rsidP="009727DA">
      <w:pPr>
        <w:ind w:left="-284"/>
        <w:jc w:val="both"/>
        <w:rPr>
          <w:rFonts w:ascii="Times New Roman" w:hAnsi="Times New Roman"/>
          <w:sz w:val="28"/>
          <w:szCs w:val="28"/>
        </w:rPr>
      </w:pPr>
      <w:r w:rsidRPr="00717D5C">
        <w:rPr>
          <w:rFonts w:ascii="Times New Roman" w:hAnsi="Times New Roman"/>
          <w:b/>
          <w:sz w:val="28"/>
          <w:szCs w:val="28"/>
        </w:rPr>
        <w:t>Портрет в</w:t>
      </w:r>
      <w:r w:rsidRPr="00717D5C">
        <w:rPr>
          <w:rFonts w:ascii="Times New Roman" w:hAnsi="Times New Roman"/>
          <w:sz w:val="28"/>
          <w:szCs w:val="28"/>
        </w:rPr>
        <w:t>ыпускника, получившего среднее (полное) общее образование:</w:t>
      </w:r>
    </w:p>
    <w:p w:rsidR="0083593F" w:rsidRPr="00717D5C" w:rsidRDefault="0083593F" w:rsidP="009727DA">
      <w:pPr>
        <w:numPr>
          <w:ilvl w:val="0"/>
          <w:numId w:val="59"/>
        </w:numPr>
        <w:spacing w:after="0"/>
        <w:ind w:left="-284"/>
        <w:jc w:val="both"/>
        <w:rPr>
          <w:rFonts w:ascii="Times New Roman" w:hAnsi="Times New Roman"/>
          <w:sz w:val="28"/>
          <w:szCs w:val="28"/>
        </w:rPr>
      </w:pPr>
      <w:r w:rsidRPr="00717D5C">
        <w:rPr>
          <w:rFonts w:ascii="Times New Roman" w:hAnsi="Times New Roman"/>
          <w:sz w:val="28"/>
          <w:szCs w:val="28"/>
        </w:rPr>
        <w:t>освоил все образовательные программы по предметам школьного учебного плана;</w:t>
      </w:r>
    </w:p>
    <w:p w:rsidR="0083593F" w:rsidRPr="00717D5C" w:rsidRDefault="0083593F" w:rsidP="009727DA">
      <w:pPr>
        <w:numPr>
          <w:ilvl w:val="0"/>
          <w:numId w:val="59"/>
        </w:numPr>
        <w:spacing w:after="0"/>
        <w:ind w:left="-284"/>
        <w:jc w:val="both"/>
        <w:rPr>
          <w:rFonts w:ascii="Times New Roman" w:hAnsi="Times New Roman"/>
          <w:sz w:val="28"/>
          <w:szCs w:val="28"/>
        </w:rPr>
      </w:pPr>
      <w:r w:rsidRPr="00717D5C">
        <w:rPr>
          <w:rFonts w:ascii="Times New Roman" w:hAnsi="Times New Roman"/>
          <w:sz w:val="28"/>
          <w:szCs w:val="28"/>
        </w:rPr>
        <w:t>овладел основами компьютерной грамотности;</w:t>
      </w:r>
    </w:p>
    <w:p w:rsidR="0083593F" w:rsidRPr="00717D5C" w:rsidRDefault="0083593F" w:rsidP="009727DA">
      <w:pPr>
        <w:numPr>
          <w:ilvl w:val="0"/>
          <w:numId w:val="59"/>
        </w:numPr>
        <w:spacing w:after="0"/>
        <w:ind w:left="-284"/>
        <w:jc w:val="both"/>
        <w:rPr>
          <w:rFonts w:ascii="Times New Roman" w:hAnsi="Times New Roman"/>
          <w:sz w:val="28"/>
          <w:szCs w:val="28"/>
        </w:rPr>
      </w:pPr>
      <w:r w:rsidRPr="00717D5C">
        <w:rPr>
          <w:rFonts w:ascii="Times New Roman" w:hAnsi="Times New Roman"/>
          <w:sz w:val="28"/>
          <w:szCs w:val="28"/>
        </w:rPr>
        <w:t>готов к формам и методам обучения, применяемым в учреждениях профессионального образования;</w:t>
      </w:r>
    </w:p>
    <w:p w:rsidR="0083593F" w:rsidRPr="00717D5C" w:rsidRDefault="0083593F" w:rsidP="009727DA">
      <w:pPr>
        <w:numPr>
          <w:ilvl w:val="0"/>
          <w:numId w:val="59"/>
        </w:numPr>
        <w:spacing w:after="0"/>
        <w:ind w:left="-284"/>
        <w:jc w:val="both"/>
        <w:rPr>
          <w:rFonts w:ascii="Times New Roman" w:hAnsi="Times New Roman"/>
          <w:sz w:val="28"/>
          <w:szCs w:val="28"/>
        </w:rPr>
      </w:pPr>
      <w:r w:rsidRPr="00717D5C">
        <w:rPr>
          <w:rFonts w:ascii="Times New Roman" w:hAnsi="Times New Roman"/>
          <w:sz w:val="28"/>
          <w:szCs w:val="28"/>
        </w:rPr>
        <w:t>знает свои права и умеет их реализовывать, уважает собственный труд и труд других людей;</w:t>
      </w:r>
    </w:p>
    <w:p w:rsidR="0083593F" w:rsidRPr="00717D5C" w:rsidRDefault="0083593F" w:rsidP="009727DA">
      <w:pPr>
        <w:numPr>
          <w:ilvl w:val="0"/>
          <w:numId w:val="59"/>
        </w:numPr>
        <w:spacing w:after="0"/>
        <w:ind w:left="-284"/>
        <w:jc w:val="both"/>
        <w:rPr>
          <w:rFonts w:ascii="Times New Roman" w:hAnsi="Times New Roman"/>
          <w:sz w:val="28"/>
          <w:szCs w:val="28"/>
        </w:rPr>
      </w:pPr>
      <w:r w:rsidRPr="00717D5C">
        <w:rPr>
          <w:rFonts w:ascii="Times New Roman" w:hAnsi="Times New Roman"/>
          <w:sz w:val="28"/>
          <w:szCs w:val="28"/>
        </w:rPr>
        <w:t>умеет ответственно осуществлять свои действия, контролировать и анализировать их, обладает чувством социальной ответственности;</w:t>
      </w:r>
    </w:p>
    <w:p w:rsidR="0083593F" w:rsidRPr="00717D5C" w:rsidRDefault="0083593F" w:rsidP="009727DA">
      <w:pPr>
        <w:numPr>
          <w:ilvl w:val="0"/>
          <w:numId w:val="59"/>
        </w:numPr>
        <w:spacing w:after="0"/>
        <w:ind w:left="-284"/>
        <w:jc w:val="both"/>
        <w:rPr>
          <w:rFonts w:ascii="Times New Roman" w:hAnsi="Times New Roman"/>
          <w:sz w:val="28"/>
          <w:szCs w:val="28"/>
        </w:rPr>
      </w:pPr>
      <w:r w:rsidRPr="00717D5C">
        <w:rPr>
          <w:rFonts w:ascii="Times New Roman" w:hAnsi="Times New Roman"/>
          <w:sz w:val="28"/>
          <w:szCs w:val="28"/>
        </w:rPr>
        <w:t>способен к жизненному самоопределению и самореализации, может быстро адаптироваться к различного рода изменениям;</w:t>
      </w:r>
    </w:p>
    <w:p w:rsidR="0083593F" w:rsidRPr="00717D5C" w:rsidRDefault="0083593F" w:rsidP="009727DA">
      <w:pPr>
        <w:numPr>
          <w:ilvl w:val="0"/>
          <w:numId w:val="59"/>
        </w:numPr>
        <w:spacing w:after="0"/>
        <w:ind w:left="-284"/>
        <w:jc w:val="both"/>
        <w:rPr>
          <w:rFonts w:ascii="Times New Roman" w:hAnsi="Times New Roman"/>
          <w:sz w:val="28"/>
          <w:szCs w:val="28"/>
        </w:rPr>
      </w:pPr>
      <w:r w:rsidRPr="00717D5C">
        <w:rPr>
          <w:rFonts w:ascii="Times New Roman" w:hAnsi="Times New Roman"/>
          <w:sz w:val="28"/>
          <w:szCs w:val="28"/>
        </w:rPr>
        <w:t>ведет здоровый образ жизни;</w:t>
      </w:r>
    </w:p>
    <w:p w:rsidR="0083593F" w:rsidRPr="00717D5C" w:rsidRDefault="0083593F" w:rsidP="009727DA">
      <w:pPr>
        <w:numPr>
          <w:ilvl w:val="0"/>
          <w:numId w:val="59"/>
        </w:numPr>
        <w:spacing w:after="0"/>
        <w:ind w:left="-284"/>
        <w:jc w:val="both"/>
        <w:rPr>
          <w:rFonts w:ascii="Times New Roman" w:hAnsi="Times New Roman"/>
          <w:sz w:val="28"/>
          <w:szCs w:val="28"/>
        </w:rPr>
      </w:pPr>
      <w:r w:rsidRPr="00717D5C">
        <w:rPr>
          <w:rFonts w:ascii="Times New Roman" w:hAnsi="Times New Roman"/>
          <w:sz w:val="28"/>
          <w:szCs w:val="28"/>
        </w:rPr>
        <w:t>знает свой родной язык, культуру и обычаи своего народа;</w:t>
      </w:r>
    </w:p>
    <w:p w:rsidR="0083593F" w:rsidRPr="00717D5C" w:rsidRDefault="0083593F" w:rsidP="009727DA">
      <w:pPr>
        <w:numPr>
          <w:ilvl w:val="0"/>
          <w:numId w:val="59"/>
        </w:numPr>
        <w:spacing w:after="0"/>
        <w:ind w:left="-284"/>
        <w:jc w:val="both"/>
        <w:rPr>
          <w:rFonts w:ascii="Times New Roman" w:hAnsi="Times New Roman"/>
          <w:sz w:val="28"/>
          <w:szCs w:val="28"/>
        </w:rPr>
      </w:pPr>
      <w:r w:rsidRPr="00717D5C">
        <w:rPr>
          <w:rFonts w:ascii="Times New Roman" w:hAnsi="Times New Roman"/>
          <w:sz w:val="28"/>
          <w:szCs w:val="28"/>
        </w:rPr>
        <w:t>креативен;</w:t>
      </w:r>
    </w:p>
    <w:p w:rsidR="0083593F" w:rsidRPr="00717D5C" w:rsidRDefault="0083593F" w:rsidP="009727DA">
      <w:pPr>
        <w:numPr>
          <w:ilvl w:val="0"/>
          <w:numId w:val="59"/>
        </w:numPr>
        <w:spacing w:after="0"/>
        <w:ind w:left="-284"/>
        <w:jc w:val="both"/>
        <w:rPr>
          <w:rFonts w:ascii="Times New Roman" w:hAnsi="Times New Roman"/>
          <w:sz w:val="28"/>
          <w:szCs w:val="28"/>
        </w:rPr>
      </w:pPr>
      <w:r w:rsidRPr="00717D5C">
        <w:rPr>
          <w:rFonts w:ascii="Times New Roman" w:hAnsi="Times New Roman"/>
          <w:sz w:val="28"/>
          <w:szCs w:val="28"/>
        </w:rPr>
        <w:t>владеет познавательными, коммуникативными, общественно-политическими компетентностями.</w:t>
      </w:r>
    </w:p>
    <w:p w:rsidR="0083593F" w:rsidRPr="00717D5C" w:rsidRDefault="0083593F" w:rsidP="009727DA">
      <w:pPr>
        <w:tabs>
          <w:tab w:val="left" w:pos="993"/>
        </w:tabs>
        <w:ind w:left="-284"/>
        <w:jc w:val="both"/>
        <w:rPr>
          <w:rFonts w:ascii="Times New Roman" w:hAnsi="Times New Roman"/>
          <w:sz w:val="28"/>
          <w:szCs w:val="28"/>
        </w:rPr>
      </w:pPr>
    </w:p>
    <w:p w:rsidR="0083593F" w:rsidRPr="00717D5C" w:rsidRDefault="0083593F" w:rsidP="009727DA">
      <w:pPr>
        <w:ind w:left="-284" w:firstLine="709"/>
        <w:jc w:val="both"/>
        <w:rPr>
          <w:rFonts w:ascii="Times New Roman" w:hAnsi="Times New Roman"/>
          <w:b/>
          <w:sz w:val="28"/>
          <w:szCs w:val="28"/>
        </w:rPr>
      </w:pPr>
      <w:r w:rsidRPr="00717D5C">
        <w:rPr>
          <w:rFonts w:ascii="Times New Roman" w:hAnsi="Times New Roman"/>
          <w:b/>
          <w:sz w:val="28"/>
          <w:szCs w:val="28"/>
        </w:rPr>
        <w:t xml:space="preserve">В своей образовательной деятельности школа руководствуется </w:t>
      </w:r>
      <w:proofErr w:type="gramStart"/>
      <w:r w:rsidRPr="00717D5C">
        <w:rPr>
          <w:rFonts w:ascii="Times New Roman" w:hAnsi="Times New Roman"/>
          <w:b/>
          <w:sz w:val="28"/>
          <w:szCs w:val="28"/>
        </w:rPr>
        <w:t>следующими  принципами</w:t>
      </w:r>
      <w:proofErr w:type="gramEnd"/>
      <w:r w:rsidRPr="00717D5C">
        <w:rPr>
          <w:rFonts w:ascii="Times New Roman" w:hAnsi="Times New Roman"/>
          <w:b/>
          <w:sz w:val="28"/>
          <w:szCs w:val="28"/>
        </w:rPr>
        <w:t xml:space="preserve">  жизнедеятельности:</w:t>
      </w:r>
    </w:p>
    <w:p w:rsidR="0083593F" w:rsidRPr="00717D5C" w:rsidRDefault="0083593F" w:rsidP="009727DA">
      <w:pPr>
        <w:spacing w:after="0"/>
        <w:ind w:left="-284" w:firstLine="709"/>
        <w:jc w:val="both"/>
        <w:rPr>
          <w:rFonts w:ascii="Times New Roman" w:eastAsia="Times New Roman" w:hAnsi="Times New Roman"/>
          <w:sz w:val="28"/>
          <w:szCs w:val="28"/>
        </w:rPr>
      </w:pPr>
      <w:r w:rsidRPr="00717D5C">
        <w:rPr>
          <w:rFonts w:ascii="Times New Roman" w:eastAsia="Times New Roman" w:hAnsi="Times New Roman"/>
          <w:b/>
          <w:sz w:val="28"/>
          <w:szCs w:val="28"/>
        </w:rPr>
        <w:t>Принцип партнерства:</w:t>
      </w:r>
      <w:r w:rsidRPr="00717D5C">
        <w:rPr>
          <w:rFonts w:ascii="Times New Roman" w:eastAsia="Times New Roman" w:hAnsi="Times New Roman"/>
          <w:sz w:val="28"/>
          <w:szCs w:val="28"/>
        </w:rPr>
        <w:t xml:space="preserve"> консолидация возможностей школы, социума, родителей, подчинение интересов партнёров целям обновления и развития школы. Показателем реализации принципа является </w:t>
      </w:r>
      <w:proofErr w:type="gramStart"/>
      <w:r w:rsidRPr="00717D5C">
        <w:rPr>
          <w:rFonts w:ascii="Times New Roman" w:eastAsia="Times New Roman" w:hAnsi="Times New Roman"/>
          <w:sz w:val="28"/>
          <w:szCs w:val="28"/>
        </w:rPr>
        <w:t>работа  школы</w:t>
      </w:r>
      <w:proofErr w:type="gramEnd"/>
      <w:r w:rsidRPr="00717D5C">
        <w:rPr>
          <w:rFonts w:ascii="Times New Roman" w:eastAsia="Times New Roman" w:hAnsi="Times New Roman"/>
          <w:sz w:val="28"/>
          <w:szCs w:val="28"/>
        </w:rPr>
        <w:t xml:space="preserve"> в составе Ассоциации   образовательных и социокультурных учреждений посёлка. </w:t>
      </w:r>
    </w:p>
    <w:p w:rsidR="0083593F" w:rsidRPr="00717D5C" w:rsidRDefault="0083593F" w:rsidP="009727DA">
      <w:pPr>
        <w:spacing w:after="0"/>
        <w:ind w:left="-284" w:firstLine="709"/>
        <w:jc w:val="both"/>
        <w:rPr>
          <w:rFonts w:ascii="Times New Roman" w:eastAsia="Times New Roman" w:hAnsi="Times New Roman"/>
          <w:sz w:val="28"/>
          <w:szCs w:val="28"/>
        </w:rPr>
      </w:pPr>
      <w:r w:rsidRPr="00717D5C">
        <w:rPr>
          <w:rFonts w:ascii="Times New Roman" w:eastAsia="Times New Roman" w:hAnsi="Times New Roman"/>
          <w:b/>
          <w:sz w:val="28"/>
          <w:szCs w:val="28"/>
        </w:rPr>
        <w:t>Принцип целостности:</w:t>
      </w:r>
      <w:r w:rsidRPr="00717D5C">
        <w:rPr>
          <w:rFonts w:ascii="Times New Roman" w:eastAsia="Times New Roman" w:hAnsi="Times New Roman"/>
          <w:sz w:val="28"/>
          <w:szCs w:val="28"/>
        </w:rPr>
        <w:t xml:space="preserve"> единая стратегия скоординированного развития всех структурных подразделений школы, всех участников образовательного процесса. Показателем реализации принципа является </w:t>
      </w:r>
      <w:proofErr w:type="spellStart"/>
      <w:r w:rsidRPr="00717D5C">
        <w:rPr>
          <w:rFonts w:ascii="Times New Roman" w:eastAsia="Times New Roman" w:hAnsi="Times New Roman"/>
          <w:sz w:val="28"/>
          <w:szCs w:val="28"/>
        </w:rPr>
        <w:t>сформированность</w:t>
      </w:r>
      <w:proofErr w:type="spellEnd"/>
      <w:r w:rsidRPr="00717D5C">
        <w:rPr>
          <w:rFonts w:ascii="Times New Roman" w:eastAsia="Times New Roman" w:hAnsi="Times New Roman"/>
          <w:sz w:val="28"/>
          <w:szCs w:val="28"/>
        </w:rPr>
        <w:t xml:space="preserve"> организационной культуры школы, создание коллектива единомышленников.</w:t>
      </w:r>
    </w:p>
    <w:p w:rsidR="0083593F" w:rsidRPr="00717D5C" w:rsidRDefault="0083593F" w:rsidP="009727DA">
      <w:pPr>
        <w:spacing w:after="0"/>
        <w:ind w:left="-284" w:firstLine="709"/>
        <w:jc w:val="both"/>
        <w:rPr>
          <w:rFonts w:ascii="Times New Roman" w:eastAsia="Times New Roman" w:hAnsi="Times New Roman"/>
          <w:sz w:val="28"/>
          <w:szCs w:val="28"/>
        </w:rPr>
      </w:pPr>
      <w:r w:rsidRPr="00717D5C">
        <w:rPr>
          <w:rFonts w:ascii="Times New Roman" w:eastAsia="Times New Roman" w:hAnsi="Times New Roman"/>
          <w:b/>
          <w:sz w:val="28"/>
          <w:szCs w:val="28"/>
        </w:rPr>
        <w:t>Принцип саморазвития</w:t>
      </w:r>
      <w:r w:rsidRPr="00717D5C">
        <w:rPr>
          <w:rFonts w:ascii="Times New Roman" w:eastAsia="Times New Roman" w:hAnsi="Times New Roman"/>
          <w:sz w:val="28"/>
          <w:szCs w:val="28"/>
        </w:rPr>
        <w:t xml:space="preserve"> определяет уровень самодостаточности образовательной системы школы, наличие внутренних источников ее роста, способность адаптироваться к изменениям в обществе. </w:t>
      </w:r>
    </w:p>
    <w:p w:rsidR="0083593F" w:rsidRPr="00717D5C" w:rsidRDefault="0083593F" w:rsidP="009727DA">
      <w:pPr>
        <w:spacing w:after="0"/>
        <w:ind w:left="-284" w:firstLine="709"/>
        <w:jc w:val="both"/>
        <w:rPr>
          <w:rFonts w:ascii="Times New Roman" w:eastAsia="Times New Roman" w:hAnsi="Times New Roman"/>
          <w:sz w:val="28"/>
          <w:szCs w:val="28"/>
        </w:rPr>
      </w:pPr>
      <w:r w:rsidRPr="00717D5C">
        <w:rPr>
          <w:rFonts w:ascii="Times New Roman" w:eastAsia="Times New Roman" w:hAnsi="Times New Roman"/>
          <w:b/>
          <w:bCs/>
          <w:iCs/>
          <w:sz w:val="28"/>
          <w:szCs w:val="28"/>
        </w:rPr>
        <w:lastRenderedPageBreak/>
        <w:t xml:space="preserve">Принцип </w:t>
      </w:r>
      <w:proofErr w:type="spellStart"/>
      <w:r w:rsidRPr="00717D5C">
        <w:rPr>
          <w:rFonts w:ascii="Times New Roman" w:eastAsia="Times New Roman" w:hAnsi="Times New Roman"/>
          <w:b/>
          <w:bCs/>
          <w:iCs/>
          <w:sz w:val="28"/>
          <w:szCs w:val="28"/>
        </w:rPr>
        <w:t>гуманизации</w:t>
      </w:r>
      <w:proofErr w:type="spellEnd"/>
      <w:r w:rsidRPr="00717D5C">
        <w:rPr>
          <w:rFonts w:ascii="Times New Roman" w:eastAsia="Times New Roman" w:hAnsi="Times New Roman"/>
          <w:sz w:val="28"/>
          <w:szCs w:val="28"/>
        </w:rPr>
        <w:t xml:space="preserve"> является основополагающим, так как предусматривает переоценку всех компонентов педагогического процесса в свете </w:t>
      </w:r>
      <w:proofErr w:type="spellStart"/>
      <w:r w:rsidRPr="00717D5C">
        <w:rPr>
          <w:rFonts w:ascii="Times New Roman" w:eastAsia="Times New Roman" w:hAnsi="Times New Roman"/>
          <w:sz w:val="28"/>
          <w:szCs w:val="28"/>
        </w:rPr>
        <w:t>человекообразующих</w:t>
      </w:r>
      <w:proofErr w:type="spellEnd"/>
      <w:r w:rsidRPr="00717D5C">
        <w:rPr>
          <w:rFonts w:ascii="Times New Roman" w:eastAsia="Times New Roman" w:hAnsi="Times New Roman"/>
          <w:sz w:val="28"/>
          <w:szCs w:val="28"/>
        </w:rPr>
        <w:t xml:space="preserve"> функций. Основное в педагогическом процессе - развитие ученика</w:t>
      </w:r>
    </w:p>
    <w:p w:rsidR="0083593F" w:rsidRPr="00717D5C" w:rsidRDefault="0083593F" w:rsidP="009727DA">
      <w:pPr>
        <w:spacing w:after="0"/>
        <w:ind w:left="-284" w:firstLine="709"/>
        <w:jc w:val="both"/>
        <w:rPr>
          <w:rFonts w:ascii="Times New Roman" w:eastAsia="Times New Roman" w:hAnsi="Times New Roman"/>
          <w:sz w:val="28"/>
          <w:szCs w:val="28"/>
        </w:rPr>
      </w:pPr>
      <w:r w:rsidRPr="00717D5C">
        <w:rPr>
          <w:rFonts w:ascii="Times New Roman" w:eastAsia="Times New Roman" w:hAnsi="Times New Roman"/>
          <w:b/>
          <w:bCs/>
          <w:iCs/>
          <w:sz w:val="28"/>
          <w:szCs w:val="28"/>
        </w:rPr>
        <w:t xml:space="preserve">Принцип </w:t>
      </w:r>
      <w:proofErr w:type="spellStart"/>
      <w:r w:rsidRPr="00717D5C">
        <w:rPr>
          <w:rFonts w:ascii="Times New Roman" w:eastAsia="Times New Roman" w:hAnsi="Times New Roman"/>
          <w:b/>
          <w:bCs/>
          <w:iCs/>
          <w:sz w:val="28"/>
          <w:szCs w:val="28"/>
        </w:rPr>
        <w:t>природосообразности</w:t>
      </w:r>
      <w:proofErr w:type="spellEnd"/>
      <w:r w:rsidRPr="00717D5C">
        <w:rPr>
          <w:rFonts w:ascii="Times New Roman" w:eastAsia="Times New Roman" w:hAnsi="Times New Roman"/>
          <w:sz w:val="28"/>
          <w:szCs w:val="28"/>
        </w:rPr>
        <w:t xml:space="preserve"> позволяет создать максимально благоприятные условия для выявления природных способностей каждого ребенка, направлен на всестороннее развитие школьников.</w:t>
      </w:r>
    </w:p>
    <w:p w:rsidR="0083593F" w:rsidRPr="00717D5C" w:rsidRDefault="0083593F" w:rsidP="009727DA">
      <w:pPr>
        <w:spacing w:after="0"/>
        <w:ind w:left="-284" w:firstLine="709"/>
        <w:jc w:val="both"/>
        <w:rPr>
          <w:rFonts w:ascii="Times New Roman" w:eastAsia="Times New Roman" w:hAnsi="Times New Roman"/>
          <w:sz w:val="28"/>
          <w:szCs w:val="28"/>
        </w:rPr>
      </w:pPr>
      <w:r w:rsidRPr="00717D5C">
        <w:rPr>
          <w:rFonts w:ascii="Times New Roman" w:eastAsia="Times New Roman" w:hAnsi="Times New Roman"/>
          <w:b/>
          <w:bCs/>
          <w:iCs/>
          <w:sz w:val="28"/>
          <w:szCs w:val="28"/>
        </w:rPr>
        <w:t xml:space="preserve">Принцип развивающего </w:t>
      </w:r>
      <w:proofErr w:type="gramStart"/>
      <w:r w:rsidRPr="00717D5C">
        <w:rPr>
          <w:rFonts w:ascii="Times New Roman" w:eastAsia="Times New Roman" w:hAnsi="Times New Roman"/>
          <w:b/>
          <w:bCs/>
          <w:iCs/>
          <w:sz w:val="28"/>
          <w:szCs w:val="28"/>
        </w:rPr>
        <w:t>обучения</w:t>
      </w:r>
      <w:r w:rsidRPr="00717D5C">
        <w:rPr>
          <w:rFonts w:ascii="Times New Roman" w:eastAsia="Times New Roman" w:hAnsi="Times New Roman"/>
          <w:b/>
          <w:bCs/>
          <w:i/>
          <w:iCs/>
          <w:sz w:val="28"/>
          <w:szCs w:val="28"/>
        </w:rPr>
        <w:t xml:space="preserve"> </w:t>
      </w:r>
      <w:r w:rsidRPr="00717D5C">
        <w:rPr>
          <w:rFonts w:ascii="Times New Roman" w:eastAsia="Times New Roman" w:hAnsi="Times New Roman"/>
          <w:sz w:val="28"/>
          <w:szCs w:val="28"/>
        </w:rPr>
        <w:t xml:space="preserve"> предполагает</w:t>
      </w:r>
      <w:proofErr w:type="gramEnd"/>
      <w:r w:rsidRPr="00717D5C">
        <w:rPr>
          <w:rFonts w:ascii="Times New Roman" w:eastAsia="Times New Roman" w:hAnsi="Times New Roman"/>
          <w:sz w:val="28"/>
          <w:szCs w:val="28"/>
        </w:rPr>
        <w:t xml:space="preserve"> применение методов творческой деятельности и использование новейших педагогических технологий.</w:t>
      </w:r>
    </w:p>
    <w:p w:rsidR="0083593F" w:rsidRPr="00717D5C" w:rsidRDefault="0083593F" w:rsidP="009727DA">
      <w:pPr>
        <w:spacing w:after="0"/>
        <w:ind w:left="-284" w:firstLine="709"/>
        <w:jc w:val="both"/>
        <w:rPr>
          <w:rFonts w:ascii="Times New Roman" w:eastAsia="Times New Roman" w:hAnsi="Times New Roman"/>
          <w:sz w:val="28"/>
          <w:szCs w:val="28"/>
        </w:rPr>
      </w:pPr>
      <w:r w:rsidRPr="00717D5C">
        <w:rPr>
          <w:rFonts w:ascii="Times New Roman" w:eastAsia="Times New Roman" w:hAnsi="Times New Roman"/>
          <w:b/>
          <w:bCs/>
          <w:iCs/>
          <w:sz w:val="28"/>
          <w:szCs w:val="28"/>
        </w:rPr>
        <w:t xml:space="preserve">Принцип индивидуализации </w:t>
      </w:r>
      <w:proofErr w:type="gramStart"/>
      <w:r w:rsidRPr="00717D5C">
        <w:rPr>
          <w:rFonts w:ascii="Times New Roman" w:eastAsia="Times New Roman" w:hAnsi="Times New Roman"/>
          <w:b/>
          <w:bCs/>
          <w:iCs/>
          <w:sz w:val="28"/>
          <w:szCs w:val="28"/>
        </w:rPr>
        <w:t>обучения</w:t>
      </w:r>
      <w:r w:rsidRPr="00717D5C">
        <w:rPr>
          <w:rFonts w:ascii="Times New Roman" w:eastAsia="Times New Roman" w:hAnsi="Times New Roman"/>
          <w:sz w:val="28"/>
          <w:szCs w:val="28"/>
        </w:rPr>
        <w:t xml:space="preserve">  </w:t>
      </w:r>
      <w:r w:rsidRPr="00717D5C">
        <w:rPr>
          <w:rFonts w:ascii="Times New Roman" w:eastAsia="Times New Roman" w:hAnsi="Times New Roman"/>
          <w:b/>
          <w:bCs/>
          <w:iCs/>
          <w:sz w:val="28"/>
          <w:szCs w:val="28"/>
        </w:rPr>
        <w:t>и</w:t>
      </w:r>
      <w:proofErr w:type="gramEnd"/>
      <w:r w:rsidRPr="00717D5C">
        <w:rPr>
          <w:rFonts w:ascii="Times New Roman" w:eastAsia="Times New Roman" w:hAnsi="Times New Roman"/>
          <w:sz w:val="28"/>
          <w:szCs w:val="28"/>
        </w:rPr>
        <w:t xml:space="preserve"> </w:t>
      </w:r>
      <w:r w:rsidRPr="00717D5C">
        <w:rPr>
          <w:rFonts w:ascii="Times New Roman" w:eastAsia="Times New Roman" w:hAnsi="Times New Roman"/>
          <w:b/>
          <w:bCs/>
          <w:iCs/>
          <w:sz w:val="28"/>
          <w:szCs w:val="28"/>
        </w:rPr>
        <w:t>дифференциации</w:t>
      </w:r>
      <w:r w:rsidRPr="00717D5C">
        <w:rPr>
          <w:rFonts w:ascii="Times New Roman" w:eastAsia="Times New Roman" w:hAnsi="Times New Roman"/>
          <w:sz w:val="28"/>
          <w:szCs w:val="28"/>
        </w:rPr>
        <w:t xml:space="preserve"> предполагает  повышение учебной мотивации и развитие познавательных интересов каждого ученика в школе на основе учета индивидуальных  возможностей и потребностей учащихся.</w:t>
      </w:r>
    </w:p>
    <w:p w:rsidR="0083593F" w:rsidRPr="00717D5C" w:rsidRDefault="0083593F" w:rsidP="009727DA">
      <w:pPr>
        <w:spacing w:after="0"/>
        <w:ind w:left="-284" w:firstLine="709"/>
        <w:jc w:val="both"/>
        <w:rPr>
          <w:rFonts w:ascii="Times New Roman" w:eastAsia="Times New Roman" w:hAnsi="Times New Roman"/>
          <w:sz w:val="28"/>
          <w:szCs w:val="28"/>
        </w:rPr>
      </w:pPr>
      <w:r w:rsidRPr="00717D5C">
        <w:rPr>
          <w:rFonts w:ascii="Times New Roman" w:eastAsia="Times New Roman" w:hAnsi="Times New Roman"/>
          <w:b/>
          <w:bCs/>
          <w:iCs/>
          <w:sz w:val="28"/>
          <w:szCs w:val="28"/>
        </w:rPr>
        <w:t xml:space="preserve">Принцип </w:t>
      </w:r>
      <w:proofErr w:type="spellStart"/>
      <w:proofErr w:type="gramStart"/>
      <w:r w:rsidRPr="00717D5C">
        <w:rPr>
          <w:rFonts w:ascii="Times New Roman" w:eastAsia="Times New Roman" w:hAnsi="Times New Roman"/>
          <w:b/>
          <w:bCs/>
          <w:iCs/>
          <w:sz w:val="28"/>
          <w:szCs w:val="28"/>
        </w:rPr>
        <w:t>культуросообразности</w:t>
      </w:r>
      <w:proofErr w:type="spellEnd"/>
      <w:r w:rsidRPr="00717D5C">
        <w:rPr>
          <w:rFonts w:ascii="Times New Roman" w:eastAsia="Times New Roman" w:hAnsi="Times New Roman"/>
          <w:b/>
          <w:bCs/>
          <w:i/>
          <w:iCs/>
          <w:sz w:val="28"/>
          <w:szCs w:val="28"/>
        </w:rPr>
        <w:t xml:space="preserve"> </w:t>
      </w:r>
      <w:r w:rsidRPr="00717D5C">
        <w:rPr>
          <w:rFonts w:ascii="Times New Roman" w:eastAsia="Times New Roman" w:hAnsi="Times New Roman"/>
          <w:sz w:val="28"/>
          <w:szCs w:val="28"/>
        </w:rPr>
        <w:t xml:space="preserve"> предполагает</w:t>
      </w:r>
      <w:proofErr w:type="gramEnd"/>
      <w:r w:rsidRPr="00717D5C">
        <w:rPr>
          <w:rFonts w:ascii="Times New Roman" w:eastAsia="Times New Roman" w:hAnsi="Times New Roman"/>
          <w:sz w:val="28"/>
          <w:szCs w:val="28"/>
        </w:rPr>
        <w:t xml:space="preserve"> опору в воспитании на культурные  традиции региона (района, села),  учет исторического и литературного наследия среды обитания растущего человека, местные условия.</w:t>
      </w:r>
    </w:p>
    <w:p w:rsidR="0083593F" w:rsidRPr="00717D5C" w:rsidRDefault="0083593F" w:rsidP="009727DA">
      <w:pPr>
        <w:ind w:left="-284"/>
        <w:jc w:val="both"/>
        <w:rPr>
          <w:rFonts w:ascii="Times New Roman" w:hAnsi="Times New Roman"/>
          <w:sz w:val="28"/>
          <w:szCs w:val="28"/>
        </w:rPr>
      </w:pPr>
      <w:r w:rsidRPr="00717D5C">
        <w:rPr>
          <w:rFonts w:ascii="Times New Roman" w:hAnsi="Times New Roman"/>
          <w:sz w:val="28"/>
          <w:szCs w:val="28"/>
        </w:rPr>
        <w:t xml:space="preserve">   Названные принципы лежат в основе управления школой в целом, реализаци</w:t>
      </w:r>
      <w:r w:rsidR="00D003C9">
        <w:rPr>
          <w:rFonts w:ascii="Times New Roman" w:hAnsi="Times New Roman"/>
          <w:sz w:val="28"/>
          <w:szCs w:val="28"/>
        </w:rPr>
        <w:t xml:space="preserve">и программы </w:t>
      </w:r>
      <w:proofErr w:type="gramStart"/>
      <w:r w:rsidR="00D003C9">
        <w:rPr>
          <w:rFonts w:ascii="Times New Roman" w:hAnsi="Times New Roman"/>
          <w:sz w:val="28"/>
          <w:szCs w:val="28"/>
        </w:rPr>
        <w:t>развития .</w:t>
      </w:r>
      <w:proofErr w:type="gramEnd"/>
    </w:p>
    <w:p w:rsidR="0083593F" w:rsidRPr="00AA28E3" w:rsidRDefault="0083593F" w:rsidP="009727DA">
      <w:pPr>
        <w:spacing w:after="0"/>
        <w:ind w:left="-284"/>
        <w:jc w:val="both"/>
        <w:rPr>
          <w:rFonts w:ascii="Times New Roman" w:eastAsia="Times New Roman" w:hAnsi="Times New Roman"/>
          <w:b/>
          <w:sz w:val="28"/>
          <w:szCs w:val="28"/>
        </w:rPr>
      </w:pPr>
    </w:p>
    <w:p w:rsidR="0083593F" w:rsidRPr="00717D5C" w:rsidRDefault="0083593F" w:rsidP="009727DA">
      <w:pPr>
        <w:ind w:left="-284"/>
        <w:jc w:val="both"/>
        <w:rPr>
          <w:rFonts w:ascii="Times New Roman" w:hAnsi="Times New Roman"/>
          <w:b/>
          <w:sz w:val="28"/>
          <w:szCs w:val="28"/>
        </w:rPr>
      </w:pPr>
      <w:r>
        <w:rPr>
          <w:rFonts w:ascii="Times New Roman" w:hAnsi="Times New Roman"/>
          <w:b/>
          <w:sz w:val="28"/>
          <w:szCs w:val="28"/>
        </w:rPr>
        <w:t>5</w:t>
      </w:r>
      <w:r w:rsidRPr="00717D5C">
        <w:rPr>
          <w:rFonts w:ascii="Times New Roman" w:hAnsi="Times New Roman"/>
          <w:b/>
          <w:sz w:val="28"/>
          <w:szCs w:val="28"/>
        </w:rPr>
        <w:t>.2.  Концептуальные направления развития школьного образования</w:t>
      </w:r>
    </w:p>
    <w:p w:rsidR="0083593F" w:rsidRPr="00717D5C" w:rsidRDefault="0083593F" w:rsidP="009727DA">
      <w:pPr>
        <w:spacing w:after="0"/>
        <w:ind w:left="-284"/>
        <w:jc w:val="both"/>
        <w:rPr>
          <w:rFonts w:ascii="Times New Roman" w:eastAsia="Times New Roman" w:hAnsi="Times New Roman"/>
          <w:b/>
          <w:bCs/>
          <w:sz w:val="28"/>
          <w:szCs w:val="28"/>
        </w:rPr>
      </w:pPr>
      <w:r>
        <w:rPr>
          <w:rFonts w:ascii="Times New Roman" w:eastAsia="Times New Roman" w:hAnsi="Times New Roman"/>
          <w:b/>
          <w:bCs/>
          <w:sz w:val="28"/>
          <w:szCs w:val="28"/>
        </w:rPr>
        <w:t>5</w:t>
      </w:r>
      <w:r w:rsidRPr="00717D5C">
        <w:rPr>
          <w:rFonts w:ascii="Times New Roman" w:eastAsia="Times New Roman" w:hAnsi="Times New Roman"/>
          <w:b/>
          <w:bCs/>
          <w:sz w:val="28"/>
          <w:szCs w:val="28"/>
        </w:rPr>
        <w:t>.2.1. Переход на новые образовательные стандарты</w:t>
      </w:r>
    </w:p>
    <w:p w:rsidR="0083593F" w:rsidRPr="00717D5C" w:rsidRDefault="0083593F" w:rsidP="009727DA">
      <w:pPr>
        <w:spacing w:after="0"/>
        <w:ind w:left="-284" w:firstLine="426"/>
        <w:jc w:val="both"/>
        <w:rPr>
          <w:rFonts w:ascii="Times New Roman" w:eastAsia="Times New Roman" w:hAnsi="Times New Roman"/>
          <w:sz w:val="28"/>
          <w:szCs w:val="28"/>
        </w:rPr>
      </w:pPr>
      <w:r w:rsidRPr="00717D5C">
        <w:rPr>
          <w:rFonts w:ascii="Times New Roman" w:eastAsia="Times New Roman" w:hAnsi="Times New Roman"/>
          <w:sz w:val="28"/>
          <w:szCs w:val="28"/>
        </w:rPr>
        <w:tab/>
        <w:t>Переход на новые образовательные стандарты – ФГОС-</w:t>
      </w:r>
      <w:proofErr w:type="gramStart"/>
      <w:r w:rsidRPr="00717D5C">
        <w:rPr>
          <w:rFonts w:ascii="Times New Roman" w:eastAsia="Times New Roman" w:hAnsi="Times New Roman"/>
          <w:sz w:val="28"/>
          <w:szCs w:val="28"/>
        </w:rPr>
        <w:t>2009  -</w:t>
      </w:r>
      <w:proofErr w:type="gramEnd"/>
      <w:r w:rsidRPr="00717D5C">
        <w:rPr>
          <w:rFonts w:ascii="Times New Roman" w:eastAsia="Times New Roman" w:hAnsi="Times New Roman"/>
          <w:sz w:val="28"/>
          <w:szCs w:val="28"/>
        </w:rPr>
        <w:t xml:space="preserve"> начался  в 2011-2012 учебном году в 1 классе. В 2012-2013 учебном году по новым образовательным стандартам обучаются также учащиеся 2 класса. Этот </w:t>
      </w:r>
      <w:proofErr w:type="gramStart"/>
      <w:r w:rsidRPr="00717D5C">
        <w:rPr>
          <w:rFonts w:ascii="Times New Roman" w:eastAsia="Times New Roman" w:hAnsi="Times New Roman"/>
          <w:sz w:val="28"/>
          <w:szCs w:val="28"/>
        </w:rPr>
        <w:t>процесс  будет</w:t>
      </w:r>
      <w:proofErr w:type="gramEnd"/>
      <w:r w:rsidRPr="00717D5C">
        <w:rPr>
          <w:rFonts w:ascii="Times New Roman" w:eastAsia="Times New Roman" w:hAnsi="Times New Roman"/>
          <w:sz w:val="28"/>
          <w:szCs w:val="28"/>
        </w:rPr>
        <w:t xml:space="preserve"> продолжаться  в последующие годы: в частности, в 2013-2014 учебн</w:t>
      </w:r>
      <w:r>
        <w:rPr>
          <w:rFonts w:ascii="Times New Roman" w:eastAsia="Times New Roman" w:hAnsi="Times New Roman"/>
          <w:sz w:val="28"/>
          <w:szCs w:val="28"/>
        </w:rPr>
        <w:t xml:space="preserve">ом году обучение по ФГОС начали </w:t>
      </w:r>
      <w:r w:rsidRPr="00717D5C">
        <w:rPr>
          <w:rFonts w:ascii="Times New Roman" w:eastAsia="Times New Roman" w:hAnsi="Times New Roman"/>
          <w:sz w:val="28"/>
          <w:szCs w:val="28"/>
        </w:rPr>
        <w:t>учащиеся 5 класса.</w:t>
      </w:r>
    </w:p>
    <w:p w:rsidR="0083593F" w:rsidRPr="00717D5C" w:rsidRDefault="0083593F" w:rsidP="009727DA">
      <w:pPr>
        <w:spacing w:after="0" w:line="240" w:lineRule="auto"/>
        <w:ind w:left="-284" w:firstLine="709"/>
        <w:jc w:val="both"/>
        <w:rPr>
          <w:rFonts w:ascii="Times New Roman" w:eastAsia="Times New Roman" w:hAnsi="Times New Roman"/>
          <w:sz w:val="28"/>
        </w:rPr>
      </w:pPr>
      <w:r w:rsidRPr="00717D5C">
        <w:rPr>
          <w:rFonts w:ascii="Times New Roman" w:eastAsia="Times New Roman" w:hAnsi="Times New Roman"/>
          <w:sz w:val="28"/>
        </w:rPr>
        <w:tab/>
        <w:t>От стандартов, содержащих подробный перечень тем по каждому предмету, обязательных для изучения каждым учеником, будет осуществлен переход на новые стандарты - требования о том, какими должны быть школьные программы, какие результаты должны продемонстрировать дети, какие условия должны быть созданы в школе для достижения этих результатов.</w:t>
      </w:r>
    </w:p>
    <w:p w:rsidR="0083593F" w:rsidRPr="00717D5C" w:rsidRDefault="0083593F" w:rsidP="009727DA">
      <w:pPr>
        <w:spacing w:after="0" w:line="240" w:lineRule="auto"/>
        <w:ind w:left="-284" w:firstLine="709"/>
        <w:jc w:val="both"/>
        <w:rPr>
          <w:rFonts w:ascii="Times New Roman" w:eastAsia="Times New Roman" w:hAnsi="Times New Roman"/>
          <w:sz w:val="28"/>
        </w:rPr>
      </w:pPr>
      <w:r w:rsidRPr="00717D5C">
        <w:rPr>
          <w:rFonts w:ascii="Times New Roman" w:eastAsia="Times New Roman" w:hAnsi="Times New Roman"/>
          <w:sz w:val="28"/>
        </w:rPr>
        <w:t xml:space="preserve">     </w:t>
      </w:r>
      <w:r w:rsidRPr="00717D5C">
        <w:rPr>
          <w:rFonts w:ascii="Times New Roman" w:eastAsia="Times New Roman" w:hAnsi="Times New Roman"/>
          <w:sz w:val="28"/>
        </w:rPr>
        <w:tab/>
        <w:t xml:space="preserve">В </w:t>
      </w:r>
      <w:proofErr w:type="gramStart"/>
      <w:r w:rsidRPr="00717D5C">
        <w:rPr>
          <w:rFonts w:ascii="Times New Roman" w:eastAsia="Times New Roman" w:hAnsi="Times New Roman"/>
          <w:sz w:val="28"/>
        </w:rPr>
        <w:t>основной  образовательной</w:t>
      </w:r>
      <w:proofErr w:type="gramEnd"/>
      <w:r w:rsidRPr="00717D5C">
        <w:rPr>
          <w:rFonts w:ascii="Times New Roman" w:eastAsia="Times New Roman" w:hAnsi="Times New Roman"/>
          <w:sz w:val="28"/>
        </w:rPr>
        <w:t xml:space="preserve"> программе будет две части: обязательная (80%) и  формируемая школой (20%). Чем старше ступень, тем больше будут возможности выбора. Задача школы: целесообразное и эффективное использование школьного компонента для более полной реализации программных целей. </w:t>
      </w:r>
    </w:p>
    <w:p w:rsidR="0083593F" w:rsidRPr="00717D5C" w:rsidRDefault="0083593F" w:rsidP="009727DA">
      <w:pPr>
        <w:spacing w:after="0" w:line="240" w:lineRule="auto"/>
        <w:ind w:left="-284" w:firstLine="709"/>
        <w:jc w:val="both"/>
        <w:rPr>
          <w:rFonts w:ascii="Times New Roman" w:eastAsia="Times New Roman" w:hAnsi="Times New Roman"/>
          <w:kern w:val="1"/>
          <w:sz w:val="28"/>
        </w:rPr>
      </w:pPr>
      <w:r w:rsidRPr="00717D5C">
        <w:rPr>
          <w:rFonts w:ascii="Times New Roman" w:eastAsia="Times New Roman" w:hAnsi="Times New Roman"/>
          <w:sz w:val="28"/>
        </w:rPr>
        <w:tab/>
        <w:t>Обязательные предметные области и о</w:t>
      </w:r>
      <w:r w:rsidRPr="00717D5C">
        <w:rPr>
          <w:rFonts w:ascii="Times New Roman" w:eastAsia="Times New Roman" w:hAnsi="Times New Roman"/>
          <w:kern w:val="1"/>
          <w:sz w:val="28"/>
        </w:rPr>
        <w:t>сновные задачи реализации содержания предметных областей приведены в таблице:</w:t>
      </w:r>
    </w:p>
    <w:p w:rsidR="0083593F" w:rsidRPr="00717D5C" w:rsidRDefault="0083593F" w:rsidP="009727DA">
      <w:pPr>
        <w:spacing w:after="0" w:line="240" w:lineRule="auto"/>
        <w:ind w:left="-284" w:firstLine="709"/>
        <w:jc w:val="both"/>
        <w:rPr>
          <w:rFonts w:ascii="Times New Roman" w:eastAsia="Times New Roman" w:hAnsi="Times New Roman"/>
          <w:b/>
          <w:kern w:val="1"/>
          <w:sz w:val="28"/>
        </w:rPr>
      </w:pPr>
    </w:p>
    <w:p w:rsidR="0083593F" w:rsidRPr="00717D5C" w:rsidRDefault="0083593F" w:rsidP="0083593F">
      <w:pPr>
        <w:spacing w:after="0"/>
        <w:ind w:firstLine="709"/>
        <w:rPr>
          <w:rFonts w:ascii="Times New Roman" w:eastAsia="Times New Roman" w:hAnsi="Times New Roman"/>
          <w:b/>
          <w:kern w:val="1"/>
          <w:sz w:val="28"/>
          <w:szCs w:val="28"/>
        </w:rPr>
      </w:pPr>
    </w:p>
    <w:tbl>
      <w:tblPr>
        <w:tblW w:w="0" w:type="auto"/>
        <w:tblInd w:w="-5" w:type="dxa"/>
        <w:tblLayout w:type="fixed"/>
        <w:tblLook w:val="0000" w:firstRow="0" w:lastRow="0" w:firstColumn="0" w:lastColumn="0" w:noHBand="0" w:noVBand="0"/>
      </w:tblPr>
      <w:tblGrid>
        <w:gridCol w:w="606"/>
        <w:gridCol w:w="2575"/>
        <w:gridCol w:w="6657"/>
      </w:tblGrid>
      <w:tr w:rsidR="0083593F" w:rsidRPr="00717D5C" w:rsidTr="0089592C">
        <w:trPr>
          <w:tblHeader/>
        </w:trPr>
        <w:tc>
          <w:tcPr>
            <w:tcW w:w="606" w:type="dxa"/>
            <w:tcBorders>
              <w:top w:val="single" w:sz="4" w:space="0" w:color="000000"/>
              <w:left w:val="single" w:sz="4" w:space="0" w:color="000000"/>
              <w:bottom w:val="single" w:sz="4" w:space="0" w:color="000000"/>
            </w:tcBorders>
            <w:shd w:val="clear" w:color="auto" w:fill="D9D9D9"/>
            <w:vAlign w:val="center"/>
          </w:tcPr>
          <w:p w:rsidR="0083593F" w:rsidRPr="00717D5C" w:rsidRDefault="0083593F" w:rsidP="0089592C">
            <w:pPr>
              <w:snapToGrid w:val="0"/>
              <w:rPr>
                <w:rFonts w:ascii="Times New Roman" w:hAnsi="Times New Roman"/>
                <w:b/>
                <w:i/>
                <w:sz w:val="28"/>
                <w:szCs w:val="28"/>
              </w:rPr>
            </w:pPr>
            <w:r w:rsidRPr="00717D5C">
              <w:rPr>
                <w:rFonts w:ascii="Times New Roman" w:hAnsi="Times New Roman"/>
                <w:b/>
                <w:i/>
                <w:sz w:val="28"/>
                <w:szCs w:val="28"/>
              </w:rPr>
              <w:lastRenderedPageBreak/>
              <w:t>№ п/п</w:t>
            </w:r>
          </w:p>
        </w:tc>
        <w:tc>
          <w:tcPr>
            <w:tcW w:w="2575" w:type="dxa"/>
            <w:tcBorders>
              <w:top w:val="single" w:sz="4" w:space="0" w:color="000000"/>
              <w:left w:val="single" w:sz="4" w:space="0" w:color="000000"/>
              <w:bottom w:val="single" w:sz="4" w:space="0" w:color="000000"/>
            </w:tcBorders>
            <w:shd w:val="clear" w:color="auto" w:fill="D9D9D9"/>
          </w:tcPr>
          <w:p w:rsidR="0083593F" w:rsidRPr="00717D5C" w:rsidRDefault="0083593F" w:rsidP="0089592C">
            <w:pPr>
              <w:snapToGrid w:val="0"/>
              <w:rPr>
                <w:rFonts w:ascii="Times New Roman" w:hAnsi="Times New Roman"/>
                <w:b/>
                <w:i/>
                <w:sz w:val="28"/>
                <w:szCs w:val="28"/>
              </w:rPr>
            </w:pPr>
            <w:r w:rsidRPr="00717D5C">
              <w:rPr>
                <w:rFonts w:ascii="Times New Roman" w:hAnsi="Times New Roman"/>
                <w:b/>
                <w:i/>
                <w:sz w:val="28"/>
                <w:szCs w:val="28"/>
              </w:rPr>
              <w:t>Предметные области</w:t>
            </w:r>
          </w:p>
        </w:tc>
        <w:tc>
          <w:tcPr>
            <w:tcW w:w="66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3593F" w:rsidRPr="00717D5C" w:rsidRDefault="0083593F" w:rsidP="0089592C">
            <w:pPr>
              <w:snapToGrid w:val="0"/>
              <w:rPr>
                <w:rFonts w:ascii="Times New Roman" w:hAnsi="Times New Roman"/>
                <w:b/>
                <w:i/>
                <w:sz w:val="28"/>
                <w:szCs w:val="28"/>
              </w:rPr>
            </w:pPr>
            <w:r w:rsidRPr="00717D5C">
              <w:rPr>
                <w:rFonts w:ascii="Times New Roman" w:hAnsi="Times New Roman"/>
                <w:b/>
                <w:i/>
                <w:sz w:val="28"/>
                <w:szCs w:val="28"/>
              </w:rPr>
              <w:t>Основные задачи реализации содержания</w:t>
            </w:r>
          </w:p>
        </w:tc>
      </w:tr>
      <w:tr w:rsidR="0083593F" w:rsidRPr="00717D5C" w:rsidTr="0089592C">
        <w:trPr>
          <w:trHeight w:val="1311"/>
        </w:trPr>
        <w:tc>
          <w:tcPr>
            <w:tcW w:w="606" w:type="dxa"/>
            <w:tcBorders>
              <w:top w:val="single" w:sz="4" w:space="0" w:color="000000"/>
              <w:left w:val="single" w:sz="4" w:space="0" w:color="000000"/>
              <w:bottom w:val="single" w:sz="4" w:space="0" w:color="000000"/>
            </w:tcBorders>
            <w:shd w:val="clear" w:color="auto" w:fill="auto"/>
            <w:vAlign w:val="center"/>
          </w:tcPr>
          <w:p w:rsidR="0083593F" w:rsidRPr="00717D5C" w:rsidRDefault="0083593F" w:rsidP="0089592C">
            <w:pPr>
              <w:snapToGrid w:val="0"/>
              <w:spacing w:before="40" w:after="40"/>
              <w:ind w:left="113" w:right="113"/>
              <w:rPr>
                <w:rFonts w:ascii="Times New Roman" w:hAnsi="Times New Roman"/>
                <w:sz w:val="28"/>
                <w:szCs w:val="28"/>
              </w:rPr>
            </w:pPr>
            <w:r w:rsidRPr="00717D5C">
              <w:rPr>
                <w:rFonts w:ascii="Times New Roman" w:hAnsi="Times New Roman"/>
                <w:sz w:val="28"/>
                <w:szCs w:val="28"/>
              </w:rPr>
              <w:t>1</w:t>
            </w:r>
          </w:p>
        </w:tc>
        <w:tc>
          <w:tcPr>
            <w:tcW w:w="2575"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before="40" w:after="40"/>
              <w:ind w:left="113" w:right="113"/>
              <w:rPr>
                <w:rFonts w:ascii="Times New Roman" w:hAnsi="Times New Roman"/>
                <w:b/>
                <w:sz w:val="28"/>
                <w:szCs w:val="28"/>
              </w:rPr>
            </w:pPr>
          </w:p>
          <w:p w:rsidR="0083593F" w:rsidRPr="00717D5C" w:rsidRDefault="0083593F" w:rsidP="0089592C">
            <w:pPr>
              <w:spacing w:before="40" w:after="40"/>
              <w:ind w:left="113" w:right="113"/>
              <w:rPr>
                <w:rFonts w:ascii="Times New Roman" w:hAnsi="Times New Roman"/>
                <w:b/>
                <w:sz w:val="28"/>
                <w:szCs w:val="28"/>
              </w:rPr>
            </w:pPr>
          </w:p>
          <w:p w:rsidR="0083593F" w:rsidRPr="00717D5C" w:rsidRDefault="0083593F" w:rsidP="0089592C">
            <w:pPr>
              <w:spacing w:before="40" w:after="40"/>
              <w:ind w:left="113" w:right="113"/>
              <w:rPr>
                <w:rFonts w:ascii="Times New Roman" w:hAnsi="Times New Roman"/>
                <w:b/>
                <w:sz w:val="28"/>
                <w:szCs w:val="28"/>
              </w:rPr>
            </w:pPr>
            <w:r w:rsidRPr="00717D5C">
              <w:rPr>
                <w:rFonts w:ascii="Times New Roman" w:hAnsi="Times New Roman"/>
                <w:b/>
                <w:sz w:val="28"/>
                <w:szCs w:val="28"/>
              </w:rPr>
              <w:t>Филология</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before="60" w:after="60"/>
              <w:ind w:left="113" w:right="113"/>
              <w:rPr>
                <w:rFonts w:ascii="Times New Roman" w:hAnsi="Times New Roman"/>
                <w:sz w:val="28"/>
                <w:szCs w:val="28"/>
              </w:rPr>
            </w:pPr>
            <w:r w:rsidRPr="00717D5C">
              <w:rPr>
                <w:rFonts w:ascii="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717D5C">
              <w:rPr>
                <w:rFonts w:ascii="Times New Roman" w:hAnsi="Times New Roman"/>
                <w:sz w:val="28"/>
                <w:szCs w:val="28"/>
              </w:rPr>
              <w:softHyphen/>
              <w:t>тивных умений, нравственных и эстетических чувств, способ</w:t>
            </w:r>
            <w:r w:rsidRPr="00717D5C">
              <w:rPr>
                <w:rFonts w:ascii="Times New Roman" w:hAnsi="Times New Roman"/>
                <w:sz w:val="28"/>
                <w:szCs w:val="28"/>
              </w:rPr>
              <w:softHyphen/>
              <w:t>ностей к творческой деятель</w:t>
            </w:r>
            <w:r w:rsidRPr="00717D5C">
              <w:rPr>
                <w:rFonts w:ascii="Times New Roman" w:hAnsi="Times New Roman"/>
                <w:sz w:val="28"/>
                <w:szCs w:val="28"/>
              </w:rPr>
              <w:softHyphen/>
              <w:t xml:space="preserve">ности </w:t>
            </w:r>
          </w:p>
        </w:tc>
      </w:tr>
      <w:tr w:rsidR="0083593F" w:rsidRPr="00717D5C" w:rsidTr="0089592C">
        <w:tc>
          <w:tcPr>
            <w:tcW w:w="606" w:type="dxa"/>
            <w:tcBorders>
              <w:top w:val="single" w:sz="4" w:space="0" w:color="000000"/>
              <w:left w:val="single" w:sz="4" w:space="0" w:color="000000"/>
              <w:bottom w:val="single" w:sz="4" w:space="0" w:color="000000"/>
            </w:tcBorders>
            <w:shd w:val="clear" w:color="auto" w:fill="auto"/>
            <w:vAlign w:val="center"/>
          </w:tcPr>
          <w:p w:rsidR="0083593F" w:rsidRPr="00717D5C" w:rsidRDefault="0083593F" w:rsidP="0089592C">
            <w:pPr>
              <w:snapToGrid w:val="0"/>
              <w:spacing w:before="40" w:after="40"/>
              <w:ind w:left="113" w:right="113"/>
              <w:rPr>
                <w:rFonts w:ascii="Times New Roman" w:hAnsi="Times New Roman"/>
                <w:sz w:val="28"/>
                <w:szCs w:val="28"/>
              </w:rPr>
            </w:pPr>
            <w:r w:rsidRPr="00717D5C">
              <w:rPr>
                <w:rFonts w:ascii="Times New Roman" w:hAnsi="Times New Roman"/>
                <w:sz w:val="28"/>
                <w:szCs w:val="28"/>
              </w:rPr>
              <w:t>2</w:t>
            </w:r>
          </w:p>
        </w:tc>
        <w:tc>
          <w:tcPr>
            <w:tcW w:w="2575"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before="40" w:after="40"/>
              <w:ind w:left="113" w:right="113"/>
              <w:rPr>
                <w:rFonts w:ascii="Times New Roman" w:hAnsi="Times New Roman"/>
                <w:b/>
                <w:sz w:val="28"/>
                <w:szCs w:val="28"/>
              </w:rPr>
            </w:pPr>
          </w:p>
          <w:p w:rsidR="0083593F" w:rsidRPr="00717D5C" w:rsidRDefault="0083593F" w:rsidP="0089592C">
            <w:pPr>
              <w:spacing w:before="40" w:after="40"/>
              <w:ind w:left="113" w:right="113"/>
              <w:rPr>
                <w:rFonts w:ascii="Times New Roman" w:hAnsi="Times New Roman"/>
                <w:b/>
                <w:sz w:val="28"/>
                <w:szCs w:val="28"/>
              </w:rPr>
            </w:pPr>
            <w:r w:rsidRPr="00717D5C">
              <w:rPr>
                <w:rFonts w:ascii="Times New Roman" w:hAnsi="Times New Roman"/>
                <w:b/>
                <w:sz w:val="28"/>
                <w:szCs w:val="28"/>
              </w:rPr>
              <w:t>Математика и информатика</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before="60" w:after="60"/>
              <w:ind w:left="113" w:right="113"/>
              <w:rPr>
                <w:rFonts w:ascii="Times New Roman" w:hAnsi="Times New Roman"/>
                <w:sz w:val="28"/>
                <w:szCs w:val="28"/>
              </w:rPr>
            </w:pPr>
            <w:r w:rsidRPr="00717D5C">
              <w:rPr>
                <w:rFonts w:ascii="Times New Roman" w:hAnsi="Times New Roman"/>
                <w:sz w:val="28"/>
                <w:szCs w:val="28"/>
              </w:rPr>
              <w:t xml:space="preserve">Развитие </w:t>
            </w:r>
            <w:proofErr w:type="gramStart"/>
            <w:r w:rsidRPr="00717D5C">
              <w:rPr>
                <w:rFonts w:ascii="Times New Roman" w:hAnsi="Times New Roman"/>
                <w:sz w:val="28"/>
                <w:szCs w:val="28"/>
              </w:rPr>
              <w:t>математической  речи</w:t>
            </w:r>
            <w:proofErr w:type="gramEnd"/>
            <w:r w:rsidRPr="00717D5C">
              <w:rPr>
                <w:rFonts w:ascii="Times New Roman" w:hAnsi="Times New Roman"/>
                <w:sz w:val="28"/>
                <w:szCs w:val="28"/>
              </w:rPr>
              <w:t>,  логического и алгоритмического мышления, вообра</w:t>
            </w:r>
            <w:r w:rsidRPr="00717D5C">
              <w:rPr>
                <w:rFonts w:ascii="Times New Roman" w:hAnsi="Times New Roman"/>
                <w:sz w:val="28"/>
                <w:szCs w:val="28"/>
              </w:rPr>
              <w:softHyphen/>
              <w:t>жения, обеспечение первоначаль</w:t>
            </w:r>
            <w:r w:rsidRPr="00717D5C">
              <w:rPr>
                <w:rFonts w:ascii="Times New Roman" w:hAnsi="Times New Roman"/>
                <w:sz w:val="28"/>
                <w:szCs w:val="28"/>
              </w:rPr>
              <w:softHyphen/>
              <w:t xml:space="preserve">ных представлений о </w:t>
            </w:r>
          </w:p>
          <w:p w:rsidR="0083593F" w:rsidRPr="00717D5C" w:rsidRDefault="0083593F" w:rsidP="0089592C">
            <w:pPr>
              <w:snapToGrid w:val="0"/>
              <w:spacing w:before="60" w:after="60"/>
              <w:ind w:left="113" w:right="113"/>
              <w:rPr>
                <w:rFonts w:ascii="Times New Roman" w:hAnsi="Times New Roman"/>
                <w:sz w:val="28"/>
                <w:szCs w:val="28"/>
              </w:rPr>
            </w:pPr>
          </w:p>
          <w:p w:rsidR="0083593F" w:rsidRPr="00717D5C" w:rsidRDefault="0083593F" w:rsidP="0089592C">
            <w:pPr>
              <w:snapToGrid w:val="0"/>
              <w:spacing w:before="60" w:after="60"/>
              <w:ind w:left="113" w:right="113"/>
              <w:rPr>
                <w:rFonts w:ascii="Times New Roman" w:hAnsi="Times New Roman"/>
                <w:sz w:val="28"/>
                <w:szCs w:val="28"/>
              </w:rPr>
            </w:pPr>
          </w:p>
          <w:p w:rsidR="0083593F" w:rsidRPr="00717D5C" w:rsidRDefault="0083593F" w:rsidP="0089592C">
            <w:pPr>
              <w:snapToGrid w:val="0"/>
              <w:spacing w:before="60" w:after="60"/>
              <w:ind w:left="113" w:right="113"/>
              <w:rPr>
                <w:rFonts w:ascii="Times New Roman" w:hAnsi="Times New Roman"/>
                <w:sz w:val="28"/>
                <w:szCs w:val="28"/>
              </w:rPr>
            </w:pPr>
            <w:r w:rsidRPr="00717D5C">
              <w:rPr>
                <w:rFonts w:ascii="Times New Roman" w:hAnsi="Times New Roman"/>
                <w:sz w:val="28"/>
                <w:szCs w:val="28"/>
              </w:rPr>
              <w:t>компьютер</w:t>
            </w:r>
            <w:r w:rsidRPr="00717D5C">
              <w:rPr>
                <w:rFonts w:ascii="Times New Roman" w:hAnsi="Times New Roman"/>
                <w:sz w:val="28"/>
                <w:szCs w:val="28"/>
              </w:rPr>
              <w:softHyphen/>
              <w:t>ной грамотности</w:t>
            </w:r>
          </w:p>
          <w:p w:rsidR="0083593F" w:rsidRPr="00717D5C" w:rsidRDefault="0083593F" w:rsidP="0089592C">
            <w:pPr>
              <w:spacing w:before="60" w:after="60"/>
              <w:ind w:left="113" w:right="113"/>
              <w:rPr>
                <w:rFonts w:ascii="Times New Roman" w:hAnsi="Times New Roman"/>
                <w:sz w:val="28"/>
                <w:szCs w:val="28"/>
              </w:rPr>
            </w:pPr>
          </w:p>
        </w:tc>
      </w:tr>
      <w:tr w:rsidR="0083593F" w:rsidRPr="00717D5C" w:rsidTr="0089592C">
        <w:tc>
          <w:tcPr>
            <w:tcW w:w="606" w:type="dxa"/>
            <w:tcBorders>
              <w:top w:val="single" w:sz="4" w:space="0" w:color="000000"/>
              <w:left w:val="single" w:sz="4" w:space="0" w:color="000000"/>
              <w:bottom w:val="single" w:sz="4" w:space="0" w:color="000000"/>
            </w:tcBorders>
            <w:shd w:val="clear" w:color="auto" w:fill="auto"/>
            <w:vAlign w:val="center"/>
          </w:tcPr>
          <w:p w:rsidR="0083593F" w:rsidRPr="00717D5C" w:rsidRDefault="0083593F" w:rsidP="0089592C">
            <w:pPr>
              <w:snapToGrid w:val="0"/>
              <w:spacing w:before="40" w:after="40"/>
              <w:ind w:left="113" w:right="113"/>
              <w:rPr>
                <w:rFonts w:ascii="Times New Roman" w:hAnsi="Times New Roman"/>
                <w:sz w:val="28"/>
                <w:szCs w:val="28"/>
              </w:rPr>
            </w:pPr>
            <w:r w:rsidRPr="00717D5C">
              <w:rPr>
                <w:rFonts w:ascii="Times New Roman" w:hAnsi="Times New Roman"/>
                <w:sz w:val="28"/>
                <w:szCs w:val="28"/>
              </w:rPr>
              <w:t>3</w:t>
            </w:r>
          </w:p>
        </w:tc>
        <w:tc>
          <w:tcPr>
            <w:tcW w:w="2575"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before="40" w:after="40"/>
              <w:ind w:left="113" w:right="113"/>
              <w:rPr>
                <w:rFonts w:ascii="Times New Roman" w:hAnsi="Times New Roman"/>
                <w:b/>
                <w:sz w:val="28"/>
                <w:szCs w:val="28"/>
              </w:rPr>
            </w:pPr>
          </w:p>
          <w:p w:rsidR="0083593F" w:rsidRPr="00717D5C" w:rsidRDefault="0083593F" w:rsidP="0089592C">
            <w:pPr>
              <w:spacing w:before="40" w:after="40"/>
              <w:ind w:left="113" w:right="113"/>
              <w:rPr>
                <w:rFonts w:ascii="Times New Roman" w:hAnsi="Times New Roman"/>
                <w:b/>
                <w:sz w:val="28"/>
                <w:szCs w:val="28"/>
              </w:rPr>
            </w:pPr>
          </w:p>
          <w:p w:rsidR="0083593F" w:rsidRPr="00717D5C" w:rsidRDefault="0083593F" w:rsidP="0089592C">
            <w:pPr>
              <w:spacing w:before="40" w:after="40"/>
              <w:ind w:left="113" w:right="113"/>
              <w:rPr>
                <w:rFonts w:ascii="Times New Roman" w:hAnsi="Times New Roman"/>
                <w:b/>
                <w:sz w:val="28"/>
                <w:szCs w:val="28"/>
              </w:rPr>
            </w:pPr>
            <w:r w:rsidRPr="00717D5C">
              <w:rPr>
                <w:rFonts w:ascii="Times New Roman" w:hAnsi="Times New Roman"/>
                <w:b/>
                <w:sz w:val="28"/>
                <w:szCs w:val="28"/>
              </w:rPr>
              <w:t>Обществознание и естествознание</w:t>
            </w:r>
          </w:p>
          <w:p w:rsidR="0083593F" w:rsidRPr="00717D5C" w:rsidRDefault="0083593F" w:rsidP="0089592C">
            <w:pPr>
              <w:spacing w:before="40" w:after="40"/>
              <w:ind w:left="113" w:right="113"/>
              <w:rPr>
                <w:rFonts w:ascii="Times New Roman" w:hAnsi="Times New Roman"/>
                <w:b/>
                <w:sz w:val="28"/>
                <w:szCs w:val="28"/>
              </w:rPr>
            </w:pPr>
            <w:r w:rsidRPr="00717D5C">
              <w:rPr>
                <w:rFonts w:ascii="Times New Roman" w:hAnsi="Times New Roman"/>
                <w:b/>
                <w:sz w:val="28"/>
                <w:szCs w:val="28"/>
              </w:rPr>
              <w:t>(Окружающий мир)</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before="60" w:after="60"/>
              <w:ind w:left="113" w:right="113"/>
              <w:rPr>
                <w:rFonts w:ascii="Times New Roman" w:hAnsi="Times New Roman"/>
                <w:sz w:val="28"/>
                <w:szCs w:val="28"/>
              </w:rPr>
            </w:pPr>
            <w:r w:rsidRPr="00717D5C">
              <w:rPr>
                <w:rFonts w:ascii="Times New Roman" w:hAnsi="Times New Roman"/>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717D5C">
              <w:rPr>
                <w:rFonts w:ascii="Times New Roman" w:hAnsi="Times New Roman"/>
                <w:sz w:val="28"/>
                <w:szCs w:val="28"/>
              </w:rPr>
              <w:softHyphen/>
              <w:t>ние ценности, целостности и много</w:t>
            </w:r>
            <w:r w:rsidRPr="00717D5C">
              <w:rPr>
                <w:rFonts w:ascii="Times New Roman" w:hAnsi="Times New Roman"/>
                <w:sz w:val="28"/>
                <w:szCs w:val="28"/>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83593F" w:rsidRPr="00717D5C" w:rsidTr="0089592C">
        <w:tc>
          <w:tcPr>
            <w:tcW w:w="606" w:type="dxa"/>
            <w:tcBorders>
              <w:top w:val="single" w:sz="4" w:space="0" w:color="000000"/>
              <w:left w:val="single" w:sz="4" w:space="0" w:color="000000"/>
              <w:bottom w:val="single" w:sz="4" w:space="0" w:color="000000"/>
            </w:tcBorders>
            <w:shd w:val="clear" w:color="auto" w:fill="auto"/>
            <w:vAlign w:val="center"/>
          </w:tcPr>
          <w:p w:rsidR="0083593F" w:rsidRPr="00717D5C" w:rsidRDefault="0083593F" w:rsidP="0089592C">
            <w:pPr>
              <w:snapToGrid w:val="0"/>
              <w:spacing w:before="40" w:after="40"/>
              <w:ind w:left="113" w:right="113"/>
              <w:rPr>
                <w:rFonts w:ascii="Times New Roman" w:hAnsi="Times New Roman"/>
                <w:sz w:val="28"/>
                <w:szCs w:val="28"/>
              </w:rPr>
            </w:pPr>
            <w:r w:rsidRPr="00717D5C">
              <w:rPr>
                <w:rFonts w:ascii="Times New Roman" w:hAnsi="Times New Roman"/>
                <w:sz w:val="28"/>
                <w:szCs w:val="28"/>
              </w:rPr>
              <w:t>4</w:t>
            </w:r>
          </w:p>
        </w:tc>
        <w:tc>
          <w:tcPr>
            <w:tcW w:w="2575"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before="40" w:after="40"/>
              <w:ind w:left="113" w:right="113"/>
              <w:rPr>
                <w:rFonts w:ascii="Times New Roman" w:hAnsi="Times New Roman"/>
                <w:b/>
                <w:sz w:val="28"/>
                <w:szCs w:val="28"/>
              </w:rPr>
            </w:pPr>
            <w:proofErr w:type="gramStart"/>
            <w:r w:rsidRPr="00717D5C">
              <w:rPr>
                <w:rFonts w:ascii="Times New Roman" w:hAnsi="Times New Roman"/>
                <w:b/>
                <w:sz w:val="28"/>
                <w:szCs w:val="28"/>
              </w:rPr>
              <w:t>Основы  духовно</w:t>
            </w:r>
            <w:proofErr w:type="gramEnd"/>
            <w:r w:rsidRPr="00717D5C">
              <w:rPr>
                <w:rFonts w:ascii="Times New Roman" w:hAnsi="Times New Roman"/>
                <w:b/>
                <w:sz w:val="28"/>
                <w:szCs w:val="28"/>
              </w:rPr>
              <w:t xml:space="preserve">-нравственной культуры народов России </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before="60" w:after="60"/>
              <w:ind w:left="113" w:right="113"/>
              <w:rPr>
                <w:rFonts w:ascii="Times New Roman" w:hAnsi="Times New Roman"/>
                <w:sz w:val="28"/>
                <w:szCs w:val="28"/>
              </w:rPr>
            </w:pPr>
            <w:r w:rsidRPr="00717D5C">
              <w:rPr>
                <w:rFonts w:ascii="Times New Roman" w:hAnsi="Times New Roman"/>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83593F" w:rsidRPr="00717D5C" w:rsidTr="0089592C">
        <w:tc>
          <w:tcPr>
            <w:tcW w:w="606" w:type="dxa"/>
            <w:tcBorders>
              <w:top w:val="single" w:sz="4" w:space="0" w:color="000000"/>
              <w:left w:val="single" w:sz="4" w:space="0" w:color="000000"/>
              <w:bottom w:val="single" w:sz="4" w:space="0" w:color="000000"/>
            </w:tcBorders>
            <w:shd w:val="clear" w:color="auto" w:fill="auto"/>
            <w:vAlign w:val="center"/>
          </w:tcPr>
          <w:p w:rsidR="0083593F" w:rsidRPr="00717D5C" w:rsidRDefault="0083593F" w:rsidP="0089592C">
            <w:pPr>
              <w:snapToGrid w:val="0"/>
              <w:spacing w:before="40" w:after="40"/>
              <w:ind w:left="113" w:right="113"/>
              <w:rPr>
                <w:rFonts w:ascii="Times New Roman" w:hAnsi="Times New Roman"/>
                <w:sz w:val="28"/>
                <w:szCs w:val="28"/>
              </w:rPr>
            </w:pPr>
            <w:r w:rsidRPr="00717D5C">
              <w:rPr>
                <w:rFonts w:ascii="Times New Roman" w:hAnsi="Times New Roman"/>
                <w:sz w:val="28"/>
                <w:szCs w:val="28"/>
              </w:rPr>
              <w:t>5</w:t>
            </w:r>
          </w:p>
        </w:tc>
        <w:tc>
          <w:tcPr>
            <w:tcW w:w="2575"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before="40" w:after="40"/>
              <w:ind w:left="113" w:right="113"/>
              <w:rPr>
                <w:rFonts w:ascii="Times New Roman" w:hAnsi="Times New Roman"/>
                <w:b/>
                <w:sz w:val="28"/>
                <w:szCs w:val="28"/>
              </w:rPr>
            </w:pPr>
          </w:p>
          <w:p w:rsidR="0083593F" w:rsidRPr="00717D5C" w:rsidRDefault="0083593F" w:rsidP="0089592C">
            <w:pPr>
              <w:spacing w:before="40" w:after="40"/>
              <w:ind w:left="113" w:right="113"/>
              <w:rPr>
                <w:rFonts w:ascii="Times New Roman" w:hAnsi="Times New Roman"/>
                <w:b/>
                <w:sz w:val="28"/>
                <w:szCs w:val="28"/>
              </w:rPr>
            </w:pPr>
            <w:r w:rsidRPr="00717D5C">
              <w:rPr>
                <w:rFonts w:ascii="Times New Roman" w:hAnsi="Times New Roman"/>
                <w:b/>
                <w:sz w:val="28"/>
                <w:szCs w:val="28"/>
              </w:rPr>
              <w:t>Искусство</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before="60" w:after="60"/>
              <w:ind w:left="113" w:right="113"/>
              <w:rPr>
                <w:rFonts w:ascii="Times New Roman" w:hAnsi="Times New Roman"/>
                <w:sz w:val="28"/>
                <w:szCs w:val="28"/>
              </w:rPr>
            </w:pPr>
            <w:r w:rsidRPr="00717D5C">
              <w:rPr>
                <w:rFonts w:ascii="Times New Roman" w:hAnsi="Times New Roman"/>
                <w:sz w:val="28"/>
                <w:szCs w:val="28"/>
              </w:rPr>
              <w:t>Развитие способностей к художественно-образному, эмоционально-ценностному восприятию произ</w:t>
            </w:r>
            <w:r w:rsidRPr="00717D5C">
              <w:rPr>
                <w:rFonts w:ascii="Times New Roman" w:hAnsi="Times New Roman"/>
                <w:sz w:val="28"/>
                <w:szCs w:val="28"/>
              </w:rPr>
              <w:softHyphen/>
              <w:t xml:space="preserve">ведений изобразительного и музыкального искусства, выражению в творческих </w:t>
            </w:r>
            <w:r w:rsidRPr="00717D5C">
              <w:rPr>
                <w:rFonts w:ascii="Times New Roman" w:hAnsi="Times New Roman"/>
                <w:sz w:val="28"/>
                <w:szCs w:val="28"/>
              </w:rPr>
              <w:lastRenderedPageBreak/>
              <w:t>работах своего отношения к окружаю</w:t>
            </w:r>
            <w:r w:rsidRPr="00717D5C">
              <w:rPr>
                <w:rFonts w:ascii="Times New Roman" w:hAnsi="Times New Roman"/>
                <w:sz w:val="28"/>
                <w:szCs w:val="28"/>
              </w:rPr>
              <w:softHyphen/>
              <w:t>щему миру</w:t>
            </w:r>
          </w:p>
        </w:tc>
      </w:tr>
      <w:tr w:rsidR="0083593F" w:rsidRPr="00717D5C" w:rsidTr="0089592C">
        <w:tc>
          <w:tcPr>
            <w:tcW w:w="606" w:type="dxa"/>
            <w:tcBorders>
              <w:top w:val="single" w:sz="4" w:space="0" w:color="000000"/>
              <w:left w:val="single" w:sz="4" w:space="0" w:color="000000"/>
              <w:bottom w:val="single" w:sz="4" w:space="0" w:color="000000"/>
            </w:tcBorders>
            <w:shd w:val="clear" w:color="auto" w:fill="auto"/>
            <w:vAlign w:val="center"/>
          </w:tcPr>
          <w:p w:rsidR="0083593F" w:rsidRPr="00717D5C" w:rsidRDefault="0083593F" w:rsidP="0089592C">
            <w:pPr>
              <w:snapToGrid w:val="0"/>
              <w:spacing w:before="40" w:after="40"/>
              <w:ind w:left="113" w:right="113"/>
              <w:rPr>
                <w:rFonts w:ascii="Times New Roman" w:hAnsi="Times New Roman"/>
                <w:sz w:val="28"/>
                <w:szCs w:val="28"/>
              </w:rPr>
            </w:pPr>
            <w:r w:rsidRPr="00717D5C">
              <w:rPr>
                <w:rFonts w:ascii="Times New Roman" w:hAnsi="Times New Roman"/>
                <w:sz w:val="28"/>
                <w:szCs w:val="28"/>
              </w:rPr>
              <w:lastRenderedPageBreak/>
              <w:t>6</w:t>
            </w:r>
          </w:p>
        </w:tc>
        <w:tc>
          <w:tcPr>
            <w:tcW w:w="2575"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before="40" w:after="40"/>
              <w:ind w:left="113" w:right="113"/>
              <w:rPr>
                <w:rFonts w:ascii="Times New Roman" w:hAnsi="Times New Roman"/>
                <w:b/>
                <w:sz w:val="28"/>
                <w:szCs w:val="28"/>
              </w:rPr>
            </w:pPr>
          </w:p>
          <w:p w:rsidR="0083593F" w:rsidRPr="00717D5C" w:rsidRDefault="0083593F" w:rsidP="0089592C">
            <w:pPr>
              <w:spacing w:before="40" w:after="40"/>
              <w:ind w:left="113" w:right="113"/>
              <w:rPr>
                <w:rFonts w:ascii="Times New Roman" w:hAnsi="Times New Roman"/>
                <w:b/>
                <w:sz w:val="28"/>
                <w:szCs w:val="28"/>
              </w:rPr>
            </w:pPr>
          </w:p>
          <w:p w:rsidR="0083593F" w:rsidRPr="00717D5C" w:rsidRDefault="0083593F" w:rsidP="0089592C">
            <w:pPr>
              <w:spacing w:before="40" w:after="40"/>
              <w:ind w:left="113" w:right="113"/>
              <w:rPr>
                <w:rFonts w:ascii="Times New Roman" w:hAnsi="Times New Roman"/>
                <w:b/>
                <w:sz w:val="28"/>
                <w:szCs w:val="28"/>
              </w:rPr>
            </w:pPr>
            <w:r w:rsidRPr="00717D5C">
              <w:rPr>
                <w:rFonts w:ascii="Times New Roman" w:hAnsi="Times New Roman"/>
                <w:b/>
                <w:sz w:val="28"/>
                <w:szCs w:val="28"/>
              </w:rPr>
              <w:t>Технология</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before="60" w:after="60"/>
              <w:ind w:left="113" w:right="113"/>
              <w:rPr>
                <w:rFonts w:ascii="Times New Roman" w:hAnsi="Times New Roman"/>
                <w:sz w:val="28"/>
                <w:szCs w:val="28"/>
              </w:rPr>
            </w:pPr>
            <w:r w:rsidRPr="00717D5C">
              <w:rPr>
                <w:rFonts w:ascii="Times New Roman" w:hAnsi="Times New Roman"/>
                <w:sz w:val="28"/>
                <w:szCs w:val="28"/>
              </w:rPr>
              <w:t>Формирование опыта как основы обучения и познания, осуществление поисково-аналити</w:t>
            </w:r>
            <w:r w:rsidRPr="00717D5C">
              <w:rPr>
                <w:rFonts w:ascii="Times New Roman" w:hAnsi="Times New Roman"/>
                <w:sz w:val="28"/>
                <w:szCs w:val="28"/>
              </w:rPr>
              <w:softHyphen/>
              <w:t>ческой деятельности для практи</w:t>
            </w:r>
            <w:r w:rsidRPr="00717D5C">
              <w:rPr>
                <w:rFonts w:ascii="Times New Roman" w:hAnsi="Times New Roman"/>
                <w:sz w:val="28"/>
                <w:szCs w:val="28"/>
              </w:rPr>
              <w:softHyphen/>
              <w:t>ческого решения прикладных задач с использованием знаний, полученных при изучении других учебных предметов, формирование перво</w:t>
            </w:r>
            <w:r w:rsidRPr="00717D5C">
              <w:rPr>
                <w:rFonts w:ascii="Times New Roman" w:hAnsi="Times New Roman"/>
                <w:sz w:val="28"/>
                <w:szCs w:val="28"/>
              </w:rPr>
              <w:softHyphen/>
              <w:t>на</w:t>
            </w:r>
            <w:r w:rsidRPr="00717D5C">
              <w:rPr>
                <w:rFonts w:ascii="Times New Roman" w:hAnsi="Times New Roman"/>
                <w:sz w:val="28"/>
                <w:szCs w:val="28"/>
              </w:rPr>
              <w:softHyphen/>
            </w:r>
            <w:r w:rsidRPr="00717D5C">
              <w:rPr>
                <w:rFonts w:ascii="Times New Roman" w:hAnsi="Times New Roman"/>
                <w:sz w:val="28"/>
                <w:szCs w:val="28"/>
              </w:rPr>
              <w:softHyphen/>
              <w:t>чального опыта практической преобразовательной деятельности</w:t>
            </w:r>
          </w:p>
        </w:tc>
      </w:tr>
      <w:tr w:rsidR="0083593F" w:rsidRPr="00717D5C" w:rsidTr="0089592C">
        <w:tc>
          <w:tcPr>
            <w:tcW w:w="606" w:type="dxa"/>
            <w:tcBorders>
              <w:top w:val="single" w:sz="4" w:space="0" w:color="000000"/>
              <w:left w:val="single" w:sz="4" w:space="0" w:color="000000"/>
              <w:bottom w:val="single" w:sz="4" w:space="0" w:color="000000"/>
            </w:tcBorders>
            <w:shd w:val="clear" w:color="auto" w:fill="auto"/>
            <w:vAlign w:val="center"/>
          </w:tcPr>
          <w:p w:rsidR="0083593F" w:rsidRPr="00717D5C" w:rsidRDefault="0083593F" w:rsidP="0089592C">
            <w:pPr>
              <w:snapToGrid w:val="0"/>
              <w:spacing w:before="40" w:after="40"/>
              <w:ind w:left="113" w:right="113"/>
              <w:rPr>
                <w:rFonts w:ascii="Times New Roman" w:hAnsi="Times New Roman"/>
                <w:sz w:val="28"/>
                <w:szCs w:val="28"/>
              </w:rPr>
            </w:pPr>
            <w:r w:rsidRPr="00717D5C">
              <w:rPr>
                <w:rFonts w:ascii="Times New Roman" w:hAnsi="Times New Roman"/>
                <w:sz w:val="28"/>
                <w:szCs w:val="28"/>
              </w:rPr>
              <w:t>7</w:t>
            </w:r>
          </w:p>
        </w:tc>
        <w:tc>
          <w:tcPr>
            <w:tcW w:w="2575"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before="40" w:after="40"/>
              <w:ind w:left="113" w:right="113"/>
              <w:rPr>
                <w:rFonts w:ascii="Times New Roman" w:hAnsi="Times New Roman"/>
                <w:b/>
                <w:sz w:val="28"/>
                <w:szCs w:val="28"/>
              </w:rPr>
            </w:pPr>
          </w:p>
          <w:p w:rsidR="0083593F" w:rsidRPr="00717D5C" w:rsidRDefault="0083593F" w:rsidP="0089592C">
            <w:pPr>
              <w:spacing w:before="40" w:after="40"/>
              <w:ind w:left="113" w:right="113"/>
              <w:rPr>
                <w:rFonts w:ascii="Times New Roman" w:hAnsi="Times New Roman"/>
                <w:b/>
                <w:sz w:val="28"/>
                <w:szCs w:val="28"/>
              </w:rPr>
            </w:pPr>
          </w:p>
          <w:p w:rsidR="0083593F" w:rsidRPr="00717D5C" w:rsidRDefault="0083593F" w:rsidP="0089592C">
            <w:pPr>
              <w:spacing w:before="40" w:after="40"/>
              <w:ind w:left="113" w:right="113"/>
              <w:rPr>
                <w:rFonts w:ascii="Times New Roman" w:hAnsi="Times New Roman"/>
                <w:b/>
                <w:sz w:val="28"/>
                <w:szCs w:val="28"/>
              </w:rPr>
            </w:pPr>
            <w:r w:rsidRPr="00717D5C">
              <w:rPr>
                <w:rFonts w:ascii="Times New Roman" w:hAnsi="Times New Roman"/>
                <w:b/>
                <w:sz w:val="28"/>
                <w:szCs w:val="28"/>
              </w:rPr>
              <w:t>Физическая культура</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before="60" w:after="60"/>
              <w:ind w:left="113" w:right="113"/>
              <w:rPr>
                <w:rFonts w:ascii="Times New Roman" w:hAnsi="Times New Roman"/>
                <w:sz w:val="28"/>
                <w:szCs w:val="28"/>
              </w:rPr>
            </w:pPr>
            <w:r w:rsidRPr="00717D5C">
              <w:rPr>
                <w:rFonts w:ascii="Times New Roman" w:hAnsi="Times New Roman"/>
                <w:sz w:val="28"/>
                <w:szCs w:val="28"/>
              </w:rPr>
              <w:t>Укрепление здоровья, содей</w:t>
            </w:r>
            <w:r w:rsidRPr="00717D5C">
              <w:rPr>
                <w:rFonts w:ascii="Times New Roman" w:hAnsi="Times New Roman"/>
                <w:sz w:val="28"/>
                <w:szCs w:val="28"/>
              </w:rPr>
              <w:softHyphen/>
              <w:t xml:space="preserve">ствие гармоничному </w:t>
            </w:r>
          </w:p>
          <w:p w:rsidR="0083593F" w:rsidRPr="00717D5C" w:rsidRDefault="0083593F" w:rsidP="0089592C">
            <w:pPr>
              <w:snapToGrid w:val="0"/>
              <w:spacing w:before="60" w:after="60"/>
              <w:ind w:left="113" w:right="113"/>
              <w:rPr>
                <w:rFonts w:ascii="Times New Roman" w:hAnsi="Times New Roman"/>
                <w:sz w:val="28"/>
                <w:szCs w:val="28"/>
              </w:rPr>
            </w:pPr>
          </w:p>
          <w:p w:rsidR="0083593F" w:rsidRPr="00717D5C" w:rsidRDefault="0083593F" w:rsidP="0089592C">
            <w:pPr>
              <w:snapToGrid w:val="0"/>
              <w:spacing w:before="60" w:after="60"/>
              <w:ind w:left="113" w:right="113"/>
              <w:rPr>
                <w:rFonts w:ascii="Times New Roman" w:hAnsi="Times New Roman"/>
                <w:sz w:val="28"/>
                <w:szCs w:val="28"/>
              </w:rPr>
            </w:pPr>
            <w:r w:rsidRPr="00717D5C">
              <w:rPr>
                <w:rFonts w:ascii="Times New Roman" w:hAnsi="Times New Roman"/>
                <w:sz w:val="28"/>
                <w:szCs w:val="28"/>
              </w:rPr>
              <w:t>физичес</w:t>
            </w:r>
            <w:r w:rsidRPr="00717D5C">
              <w:rPr>
                <w:rFonts w:ascii="Times New Roman" w:hAnsi="Times New Roman"/>
                <w:sz w:val="28"/>
                <w:szCs w:val="28"/>
              </w:rPr>
              <w:softHyphen/>
              <w:t>кому, нрав</w:t>
            </w:r>
            <w:r w:rsidRPr="00717D5C">
              <w:rPr>
                <w:rFonts w:ascii="Times New Roman" w:hAnsi="Times New Roman"/>
                <w:sz w:val="28"/>
                <w:szCs w:val="28"/>
              </w:rPr>
              <w:softHyphen/>
              <w:t>ственному и социальному разви</w:t>
            </w:r>
            <w:r w:rsidRPr="00717D5C">
              <w:rPr>
                <w:rFonts w:ascii="Times New Roman" w:hAnsi="Times New Roman"/>
                <w:sz w:val="28"/>
                <w:szCs w:val="28"/>
              </w:rPr>
              <w:softHyphen/>
              <w:t>тию, успеш</w:t>
            </w:r>
            <w:r w:rsidRPr="00717D5C">
              <w:rPr>
                <w:rFonts w:ascii="Times New Roman" w:hAnsi="Times New Roman"/>
                <w:sz w:val="28"/>
                <w:szCs w:val="28"/>
              </w:rPr>
              <w:softHyphen/>
              <w:t xml:space="preserve">ному обучению, формирование первоначальных умений </w:t>
            </w:r>
            <w:proofErr w:type="spellStart"/>
            <w:r w:rsidRPr="00717D5C">
              <w:rPr>
                <w:rFonts w:ascii="Times New Roman" w:hAnsi="Times New Roman"/>
                <w:sz w:val="28"/>
                <w:szCs w:val="28"/>
              </w:rPr>
              <w:t>само</w:t>
            </w:r>
            <w:r w:rsidRPr="00717D5C">
              <w:rPr>
                <w:rFonts w:ascii="Times New Roman" w:hAnsi="Times New Roman"/>
                <w:sz w:val="28"/>
                <w:szCs w:val="28"/>
              </w:rPr>
              <w:softHyphen/>
              <w:t>регуляции</w:t>
            </w:r>
            <w:proofErr w:type="spellEnd"/>
            <w:r w:rsidRPr="00717D5C">
              <w:rPr>
                <w:rFonts w:ascii="Times New Roman" w:hAnsi="Times New Roman"/>
                <w:sz w:val="28"/>
                <w:szCs w:val="28"/>
              </w:rPr>
              <w:t xml:space="preserve"> средствами физичес</w:t>
            </w:r>
            <w:r w:rsidRPr="00717D5C">
              <w:rPr>
                <w:rFonts w:ascii="Times New Roman" w:hAnsi="Times New Roman"/>
                <w:sz w:val="28"/>
                <w:szCs w:val="28"/>
              </w:rPr>
              <w:softHyphen/>
              <w:t>кой культуры. Формирование установки на сохранение и укрепление здоровья, навыков здорового и безопасного образа жизни.</w:t>
            </w:r>
          </w:p>
        </w:tc>
      </w:tr>
    </w:tbl>
    <w:p w:rsidR="0083593F" w:rsidRPr="00717D5C" w:rsidRDefault="0083593F" w:rsidP="0083593F">
      <w:pPr>
        <w:rPr>
          <w:rFonts w:ascii="Times New Roman" w:hAnsi="Times New Roman"/>
          <w:sz w:val="28"/>
          <w:szCs w:val="28"/>
        </w:rPr>
      </w:pPr>
    </w:p>
    <w:p w:rsidR="0083593F" w:rsidRPr="00717D5C" w:rsidRDefault="0083593F" w:rsidP="0083593F">
      <w:pPr>
        <w:rPr>
          <w:rFonts w:ascii="Times New Roman" w:hAnsi="Times New Roman"/>
          <w:sz w:val="28"/>
          <w:szCs w:val="28"/>
        </w:rPr>
      </w:pPr>
      <w:r w:rsidRPr="00717D5C">
        <w:rPr>
          <w:rFonts w:ascii="Times New Roman" w:hAnsi="Times New Roman"/>
          <w:sz w:val="28"/>
          <w:szCs w:val="28"/>
        </w:rPr>
        <w:t xml:space="preserve">    ФГОС устанавливает требования </w:t>
      </w:r>
      <w:proofErr w:type="gramStart"/>
      <w:r w:rsidRPr="00717D5C">
        <w:rPr>
          <w:rFonts w:ascii="Times New Roman" w:hAnsi="Times New Roman"/>
          <w:sz w:val="28"/>
          <w:szCs w:val="28"/>
        </w:rPr>
        <w:t>к  результатам</w:t>
      </w:r>
      <w:proofErr w:type="gramEnd"/>
      <w:r w:rsidRPr="00717D5C">
        <w:rPr>
          <w:rFonts w:ascii="Times New Roman" w:hAnsi="Times New Roman"/>
          <w:sz w:val="28"/>
          <w:szCs w:val="28"/>
        </w:rPr>
        <w:t xml:space="preserve"> обучающихся, освоивших основную образовательную программу  начального общего образования:</w:t>
      </w:r>
    </w:p>
    <w:p w:rsidR="0083593F" w:rsidRPr="00717D5C" w:rsidRDefault="0083593F" w:rsidP="0083593F">
      <w:pPr>
        <w:numPr>
          <w:ilvl w:val="0"/>
          <w:numId w:val="22"/>
        </w:numPr>
        <w:spacing w:after="0"/>
        <w:rPr>
          <w:rFonts w:ascii="Times New Roman" w:eastAsia="Times New Roman" w:hAnsi="Times New Roman"/>
          <w:sz w:val="28"/>
          <w:szCs w:val="28"/>
        </w:rPr>
      </w:pPr>
      <w:r w:rsidRPr="00717D5C">
        <w:rPr>
          <w:rFonts w:ascii="Times New Roman" w:eastAsia="Times New Roman" w:hAnsi="Times New Roman"/>
          <w:b/>
          <w:sz w:val="28"/>
          <w:szCs w:val="28"/>
        </w:rPr>
        <w:t>личностным</w:t>
      </w:r>
      <w:r w:rsidRPr="00717D5C">
        <w:rPr>
          <w:rFonts w:ascii="Times New Roman" w:eastAsia="Times New Roman" w:hAnsi="Times New Roman"/>
          <w:sz w:val="28"/>
          <w:szCs w:val="28"/>
        </w:rPr>
        <w:t xml:space="preserve">, включающим: </w:t>
      </w:r>
    </w:p>
    <w:p w:rsidR="0083593F" w:rsidRPr="00717D5C" w:rsidRDefault="0083593F" w:rsidP="0083593F">
      <w:pPr>
        <w:numPr>
          <w:ilvl w:val="0"/>
          <w:numId w:val="54"/>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готовность и способность обучающихся к саморазвитию; </w:t>
      </w:r>
    </w:p>
    <w:p w:rsidR="0083593F" w:rsidRPr="00717D5C" w:rsidRDefault="0083593F" w:rsidP="0083593F">
      <w:pPr>
        <w:numPr>
          <w:ilvl w:val="0"/>
          <w:numId w:val="54"/>
        </w:numPr>
        <w:spacing w:after="0"/>
        <w:rPr>
          <w:rFonts w:ascii="Times New Roman" w:eastAsia="Times New Roman" w:hAnsi="Times New Roman"/>
          <w:sz w:val="28"/>
          <w:szCs w:val="28"/>
        </w:rPr>
      </w:pPr>
      <w:proofErr w:type="spellStart"/>
      <w:r w:rsidRPr="00717D5C">
        <w:rPr>
          <w:rFonts w:ascii="Times New Roman" w:eastAsia="Times New Roman" w:hAnsi="Times New Roman"/>
          <w:sz w:val="28"/>
          <w:szCs w:val="28"/>
        </w:rPr>
        <w:t>сформированность</w:t>
      </w:r>
      <w:proofErr w:type="spellEnd"/>
      <w:r w:rsidRPr="00717D5C">
        <w:rPr>
          <w:rFonts w:ascii="Times New Roman" w:eastAsia="Times New Roman" w:hAnsi="Times New Roman"/>
          <w:sz w:val="28"/>
          <w:szCs w:val="28"/>
        </w:rPr>
        <w:t xml:space="preserve"> мотивации к обучению и познанию;</w:t>
      </w:r>
    </w:p>
    <w:p w:rsidR="0083593F" w:rsidRPr="00717D5C" w:rsidRDefault="0083593F" w:rsidP="0083593F">
      <w:pPr>
        <w:numPr>
          <w:ilvl w:val="0"/>
          <w:numId w:val="54"/>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ценностно-смысловые установки обучающихся, отражающие их индивидуально-личностные позиции, социальные компетенции, личностные качества; </w:t>
      </w:r>
    </w:p>
    <w:p w:rsidR="0083593F" w:rsidRPr="00717D5C" w:rsidRDefault="0083593F" w:rsidP="0083593F">
      <w:pPr>
        <w:numPr>
          <w:ilvl w:val="0"/>
          <w:numId w:val="54"/>
        </w:numPr>
        <w:spacing w:after="0"/>
        <w:rPr>
          <w:rFonts w:ascii="Times New Roman" w:eastAsia="Times New Roman" w:hAnsi="Times New Roman"/>
          <w:sz w:val="28"/>
          <w:szCs w:val="28"/>
        </w:rPr>
      </w:pPr>
      <w:proofErr w:type="spellStart"/>
      <w:r w:rsidRPr="00717D5C">
        <w:rPr>
          <w:rFonts w:ascii="Times New Roman" w:eastAsia="Times New Roman" w:hAnsi="Times New Roman"/>
          <w:sz w:val="28"/>
          <w:szCs w:val="28"/>
        </w:rPr>
        <w:t>сформированность</w:t>
      </w:r>
      <w:proofErr w:type="spellEnd"/>
      <w:r w:rsidRPr="00717D5C">
        <w:rPr>
          <w:rFonts w:ascii="Times New Roman" w:eastAsia="Times New Roman" w:hAnsi="Times New Roman"/>
          <w:sz w:val="28"/>
          <w:szCs w:val="28"/>
        </w:rPr>
        <w:t xml:space="preserve"> основ гражданской идентичности. </w:t>
      </w:r>
    </w:p>
    <w:p w:rsidR="0083593F" w:rsidRPr="00717D5C" w:rsidRDefault="0083593F" w:rsidP="0083593F">
      <w:pPr>
        <w:spacing w:after="0"/>
        <w:ind w:left="720" w:firstLine="709"/>
        <w:rPr>
          <w:rFonts w:ascii="Times New Roman" w:eastAsia="Times New Roman" w:hAnsi="Times New Roman"/>
          <w:sz w:val="28"/>
          <w:szCs w:val="28"/>
        </w:rPr>
      </w:pP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b/>
          <w:sz w:val="28"/>
          <w:szCs w:val="28"/>
        </w:rPr>
        <w:t xml:space="preserve">2)  </w:t>
      </w:r>
      <w:proofErr w:type="spellStart"/>
      <w:r w:rsidRPr="00717D5C">
        <w:rPr>
          <w:rFonts w:ascii="Times New Roman" w:eastAsia="Times New Roman" w:hAnsi="Times New Roman"/>
          <w:b/>
          <w:sz w:val="28"/>
          <w:szCs w:val="28"/>
        </w:rPr>
        <w:t>метапредметным</w:t>
      </w:r>
      <w:proofErr w:type="spellEnd"/>
      <w:r w:rsidRPr="00717D5C">
        <w:rPr>
          <w:rFonts w:ascii="Times New Roman" w:eastAsia="Times New Roman" w:hAnsi="Times New Roman"/>
          <w:sz w:val="28"/>
          <w:szCs w:val="28"/>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roofErr w:type="gramStart"/>
      <w:r w:rsidRPr="00717D5C">
        <w:rPr>
          <w:rFonts w:ascii="Times New Roman" w:eastAsia="Times New Roman" w:hAnsi="Times New Roman"/>
          <w:sz w:val="28"/>
          <w:szCs w:val="28"/>
        </w:rPr>
        <w:t>и</w:t>
      </w:r>
      <w:r w:rsidRPr="00717D5C">
        <w:rPr>
          <w:rFonts w:ascii="Times New Roman" w:eastAsia="Times New Roman" w:hAnsi="Times New Roman"/>
          <w:color w:val="FF0000"/>
          <w:sz w:val="28"/>
          <w:szCs w:val="28"/>
        </w:rPr>
        <w:t xml:space="preserve">  </w:t>
      </w:r>
      <w:proofErr w:type="spellStart"/>
      <w:r w:rsidRPr="00717D5C">
        <w:rPr>
          <w:rFonts w:ascii="Times New Roman" w:eastAsia="Times New Roman" w:hAnsi="Times New Roman"/>
          <w:sz w:val="28"/>
          <w:szCs w:val="28"/>
        </w:rPr>
        <w:t>межпредметными</w:t>
      </w:r>
      <w:proofErr w:type="spellEnd"/>
      <w:proofErr w:type="gramEnd"/>
      <w:r w:rsidRPr="00717D5C">
        <w:rPr>
          <w:rFonts w:ascii="Times New Roman" w:eastAsia="Times New Roman" w:hAnsi="Times New Roman"/>
          <w:sz w:val="28"/>
          <w:szCs w:val="28"/>
        </w:rPr>
        <w:t xml:space="preserve">  понятиями.</w:t>
      </w:r>
    </w:p>
    <w:p w:rsidR="0083593F" w:rsidRPr="00717D5C" w:rsidRDefault="0083593F" w:rsidP="0083593F">
      <w:pPr>
        <w:spacing w:after="0"/>
        <w:ind w:firstLine="709"/>
        <w:rPr>
          <w:rFonts w:ascii="Times New Roman" w:eastAsia="Times New Roman" w:hAnsi="Times New Roman"/>
          <w:sz w:val="28"/>
          <w:szCs w:val="28"/>
        </w:rPr>
      </w:pP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cs="Times New Roman"/>
          <w:b/>
          <w:bCs/>
          <w:iCs/>
          <w:sz w:val="28"/>
          <w:szCs w:val="28"/>
        </w:rPr>
        <w:t>3)  предметным</w:t>
      </w:r>
      <w:r w:rsidRPr="00717D5C">
        <w:rPr>
          <w:rFonts w:ascii="Times New Roman" w:eastAsia="Times New Roman" w:hAnsi="Times New Roman" w:cs="Times New Roman"/>
          <w:b/>
          <w:bCs/>
          <w:i/>
          <w:iCs/>
          <w:sz w:val="28"/>
          <w:szCs w:val="28"/>
        </w:rPr>
        <w:t xml:space="preserve">, </w:t>
      </w:r>
      <w:r w:rsidRPr="00717D5C">
        <w:rPr>
          <w:rFonts w:ascii="Times New Roman" w:eastAsia="Times New Roman" w:hAnsi="Times New Roman"/>
          <w:sz w:val="28"/>
          <w:szCs w:val="28"/>
        </w:rPr>
        <w:t xml:space="preserve">включающим освоенный обучающимися в ходе изучения учебного предмета опыт специфической для данной предметной </w:t>
      </w:r>
      <w:proofErr w:type="gramStart"/>
      <w:r w:rsidRPr="00717D5C">
        <w:rPr>
          <w:rFonts w:ascii="Times New Roman" w:eastAsia="Times New Roman" w:hAnsi="Times New Roman"/>
          <w:sz w:val="28"/>
          <w:szCs w:val="28"/>
        </w:rPr>
        <w:t>области  деятельности</w:t>
      </w:r>
      <w:proofErr w:type="gramEnd"/>
      <w:r w:rsidRPr="00717D5C">
        <w:rPr>
          <w:rFonts w:ascii="Times New Roman" w:eastAsia="Times New Roman" w:hAnsi="Times New Roman"/>
          <w:sz w:val="28"/>
          <w:szCs w:val="28"/>
        </w:rPr>
        <w:t xml:space="preserve"> по получению нового знания, его преобразованию и </w:t>
      </w:r>
      <w:r w:rsidRPr="00717D5C">
        <w:rPr>
          <w:rFonts w:ascii="Times New Roman" w:eastAsia="Times New Roman" w:hAnsi="Times New Roman"/>
          <w:sz w:val="28"/>
          <w:szCs w:val="28"/>
        </w:rPr>
        <w:lastRenderedPageBreak/>
        <w:t>применению, а также систему основополагающих элементов научного знания, лежащих в основе современной научной картины мира.</w:t>
      </w:r>
    </w:p>
    <w:p w:rsidR="0083593F" w:rsidRPr="00717D5C" w:rsidRDefault="0083593F" w:rsidP="0083593F">
      <w:pPr>
        <w:spacing w:after="0"/>
        <w:ind w:firstLine="709"/>
        <w:rPr>
          <w:rFonts w:ascii="Times New Roman" w:eastAsia="Times New Roman" w:hAnsi="Times New Roman"/>
          <w:sz w:val="28"/>
          <w:szCs w:val="28"/>
        </w:rPr>
      </w:pP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    Предусмотренная ФГОС </w:t>
      </w:r>
      <w:r w:rsidRPr="00717D5C">
        <w:rPr>
          <w:rFonts w:ascii="Times New Roman" w:eastAsia="Times New Roman" w:hAnsi="Times New Roman"/>
          <w:b/>
          <w:sz w:val="28"/>
          <w:szCs w:val="28"/>
        </w:rPr>
        <w:t xml:space="preserve">внеурочная </w:t>
      </w:r>
      <w:proofErr w:type="gramStart"/>
      <w:r w:rsidRPr="00717D5C">
        <w:rPr>
          <w:rFonts w:ascii="Times New Roman" w:eastAsia="Times New Roman" w:hAnsi="Times New Roman"/>
          <w:b/>
          <w:sz w:val="28"/>
          <w:szCs w:val="28"/>
        </w:rPr>
        <w:t>деятельность</w:t>
      </w:r>
      <w:r w:rsidRPr="00717D5C">
        <w:rPr>
          <w:rFonts w:ascii="Times New Roman" w:eastAsia="Times New Roman" w:hAnsi="Times New Roman"/>
          <w:sz w:val="28"/>
          <w:szCs w:val="28"/>
        </w:rPr>
        <w:t xml:space="preserve"> </w:t>
      </w:r>
      <w:r w:rsidRPr="00717D5C">
        <w:rPr>
          <w:rFonts w:ascii="Times New Roman" w:eastAsia="Times New Roman" w:hAnsi="Times New Roman"/>
          <w:i/>
          <w:sz w:val="28"/>
          <w:szCs w:val="28"/>
        </w:rPr>
        <w:t xml:space="preserve"> </w:t>
      </w:r>
      <w:r w:rsidRPr="00717D5C">
        <w:rPr>
          <w:rFonts w:ascii="Times New Roman" w:eastAsia="Times New Roman" w:hAnsi="Times New Roman"/>
          <w:sz w:val="28"/>
          <w:szCs w:val="28"/>
        </w:rPr>
        <w:t>организуется</w:t>
      </w:r>
      <w:proofErr w:type="gramEnd"/>
      <w:r w:rsidRPr="00717D5C">
        <w:rPr>
          <w:rFonts w:ascii="Times New Roman" w:eastAsia="Times New Roman" w:hAnsi="Times New Roman"/>
          <w:sz w:val="28"/>
          <w:szCs w:val="28"/>
        </w:rPr>
        <w:t xml:space="preserve"> по направлениям развития личности (спортивно-оздоровительное, духовно-нравственное, социальное, </w:t>
      </w:r>
      <w:proofErr w:type="spellStart"/>
      <w:r w:rsidRPr="00717D5C">
        <w:rPr>
          <w:rFonts w:ascii="Times New Roman" w:eastAsia="Times New Roman" w:hAnsi="Times New Roman"/>
          <w:sz w:val="28"/>
          <w:szCs w:val="28"/>
        </w:rPr>
        <w:t>общеинтеллектуальное</w:t>
      </w:r>
      <w:proofErr w:type="spellEnd"/>
      <w:r w:rsidRPr="00717D5C">
        <w:rPr>
          <w:rFonts w:ascii="Times New Roman" w:eastAsia="Times New Roman" w:hAnsi="Times New Roman"/>
          <w:sz w:val="28"/>
          <w:szCs w:val="28"/>
        </w:rPr>
        <w:t xml:space="preserve">,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w:t>
      </w:r>
      <w:proofErr w:type="gramStart"/>
      <w:r w:rsidRPr="00717D5C">
        <w:rPr>
          <w:rFonts w:ascii="Times New Roman" w:eastAsia="Times New Roman" w:hAnsi="Times New Roman"/>
          <w:sz w:val="28"/>
          <w:szCs w:val="28"/>
        </w:rPr>
        <w:t>составляет  10</w:t>
      </w:r>
      <w:proofErr w:type="gramEnd"/>
      <w:r w:rsidRPr="00717D5C">
        <w:rPr>
          <w:rFonts w:ascii="Times New Roman" w:eastAsia="Times New Roman" w:hAnsi="Times New Roman"/>
          <w:sz w:val="28"/>
          <w:szCs w:val="28"/>
        </w:rPr>
        <w:t xml:space="preserve"> часов в неделю. </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    При организации внеурочной деятельности обучающихся школа будет </w:t>
      </w:r>
      <w:proofErr w:type="gramStart"/>
      <w:r w:rsidRPr="00717D5C">
        <w:rPr>
          <w:rFonts w:ascii="Times New Roman" w:eastAsia="Times New Roman" w:hAnsi="Times New Roman"/>
          <w:sz w:val="28"/>
          <w:szCs w:val="28"/>
        </w:rPr>
        <w:t>использовать  возможности</w:t>
      </w:r>
      <w:proofErr w:type="gramEnd"/>
      <w:r w:rsidRPr="00717D5C">
        <w:rPr>
          <w:rFonts w:ascii="Times New Roman" w:eastAsia="Times New Roman" w:hAnsi="Times New Roman"/>
          <w:sz w:val="28"/>
          <w:szCs w:val="28"/>
        </w:rPr>
        <w:t xml:space="preserve">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будут использоваться </w:t>
      </w:r>
      <w:proofErr w:type="gramStart"/>
      <w:r w:rsidRPr="00717D5C">
        <w:rPr>
          <w:rFonts w:ascii="Times New Roman" w:eastAsia="Times New Roman" w:hAnsi="Times New Roman"/>
          <w:sz w:val="28"/>
          <w:szCs w:val="28"/>
        </w:rPr>
        <w:t>возможности  школьного</w:t>
      </w:r>
      <w:proofErr w:type="gramEnd"/>
      <w:r w:rsidRPr="00717D5C">
        <w:rPr>
          <w:rFonts w:ascii="Times New Roman" w:eastAsia="Times New Roman" w:hAnsi="Times New Roman"/>
          <w:sz w:val="28"/>
          <w:szCs w:val="28"/>
        </w:rPr>
        <w:t xml:space="preserve"> лагеря. </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  Для развития потенциала обучающихся, прежде всего одаренных детей и детей с ограниченными возможностями здоровья, будут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proofErr w:type="gramStart"/>
      <w:r w:rsidRPr="00717D5C">
        <w:rPr>
          <w:rFonts w:ascii="Times New Roman" w:eastAsia="Times New Roman" w:hAnsi="Times New Roman"/>
          <w:sz w:val="28"/>
          <w:szCs w:val="28"/>
        </w:rPr>
        <w:t>тьютора</w:t>
      </w:r>
      <w:proofErr w:type="spellEnd"/>
      <w:r w:rsidRPr="00717D5C">
        <w:rPr>
          <w:rFonts w:ascii="Times New Roman" w:eastAsia="Times New Roman" w:hAnsi="Times New Roman"/>
          <w:sz w:val="28"/>
          <w:szCs w:val="28"/>
        </w:rPr>
        <w:t xml:space="preserve">  школы</w:t>
      </w:r>
      <w:proofErr w:type="gramEnd"/>
      <w:r w:rsidRPr="00717D5C">
        <w:rPr>
          <w:rFonts w:ascii="Times New Roman" w:eastAsia="Times New Roman" w:hAnsi="Times New Roman"/>
          <w:sz w:val="28"/>
          <w:szCs w:val="28"/>
        </w:rPr>
        <w:t>.</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  В соответствии с требованиями ФГОС в </w:t>
      </w:r>
      <w:proofErr w:type="gramStart"/>
      <w:r w:rsidRPr="00717D5C">
        <w:rPr>
          <w:rFonts w:ascii="Times New Roman" w:eastAsia="Times New Roman" w:hAnsi="Times New Roman"/>
          <w:sz w:val="28"/>
          <w:szCs w:val="28"/>
        </w:rPr>
        <w:t>школе  будут</w:t>
      </w:r>
      <w:proofErr w:type="gramEnd"/>
      <w:r w:rsidRPr="00717D5C">
        <w:rPr>
          <w:rFonts w:ascii="Times New Roman" w:eastAsia="Times New Roman" w:hAnsi="Times New Roman"/>
          <w:sz w:val="28"/>
          <w:szCs w:val="28"/>
        </w:rPr>
        <w:t xml:space="preserve"> разработаны (для ступени начального общего образования уже разработаны) и реализованы программы:</w:t>
      </w:r>
    </w:p>
    <w:p w:rsidR="0083593F" w:rsidRPr="00717D5C" w:rsidRDefault="0083593F" w:rsidP="0083593F">
      <w:pPr>
        <w:numPr>
          <w:ilvl w:val="0"/>
          <w:numId w:val="51"/>
        </w:numPr>
        <w:spacing w:after="0"/>
        <w:rPr>
          <w:rFonts w:ascii="Times New Roman" w:eastAsia="Times New Roman" w:hAnsi="Times New Roman"/>
          <w:sz w:val="28"/>
          <w:szCs w:val="28"/>
        </w:rPr>
      </w:pPr>
      <w:r w:rsidRPr="00717D5C">
        <w:rPr>
          <w:rFonts w:ascii="Times New Roman" w:eastAsia="Times New Roman" w:hAnsi="Times New Roman"/>
          <w:sz w:val="28"/>
          <w:szCs w:val="28"/>
        </w:rPr>
        <w:t>формирования универсальных учебных действий: личностных, регулятивных, познавательных, коммуникативных;</w:t>
      </w:r>
    </w:p>
    <w:p w:rsidR="0083593F" w:rsidRPr="00717D5C" w:rsidRDefault="0083593F" w:rsidP="0083593F">
      <w:pPr>
        <w:numPr>
          <w:ilvl w:val="0"/>
          <w:numId w:val="51"/>
        </w:numPr>
        <w:spacing w:after="0"/>
        <w:rPr>
          <w:rFonts w:ascii="Times New Roman" w:eastAsia="Times New Roman" w:hAnsi="Times New Roman"/>
          <w:sz w:val="28"/>
          <w:szCs w:val="28"/>
        </w:rPr>
      </w:pPr>
      <w:r w:rsidRPr="00717D5C">
        <w:rPr>
          <w:rFonts w:ascii="Times New Roman" w:eastAsia="Times New Roman" w:hAnsi="Times New Roman"/>
          <w:sz w:val="28"/>
          <w:szCs w:val="28"/>
        </w:rPr>
        <w:t>отдельных учебных предметов;</w:t>
      </w:r>
    </w:p>
    <w:p w:rsidR="0083593F" w:rsidRPr="00717D5C" w:rsidRDefault="0083593F" w:rsidP="0083593F">
      <w:pPr>
        <w:numPr>
          <w:ilvl w:val="0"/>
          <w:numId w:val="51"/>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духовно-нравственного развития, воспитания обучающихся; </w:t>
      </w:r>
    </w:p>
    <w:p w:rsidR="0083593F" w:rsidRPr="00717D5C" w:rsidRDefault="0083593F" w:rsidP="0083593F">
      <w:pPr>
        <w:numPr>
          <w:ilvl w:val="0"/>
          <w:numId w:val="51"/>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формирования культуры </w:t>
      </w:r>
      <w:proofErr w:type="gramStart"/>
      <w:r w:rsidRPr="00717D5C">
        <w:rPr>
          <w:rFonts w:ascii="Times New Roman" w:eastAsia="Times New Roman" w:hAnsi="Times New Roman"/>
          <w:sz w:val="28"/>
          <w:szCs w:val="28"/>
        </w:rPr>
        <w:t>здорового  и</w:t>
      </w:r>
      <w:proofErr w:type="gramEnd"/>
      <w:r w:rsidRPr="00717D5C">
        <w:rPr>
          <w:rFonts w:ascii="Times New Roman" w:eastAsia="Times New Roman" w:hAnsi="Times New Roman"/>
          <w:sz w:val="28"/>
          <w:szCs w:val="28"/>
        </w:rPr>
        <w:t xml:space="preserve"> безопасного образа жизни;</w:t>
      </w:r>
    </w:p>
    <w:p w:rsidR="0083593F" w:rsidRPr="00717D5C" w:rsidRDefault="0083593F" w:rsidP="0083593F">
      <w:pPr>
        <w:numPr>
          <w:ilvl w:val="0"/>
          <w:numId w:val="51"/>
        </w:numPr>
        <w:spacing w:after="0"/>
        <w:rPr>
          <w:rFonts w:ascii="Times New Roman" w:eastAsia="Times New Roman" w:hAnsi="Times New Roman"/>
          <w:sz w:val="28"/>
          <w:szCs w:val="28"/>
        </w:rPr>
      </w:pPr>
      <w:r w:rsidRPr="00717D5C">
        <w:rPr>
          <w:rFonts w:ascii="Times New Roman" w:eastAsia="Times New Roman" w:hAnsi="Times New Roman"/>
          <w:sz w:val="28"/>
          <w:szCs w:val="28"/>
        </w:rPr>
        <w:t>коррекционной работы.</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   В школе начата работа по созданию </w:t>
      </w:r>
      <w:proofErr w:type="gramStart"/>
      <w:r w:rsidRPr="00717D5C">
        <w:rPr>
          <w:rFonts w:ascii="Times New Roman" w:eastAsia="Times New Roman" w:hAnsi="Times New Roman"/>
          <w:sz w:val="28"/>
          <w:szCs w:val="28"/>
        </w:rPr>
        <w:t>системы  мониторинга</w:t>
      </w:r>
      <w:proofErr w:type="gramEnd"/>
      <w:r w:rsidRPr="00717D5C">
        <w:rPr>
          <w:rFonts w:ascii="Times New Roman" w:eastAsia="Times New Roman" w:hAnsi="Times New Roman"/>
          <w:sz w:val="28"/>
          <w:szCs w:val="28"/>
        </w:rPr>
        <w:t xml:space="preserve"> и оценки результатов освоения ФГОС.</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будет учитываться готовность к решению учебно-практических и учебно-познавательных задач на основе:</w:t>
      </w:r>
    </w:p>
    <w:p w:rsidR="0083593F" w:rsidRPr="00717D5C" w:rsidRDefault="0083593F" w:rsidP="0083593F">
      <w:pPr>
        <w:numPr>
          <w:ilvl w:val="0"/>
          <w:numId w:val="36"/>
        </w:numPr>
        <w:spacing w:after="0"/>
        <w:rPr>
          <w:rFonts w:ascii="Times New Roman" w:eastAsia="Times New Roman" w:hAnsi="Times New Roman"/>
          <w:sz w:val="28"/>
          <w:szCs w:val="28"/>
        </w:rPr>
      </w:pPr>
      <w:r w:rsidRPr="00717D5C">
        <w:rPr>
          <w:rFonts w:ascii="Times New Roman" w:eastAsia="Times New Roman" w:hAnsi="Times New Roman"/>
          <w:sz w:val="28"/>
          <w:szCs w:val="28"/>
        </w:rPr>
        <w:t>системы знаний и представлений о природе, обществе, человеке, технологии;</w:t>
      </w:r>
    </w:p>
    <w:p w:rsidR="0083593F" w:rsidRPr="00717D5C" w:rsidRDefault="0083593F" w:rsidP="0083593F">
      <w:pPr>
        <w:numPr>
          <w:ilvl w:val="0"/>
          <w:numId w:val="36"/>
        </w:numPr>
        <w:spacing w:after="0"/>
        <w:rPr>
          <w:rFonts w:ascii="Times New Roman" w:eastAsia="Times New Roman" w:hAnsi="Times New Roman"/>
          <w:sz w:val="28"/>
          <w:szCs w:val="28"/>
        </w:rPr>
      </w:pPr>
      <w:r w:rsidRPr="00717D5C">
        <w:rPr>
          <w:rFonts w:ascii="Times New Roman" w:eastAsia="Times New Roman" w:hAnsi="Times New Roman"/>
          <w:sz w:val="28"/>
          <w:szCs w:val="28"/>
        </w:rPr>
        <w:lastRenderedPageBreak/>
        <w:t>обобщенных способов деятельности, умений в учебно-познавательной и практической деятельности;</w:t>
      </w:r>
    </w:p>
    <w:p w:rsidR="0083593F" w:rsidRPr="00717D5C" w:rsidRDefault="0083593F" w:rsidP="0083593F">
      <w:pPr>
        <w:numPr>
          <w:ilvl w:val="0"/>
          <w:numId w:val="36"/>
        </w:numPr>
        <w:spacing w:after="0"/>
        <w:rPr>
          <w:rFonts w:ascii="Times New Roman" w:eastAsia="Times New Roman" w:hAnsi="Times New Roman"/>
          <w:sz w:val="28"/>
          <w:szCs w:val="28"/>
        </w:rPr>
      </w:pPr>
      <w:r w:rsidRPr="00717D5C">
        <w:rPr>
          <w:rFonts w:ascii="Times New Roman" w:eastAsia="Times New Roman" w:hAnsi="Times New Roman"/>
          <w:sz w:val="28"/>
          <w:szCs w:val="28"/>
        </w:rPr>
        <w:t>коммуникативных и информационных умений;</w:t>
      </w:r>
    </w:p>
    <w:p w:rsidR="0083593F" w:rsidRPr="00717D5C" w:rsidRDefault="0083593F" w:rsidP="0083593F">
      <w:pPr>
        <w:numPr>
          <w:ilvl w:val="0"/>
          <w:numId w:val="36"/>
        </w:numPr>
        <w:spacing w:after="0"/>
        <w:rPr>
          <w:rFonts w:ascii="Times New Roman" w:eastAsia="Times New Roman" w:hAnsi="Times New Roman"/>
          <w:sz w:val="28"/>
          <w:szCs w:val="28"/>
        </w:rPr>
      </w:pPr>
      <w:r w:rsidRPr="00717D5C">
        <w:rPr>
          <w:rFonts w:ascii="Times New Roman" w:eastAsia="Times New Roman" w:hAnsi="Times New Roman"/>
          <w:sz w:val="28"/>
          <w:szCs w:val="28"/>
        </w:rPr>
        <w:t>системы знаний об основах здорового и безопасного образа жизни.</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b/>
          <w:sz w:val="28"/>
          <w:szCs w:val="28"/>
        </w:rPr>
        <w:t xml:space="preserve">Предметом итоговой оценки </w:t>
      </w:r>
      <w:r w:rsidRPr="00717D5C">
        <w:rPr>
          <w:rFonts w:ascii="Times New Roman" w:eastAsia="Times New Roman" w:hAnsi="Times New Roman"/>
          <w:sz w:val="28"/>
          <w:szCs w:val="28"/>
        </w:rPr>
        <w:t>освоения обучающимися основной образовательной программы начального общего образования</w:t>
      </w:r>
      <w:r w:rsidRPr="00717D5C">
        <w:rPr>
          <w:rFonts w:ascii="Times New Roman" w:eastAsia="Times New Roman" w:hAnsi="Times New Roman"/>
          <w:b/>
          <w:sz w:val="28"/>
          <w:szCs w:val="28"/>
        </w:rPr>
        <w:t xml:space="preserve"> </w:t>
      </w:r>
      <w:r w:rsidRPr="00717D5C">
        <w:rPr>
          <w:rFonts w:ascii="Times New Roman" w:eastAsia="Times New Roman" w:hAnsi="Times New Roman"/>
          <w:sz w:val="28"/>
          <w:szCs w:val="28"/>
        </w:rPr>
        <w:t xml:space="preserve">должно быть достижение предметных и </w:t>
      </w:r>
      <w:proofErr w:type="spellStart"/>
      <w:r w:rsidRPr="00717D5C">
        <w:rPr>
          <w:rFonts w:ascii="Times New Roman" w:eastAsia="Times New Roman" w:hAnsi="Times New Roman"/>
          <w:sz w:val="28"/>
          <w:szCs w:val="28"/>
        </w:rPr>
        <w:t>метапредметных</w:t>
      </w:r>
      <w:proofErr w:type="spellEnd"/>
      <w:r w:rsidRPr="00717D5C">
        <w:rPr>
          <w:rFonts w:ascii="Times New Roman" w:eastAsia="Times New Roman" w:hAnsi="Times New Roman"/>
          <w:sz w:val="28"/>
          <w:szCs w:val="28"/>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   В итоговой оценке должны быть</w:t>
      </w:r>
      <w:r w:rsidRPr="00717D5C">
        <w:rPr>
          <w:rFonts w:ascii="Times New Roman" w:eastAsia="Times New Roman" w:hAnsi="Times New Roman"/>
          <w:color w:val="FF0000"/>
          <w:sz w:val="28"/>
          <w:szCs w:val="28"/>
        </w:rPr>
        <w:t xml:space="preserve"> </w:t>
      </w:r>
      <w:r w:rsidRPr="00717D5C">
        <w:rPr>
          <w:rFonts w:ascii="Times New Roman" w:eastAsia="Times New Roman" w:hAnsi="Times New Roman"/>
          <w:sz w:val="28"/>
          <w:szCs w:val="28"/>
        </w:rPr>
        <w:t xml:space="preserve">выделены две составляющие: </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b/>
          <w:sz w:val="28"/>
          <w:szCs w:val="28"/>
        </w:rPr>
        <w:t xml:space="preserve"> 1)  результаты промежуточной аттестации обучающихся,</w:t>
      </w:r>
      <w:r w:rsidRPr="00717D5C">
        <w:rPr>
          <w:rFonts w:ascii="Times New Roman" w:eastAsia="Times New Roman" w:hAnsi="Times New Roman"/>
          <w:sz w:val="28"/>
          <w:szCs w:val="28"/>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b/>
          <w:sz w:val="28"/>
          <w:szCs w:val="28"/>
        </w:rPr>
        <w:t xml:space="preserve">  2) результаты итоговых работ</w:t>
      </w:r>
      <w:r w:rsidRPr="00717D5C">
        <w:rPr>
          <w:rFonts w:ascii="Times New Roman" w:eastAsia="Times New Roman" w:hAnsi="Times New Roman"/>
          <w:sz w:val="28"/>
          <w:szCs w:val="28"/>
        </w:rPr>
        <w:t>,</w:t>
      </w:r>
      <w:r w:rsidRPr="00717D5C">
        <w:rPr>
          <w:rFonts w:ascii="Times New Roman" w:eastAsia="Times New Roman" w:hAnsi="Times New Roman"/>
          <w:i/>
          <w:sz w:val="28"/>
          <w:szCs w:val="28"/>
        </w:rPr>
        <w:t xml:space="preserve"> </w:t>
      </w:r>
      <w:r w:rsidRPr="00717D5C">
        <w:rPr>
          <w:rFonts w:ascii="Times New Roman" w:eastAsia="Times New Roman" w:hAnsi="Times New Roman"/>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   Итоговая оценка освоения основной образовательной программы начального общего образования проводится школой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  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К </w:t>
      </w:r>
      <w:r w:rsidRPr="00717D5C">
        <w:rPr>
          <w:rFonts w:ascii="Times New Roman" w:eastAsia="Times New Roman" w:hAnsi="Times New Roman"/>
          <w:b/>
          <w:sz w:val="28"/>
          <w:szCs w:val="28"/>
        </w:rPr>
        <w:t>результатам индивидуальных достижений</w:t>
      </w:r>
      <w:r w:rsidRPr="00717D5C">
        <w:rPr>
          <w:rFonts w:ascii="Times New Roman" w:eastAsia="Times New Roman" w:hAnsi="Times New Roman"/>
          <w:sz w:val="28"/>
          <w:szCs w:val="28"/>
        </w:rPr>
        <w:t xml:space="preserve"> обучающихся, не подлежащим итоговой оценке качества освоения основной образовательной программы начального общего образования, относятся:</w:t>
      </w:r>
    </w:p>
    <w:p w:rsidR="0083593F" w:rsidRPr="00717D5C" w:rsidRDefault="0083593F" w:rsidP="0083593F">
      <w:pPr>
        <w:numPr>
          <w:ilvl w:val="0"/>
          <w:numId w:val="56"/>
        </w:numPr>
        <w:spacing w:after="0"/>
        <w:rPr>
          <w:rFonts w:ascii="Times New Roman" w:eastAsia="Times New Roman" w:hAnsi="Times New Roman"/>
          <w:sz w:val="28"/>
          <w:szCs w:val="28"/>
        </w:rPr>
      </w:pPr>
      <w:r w:rsidRPr="00717D5C">
        <w:rPr>
          <w:rFonts w:ascii="Times New Roman" w:eastAsia="Times New Roman" w:hAnsi="Times New Roman"/>
          <w:sz w:val="28"/>
          <w:szCs w:val="28"/>
        </w:rPr>
        <w:t>ценностные ориентации обучающегося;</w:t>
      </w:r>
    </w:p>
    <w:p w:rsidR="0083593F" w:rsidRPr="00717D5C" w:rsidRDefault="0083593F" w:rsidP="0083593F">
      <w:pPr>
        <w:numPr>
          <w:ilvl w:val="0"/>
          <w:numId w:val="56"/>
        </w:numPr>
        <w:spacing w:after="0"/>
        <w:rPr>
          <w:rFonts w:ascii="Times New Roman" w:eastAsia="Times New Roman" w:hAnsi="Times New Roman"/>
          <w:sz w:val="28"/>
          <w:szCs w:val="28"/>
        </w:rPr>
      </w:pPr>
      <w:r w:rsidRPr="00717D5C">
        <w:rPr>
          <w:rFonts w:ascii="Times New Roman" w:eastAsia="Times New Roman" w:hAnsi="Times New Roman"/>
          <w:sz w:val="28"/>
          <w:szCs w:val="28"/>
        </w:rPr>
        <w:t>индивидуальные личностные характеристики, в том числе патриотизм, толерантность, гуманизм и др.</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Обобщенная оценка этих и </w:t>
      </w:r>
      <w:proofErr w:type="gramStart"/>
      <w:r w:rsidRPr="00717D5C">
        <w:rPr>
          <w:rFonts w:ascii="Times New Roman" w:eastAsia="Times New Roman" w:hAnsi="Times New Roman"/>
          <w:sz w:val="28"/>
          <w:szCs w:val="28"/>
        </w:rPr>
        <w:t>других личностных результатов учебной деятельности</w:t>
      </w:r>
      <w:proofErr w:type="gramEnd"/>
      <w:r w:rsidRPr="00717D5C">
        <w:rPr>
          <w:rFonts w:ascii="Times New Roman" w:eastAsia="Times New Roman" w:hAnsi="Times New Roman"/>
          <w:sz w:val="28"/>
          <w:szCs w:val="28"/>
        </w:rPr>
        <w:t xml:space="preserve"> обучающихся будет осуществляться в ходе различных мониторинговых исследований.</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w:t>
      </w:r>
      <w:proofErr w:type="gramStart"/>
      <w:r w:rsidRPr="00717D5C">
        <w:rPr>
          <w:rFonts w:ascii="Times New Roman" w:eastAsia="Times New Roman" w:hAnsi="Times New Roman"/>
          <w:sz w:val="28"/>
          <w:szCs w:val="28"/>
        </w:rPr>
        <w:t>будут  использоваться</w:t>
      </w:r>
      <w:proofErr w:type="gramEnd"/>
      <w:r w:rsidRPr="00717D5C">
        <w:rPr>
          <w:rFonts w:ascii="Times New Roman" w:eastAsia="Times New Roman" w:hAnsi="Times New Roman"/>
          <w:sz w:val="28"/>
          <w:szCs w:val="28"/>
        </w:rPr>
        <w:t xml:space="preserve"> разнообразные </w:t>
      </w:r>
      <w:r w:rsidRPr="00717D5C">
        <w:rPr>
          <w:rFonts w:ascii="Times New Roman" w:eastAsia="Times New Roman" w:hAnsi="Times New Roman"/>
          <w:sz w:val="28"/>
          <w:szCs w:val="28"/>
        </w:rPr>
        <w:lastRenderedPageBreak/>
        <w:t>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3593F" w:rsidRPr="00717D5C" w:rsidRDefault="0083593F" w:rsidP="0083593F">
      <w:pPr>
        <w:spacing w:after="0"/>
        <w:ind w:firstLine="709"/>
        <w:rPr>
          <w:rFonts w:ascii="Times New Roman" w:eastAsia="Times New Roman" w:hAnsi="Times New Roman"/>
          <w:sz w:val="28"/>
          <w:szCs w:val="28"/>
        </w:rPr>
      </w:pPr>
    </w:p>
    <w:p w:rsidR="0083593F" w:rsidRPr="00717D5C" w:rsidRDefault="0083593F" w:rsidP="0083593F">
      <w:pPr>
        <w:rPr>
          <w:rFonts w:ascii="Times New Roman" w:hAnsi="Times New Roman"/>
          <w:sz w:val="28"/>
          <w:szCs w:val="28"/>
        </w:rPr>
      </w:pPr>
    </w:p>
    <w:p w:rsidR="0083593F" w:rsidRPr="00717D5C" w:rsidRDefault="0083593F" w:rsidP="0083593F">
      <w:pPr>
        <w:rPr>
          <w:rFonts w:ascii="Times New Roman" w:hAnsi="Times New Roman"/>
          <w:b/>
          <w:sz w:val="28"/>
          <w:szCs w:val="28"/>
        </w:rPr>
      </w:pPr>
      <w:r w:rsidRPr="00717D5C">
        <w:rPr>
          <w:rFonts w:ascii="Times New Roman" w:hAnsi="Times New Roman"/>
          <w:b/>
          <w:sz w:val="28"/>
          <w:szCs w:val="28"/>
        </w:rPr>
        <w:t>Внедрение новых образовательных технологий:</w:t>
      </w:r>
    </w:p>
    <w:p w:rsidR="0083593F" w:rsidRPr="00717D5C" w:rsidRDefault="0083593F" w:rsidP="0083593F">
      <w:pPr>
        <w:widowControl w:val="0"/>
        <w:tabs>
          <w:tab w:val="left" w:pos="432"/>
        </w:tabs>
        <w:autoSpaceDE w:val="0"/>
        <w:spacing w:after="0"/>
        <w:rPr>
          <w:rFonts w:ascii="Times New Roman" w:hAnsi="Times New Roman"/>
          <w:sz w:val="28"/>
          <w:szCs w:val="28"/>
        </w:rPr>
      </w:pPr>
      <w:r w:rsidRPr="00717D5C">
        <w:rPr>
          <w:rFonts w:ascii="Times New Roman" w:hAnsi="Times New Roman"/>
          <w:sz w:val="28"/>
          <w:szCs w:val="28"/>
        </w:rPr>
        <w:t xml:space="preserve"> Для освоения нового содержания образования планируется использовать педагогические технологии, ориентированные на развитие личности ребёнка, в том числе информационно-коммуникационные технологии. </w:t>
      </w:r>
    </w:p>
    <w:p w:rsidR="0083593F" w:rsidRPr="00717D5C" w:rsidRDefault="0083593F" w:rsidP="0083593F">
      <w:pPr>
        <w:widowControl w:val="0"/>
        <w:tabs>
          <w:tab w:val="left" w:pos="432"/>
        </w:tabs>
        <w:autoSpaceDE w:val="0"/>
        <w:spacing w:after="0"/>
        <w:rPr>
          <w:rFonts w:ascii="Times New Roman" w:hAnsi="Times New Roman"/>
          <w:sz w:val="28"/>
          <w:szCs w:val="28"/>
        </w:rPr>
      </w:pPr>
      <w:r w:rsidRPr="00717D5C">
        <w:rPr>
          <w:rFonts w:ascii="Times New Roman" w:hAnsi="Times New Roman"/>
          <w:sz w:val="28"/>
          <w:szCs w:val="28"/>
        </w:rPr>
        <w:t xml:space="preserve">   Для реализации программной цели: «создать в </w:t>
      </w:r>
      <w:proofErr w:type="gramStart"/>
      <w:r w:rsidRPr="00717D5C">
        <w:rPr>
          <w:rFonts w:ascii="Times New Roman" w:hAnsi="Times New Roman"/>
          <w:sz w:val="28"/>
          <w:szCs w:val="28"/>
        </w:rPr>
        <w:t>школе  систему</w:t>
      </w:r>
      <w:proofErr w:type="gramEnd"/>
      <w:r w:rsidRPr="00717D5C">
        <w:rPr>
          <w:rFonts w:ascii="Times New Roman" w:hAnsi="Times New Roman"/>
          <w:sz w:val="28"/>
          <w:szCs w:val="28"/>
        </w:rPr>
        <w:t xml:space="preserve"> сохранения и укрепления здоровья обучающихся и педагогов, обеспечивающую сохранность физического и психического здоровья детей» планируется освоение всеми учителями </w:t>
      </w:r>
      <w:proofErr w:type="spellStart"/>
      <w:r w:rsidRPr="00717D5C">
        <w:rPr>
          <w:rFonts w:ascii="Times New Roman" w:hAnsi="Times New Roman"/>
          <w:sz w:val="28"/>
          <w:szCs w:val="28"/>
        </w:rPr>
        <w:t>здоровьесберегающих</w:t>
      </w:r>
      <w:proofErr w:type="spellEnd"/>
      <w:r w:rsidRPr="00717D5C">
        <w:rPr>
          <w:rFonts w:ascii="Times New Roman" w:hAnsi="Times New Roman"/>
          <w:sz w:val="28"/>
          <w:szCs w:val="28"/>
        </w:rPr>
        <w:t xml:space="preserve"> и </w:t>
      </w:r>
      <w:proofErr w:type="spellStart"/>
      <w:r w:rsidRPr="00717D5C">
        <w:rPr>
          <w:rFonts w:ascii="Times New Roman" w:hAnsi="Times New Roman"/>
          <w:sz w:val="28"/>
          <w:szCs w:val="28"/>
        </w:rPr>
        <w:t>здоровьеформирующих</w:t>
      </w:r>
      <w:proofErr w:type="spellEnd"/>
      <w:r w:rsidRPr="00717D5C">
        <w:rPr>
          <w:rFonts w:ascii="Times New Roman" w:hAnsi="Times New Roman"/>
          <w:sz w:val="28"/>
          <w:szCs w:val="28"/>
        </w:rPr>
        <w:t xml:space="preserve">  технологий.</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   В школе </w:t>
      </w:r>
      <w:proofErr w:type="gramStart"/>
      <w:r w:rsidRPr="00717D5C">
        <w:rPr>
          <w:rFonts w:ascii="Times New Roman" w:eastAsia="Times New Roman" w:hAnsi="Times New Roman"/>
          <w:sz w:val="28"/>
          <w:szCs w:val="28"/>
        </w:rPr>
        <w:t xml:space="preserve">осуществляется  </w:t>
      </w:r>
      <w:r w:rsidRPr="00717D5C">
        <w:rPr>
          <w:rFonts w:ascii="Times New Roman" w:eastAsia="Times New Roman" w:hAnsi="Times New Roman"/>
          <w:b/>
          <w:sz w:val="28"/>
          <w:szCs w:val="28"/>
        </w:rPr>
        <w:t>системно</w:t>
      </w:r>
      <w:proofErr w:type="gramEnd"/>
      <w:r w:rsidRPr="00717D5C">
        <w:rPr>
          <w:rFonts w:ascii="Times New Roman" w:eastAsia="Times New Roman" w:hAnsi="Times New Roman"/>
          <w:b/>
          <w:sz w:val="28"/>
          <w:szCs w:val="28"/>
        </w:rPr>
        <w:t>-</w:t>
      </w:r>
      <w:proofErr w:type="spellStart"/>
      <w:r w:rsidRPr="00717D5C">
        <w:rPr>
          <w:rFonts w:ascii="Times New Roman" w:eastAsia="Times New Roman" w:hAnsi="Times New Roman"/>
          <w:b/>
          <w:sz w:val="28"/>
          <w:szCs w:val="28"/>
        </w:rPr>
        <w:t>деятельностный</w:t>
      </w:r>
      <w:proofErr w:type="spellEnd"/>
      <w:r w:rsidRPr="00717D5C">
        <w:rPr>
          <w:rFonts w:ascii="Times New Roman" w:eastAsia="Times New Roman" w:hAnsi="Times New Roman"/>
          <w:b/>
          <w:sz w:val="28"/>
          <w:szCs w:val="28"/>
        </w:rPr>
        <w:t xml:space="preserve"> подход</w:t>
      </w:r>
      <w:r w:rsidRPr="00717D5C">
        <w:rPr>
          <w:rFonts w:ascii="Times New Roman" w:eastAsia="Times New Roman" w:hAnsi="Times New Roman"/>
          <w:sz w:val="28"/>
          <w:szCs w:val="28"/>
        </w:rPr>
        <w:t>, который предполагает:</w:t>
      </w:r>
    </w:p>
    <w:p w:rsidR="0083593F" w:rsidRPr="00717D5C" w:rsidRDefault="0083593F" w:rsidP="0083593F">
      <w:pPr>
        <w:numPr>
          <w:ilvl w:val="0"/>
          <w:numId w:val="41"/>
        </w:numPr>
        <w:spacing w:after="0"/>
        <w:rPr>
          <w:rFonts w:ascii="Times New Roman" w:eastAsia="Times New Roman" w:hAnsi="Times New Roman"/>
          <w:kern w:val="1"/>
          <w:sz w:val="28"/>
          <w:szCs w:val="28"/>
        </w:rPr>
      </w:pPr>
      <w:r w:rsidRPr="00717D5C">
        <w:rPr>
          <w:rFonts w:ascii="Times New Roman" w:eastAsia="Times New Roman" w:hAnsi="Times New Roman"/>
          <w:kern w:val="1"/>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717D5C">
        <w:rPr>
          <w:rFonts w:ascii="Times New Roman" w:eastAsia="Times New Roman" w:hAnsi="Times New Roman"/>
          <w:kern w:val="1"/>
          <w:sz w:val="28"/>
          <w:szCs w:val="28"/>
        </w:rPr>
        <w:t>поликонфессионального</w:t>
      </w:r>
      <w:proofErr w:type="spellEnd"/>
      <w:r w:rsidRPr="00717D5C">
        <w:rPr>
          <w:rFonts w:ascii="Times New Roman" w:eastAsia="Times New Roman" w:hAnsi="Times New Roman"/>
          <w:kern w:val="1"/>
          <w:sz w:val="28"/>
          <w:szCs w:val="28"/>
        </w:rPr>
        <w:t xml:space="preserve"> состава российского общества; </w:t>
      </w:r>
    </w:p>
    <w:p w:rsidR="0083593F" w:rsidRPr="00717D5C" w:rsidRDefault="0083593F" w:rsidP="0083593F">
      <w:pPr>
        <w:numPr>
          <w:ilvl w:val="0"/>
          <w:numId w:val="41"/>
        </w:numPr>
        <w:spacing w:after="0"/>
        <w:rPr>
          <w:rFonts w:ascii="Times New Roman" w:eastAsia="Times New Roman" w:hAnsi="Times New Roman"/>
          <w:kern w:val="1"/>
          <w:sz w:val="28"/>
          <w:szCs w:val="28"/>
        </w:rPr>
      </w:pPr>
      <w:r w:rsidRPr="00717D5C">
        <w:rPr>
          <w:rFonts w:ascii="Times New Roman" w:eastAsia="Times New Roman" w:hAnsi="Times New Roman"/>
          <w:kern w:val="1"/>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83593F" w:rsidRPr="00717D5C" w:rsidRDefault="0083593F" w:rsidP="0083593F">
      <w:pPr>
        <w:numPr>
          <w:ilvl w:val="0"/>
          <w:numId w:val="41"/>
        </w:numPr>
        <w:spacing w:after="0"/>
        <w:rPr>
          <w:rFonts w:ascii="Times New Roman" w:eastAsia="Times New Roman" w:hAnsi="Times New Roman"/>
          <w:kern w:val="1"/>
          <w:sz w:val="28"/>
          <w:szCs w:val="28"/>
        </w:rPr>
      </w:pPr>
      <w:r w:rsidRPr="00717D5C">
        <w:rPr>
          <w:rFonts w:ascii="Times New Roman" w:eastAsia="Times New Roman" w:hAnsi="Times New Roman"/>
          <w:kern w:val="1"/>
          <w:sz w:val="28"/>
          <w:szCs w:val="28"/>
        </w:rPr>
        <w:t xml:space="preserve">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w:t>
      </w:r>
      <w:proofErr w:type="gramStart"/>
      <w:r w:rsidRPr="00717D5C">
        <w:rPr>
          <w:rFonts w:ascii="Times New Roman" w:eastAsia="Times New Roman" w:hAnsi="Times New Roman"/>
          <w:kern w:val="1"/>
          <w:sz w:val="28"/>
          <w:szCs w:val="28"/>
        </w:rPr>
        <w:t>действий,  познания</w:t>
      </w:r>
      <w:proofErr w:type="gramEnd"/>
      <w:r w:rsidRPr="00717D5C">
        <w:rPr>
          <w:rFonts w:ascii="Times New Roman" w:eastAsia="Times New Roman" w:hAnsi="Times New Roman"/>
          <w:kern w:val="1"/>
          <w:sz w:val="28"/>
          <w:szCs w:val="28"/>
        </w:rPr>
        <w:t xml:space="preserve"> и освоения мира составляет цель и основной результат образования;</w:t>
      </w:r>
    </w:p>
    <w:p w:rsidR="0083593F" w:rsidRPr="00717D5C" w:rsidRDefault="0083593F" w:rsidP="0083593F">
      <w:pPr>
        <w:numPr>
          <w:ilvl w:val="0"/>
          <w:numId w:val="41"/>
        </w:numPr>
        <w:spacing w:after="0"/>
        <w:rPr>
          <w:rFonts w:ascii="Times New Roman" w:eastAsia="Times New Roman" w:hAnsi="Times New Roman"/>
          <w:kern w:val="1"/>
          <w:sz w:val="28"/>
          <w:szCs w:val="28"/>
        </w:rPr>
      </w:pPr>
      <w:r w:rsidRPr="00717D5C">
        <w:rPr>
          <w:rFonts w:ascii="Times New Roman" w:eastAsia="Times New Roman" w:hAnsi="Times New Roman"/>
          <w:kern w:val="1"/>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83593F" w:rsidRPr="00717D5C" w:rsidRDefault="0083593F" w:rsidP="0083593F">
      <w:pPr>
        <w:numPr>
          <w:ilvl w:val="0"/>
          <w:numId w:val="41"/>
        </w:numPr>
        <w:spacing w:after="0"/>
        <w:rPr>
          <w:rFonts w:ascii="Times New Roman" w:eastAsia="Times New Roman" w:hAnsi="Times New Roman"/>
          <w:kern w:val="1"/>
          <w:sz w:val="28"/>
          <w:szCs w:val="28"/>
        </w:rPr>
      </w:pPr>
      <w:r w:rsidRPr="00717D5C">
        <w:rPr>
          <w:rFonts w:ascii="Times New Roman" w:eastAsia="Times New Roman" w:hAnsi="Times New Roman"/>
          <w:kern w:val="1"/>
          <w:sz w:val="28"/>
          <w:szCs w:val="28"/>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w:t>
      </w:r>
      <w:r w:rsidRPr="00717D5C">
        <w:rPr>
          <w:rFonts w:ascii="Times New Roman" w:eastAsia="Times New Roman" w:hAnsi="Times New Roman"/>
          <w:kern w:val="1"/>
          <w:sz w:val="28"/>
          <w:szCs w:val="28"/>
        </w:rPr>
        <w:lastRenderedPageBreak/>
        <w:t xml:space="preserve">форм взаимодействия со сверстниками и взрослыми в познавательной деятельности; </w:t>
      </w:r>
    </w:p>
    <w:p w:rsidR="0083593F" w:rsidRPr="00717D5C" w:rsidRDefault="0083593F" w:rsidP="0083593F">
      <w:pPr>
        <w:numPr>
          <w:ilvl w:val="0"/>
          <w:numId w:val="41"/>
        </w:numPr>
        <w:spacing w:after="0"/>
        <w:rPr>
          <w:rFonts w:ascii="Times New Roman" w:eastAsia="Times New Roman" w:hAnsi="Times New Roman"/>
          <w:sz w:val="28"/>
          <w:szCs w:val="28"/>
        </w:rPr>
      </w:pPr>
      <w:r w:rsidRPr="00717D5C">
        <w:rPr>
          <w:rFonts w:ascii="Times New Roman" w:eastAsia="Times New Roman" w:hAnsi="Times New Roman"/>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83593F" w:rsidRPr="00717D5C" w:rsidRDefault="0083593F" w:rsidP="0083593F">
      <w:pPr>
        <w:numPr>
          <w:ilvl w:val="0"/>
          <w:numId w:val="41"/>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осуществление системы работы по сохранению и укреплению нравственного, </w:t>
      </w:r>
      <w:proofErr w:type="gramStart"/>
      <w:r w:rsidRPr="00717D5C">
        <w:rPr>
          <w:rFonts w:ascii="Times New Roman" w:eastAsia="Times New Roman" w:hAnsi="Times New Roman"/>
          <w:sz w:val="28"/>
          <w:szCs w:val="28"/>
        </w:rPr>
        <w:t>социального,  психического</w:t>
      </w:r>
      <w:proofErr w:type="gramEnd"/>
      <w:r w:rsidRPr="00717D5C">
        <w:rPr>
          <w:rFonts w:ascii="Times New Roman" w:eastAsia="Times New Roman" w:hAnsi="Times New Roman"/>
          <w:sz w:val="28"/>
          <w:szCs w:val="28"/>
        </w:rPr>
        <w:t xml:space="preserve"> и физического  здоровья школьников.  </w:t>
      </w:r>
    </w:p>
    <w:p w:rsidR="0083593F" w:rsidRPr="00717D5C" w:rsidRDefault="0083593F" w:rsidP="0083593F">
      <w:pPr>
        <w:rPr>
          <w:rFonts w:ascii="Times New Roman" w:hAnsi="Times New Roman"/>
          <w:b/>
          <w:sz w:val="28"/>
          <w:szCs w:val="28"/>
        </w:rPr>
      </w:pPr>
    </w:p>
    <w:p w:rsidR="0083593F" w:rsidRPr="00717D5C" w:rsidRDefault="0083593F" w:rsidP="0083593F">
      <w:pPr>
        <w:rPr>
          <w:rFonts w:ascii="Times New Roman" w:hAnsi="Times New Roman"/>
          <w:b/>
          <w:sz w:val="28"/>
          <w:szCs w:val="28"/>
        </w:rPr>
      </w:pPr>
      <w:r w:rsidRPr="00717D5C">
        <w:rPr>
          <w:rFonts w:ascii="Times New Roman" w:hAnsi="Times New Roman"/>
          <w:b/>
          <w:sz w:val="28"/>
          <w:szCs w:val="28"/>
        </w:rPr>
        <w:t>Повышение качества школьного образования</w:t>
      </w:r>
    </w:p>
    <w:p w:rsidR="0083593F" w:rsidRPr="00717D5C" w:rsidRDefault="0083593F" w:rsidP="0083593F">
      <w:pPr>
        <w:rPr>
          <w:rFonts w:ascii="Times New Roman" w:hAnsi="Times New Roman"/>
          <w:sz w:val="28"/>
          <w:szCs w:val="28"/>
        </w:rPr>
      </w:pPr>
      <w:r w:rsidRPr="00717D5C">
        <w:rPr>
          <w:rFonts w:ascii="Times New Roman" w:hAnsi="Times New Roman"/>
          <w:sz w:val="28"/>
          <w:szCs w:val="28"/>
        </w:rPr>
        <w:t>Основные направления работы:</w:t>
      </w:r>
    </w:p>
    <w:p w:rsidR="0083593F" w:rsidRPr="00717D5C" w:rsidRDefault="0083593F" w:rsidP="0083593F">
      <w:pPr>
        <w:numPr>
          <w:ilvl w:val="0"/>
          <w:numId w:val="37"/>
        </w:numPr>
        <w:spacing w:after="0"/>
        <w:rPr>
          <w:rFonts w:ascii="Times New Roman" w:eastAsia="Times New Roman" w:hAnsi="Times New Roman"/>
          <w:sz w:val="28"/>
          <w:szCs w:val="28"/>
        </w:rPr>
      </w:pPr>
      <w:r w:rsidRPr="00717D5C">
        <w:rPr>
          <w:rFonts w:ascii="Times New Roman" w:eastAsia="Times New Roman" w:hAnsi="Times New Roman"/>
          <w:sz w:val="28"/>
          <w:szCs w:val="28"/>
        </w:rPr>
        <w:t>повышение функциональной грамотности выпускников школы (рост уровня грамотности чтения, математической грамотности, естественно-научной грамотности учащихся);</w:t>
      </w:r>
    </w:p>
    <w:p w:rsidR="0083593F" w:rsidRPr="00717D5C" w:rsidRDefault="0083593F" w:rsidP="0083593F">
      <w:pPr>
        <w:numPr>
          <w:ilvl w:val="0"/>
          <w:numId w:val="37"/>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соответствие качества образования требованиям государственного стандарта общего образования на каждой </w:t>
      </w:r>
      <w:proofErr w:type="gramStart"/>
      <w:r w:rsidRPr="00717D5C">
        <w:rPr>
          <w:rFonts w:ascii="Times New Roman" w:eastAsia="Times New Roman" w:hAnsi="Times New Roman"/>
          <w:sz w:val="28"/>
          <w:szCs w:val="28"/>
        </w:rPr>
        <w:t>из  ступеней</w:t>
      </w:r>
      <w:proofErr w:type="gramEnd"/>
      <w:r w:rsidRPr="00717D5C">
        <w:rPr>
          <w:rFonts w:ascii="Times New Roman" w:eastAsia="Times New Roman" w:hAnsi="Times New Roman"/>
          <w:sz w:val="28"/>
          <w:szCs w:val="28"/>
        </w:rPr>
        <w:t xml:space="preserve"> образования (по данным независимой экспертизы</w:t>
      </w:r>
      <w:r w:rsidR="009727DA">
        <w:rPr>
          <w:rFonts w:ascii="Times New Roman" w:eastAsia="Times New Roman" w:hAnsi="Times New Roman"/>
          <w:sz w:val="28"/>
          <w:szCs w:val="28"/>
        </w:rPr>
        <w:t>, аттестации ОУ, результатам ОГЭ</w:t>
      </w:r>
      <w:r w:rsidRPr="00717D5C">
        <w:rPr>
          <w:rFonts w:ascii="Times New Roman" w:eastAsia="Times New Roman" w:hAnsi="Times New Roman"/>
          <w:sz w:val="28"/>
          <w:szCs w:val="28"/>
        </w:rPr>
        <w:t>);</w:t>
      </w:r>
    </w:p>
    <w:p w:rsidR="0083593F" w:rsidRPr="00717D5C" w:rsidRDefault="0083593F" w:rsidP="0083593F">
      <w:pPr>
        <w:numPr>
          <w:ilvl w:val="0"/>
          <w:numId w:val="37"/>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улучшение социальной ориентации и конкурентоспособности выпускников школы на рынке образовательных услуг (продолжение образования </w:t>
      </w:r>
      <w:proofErr w:type="gramStart"/>
      <w:r w:rsidRPr="00717D5C">
        <w:rPr>
          <w:rFonts w:ascii="Times New Roman" w:eastAsia="Times New Roman" w:hAnsi="Times New Roman"/>
          <w:sz w:val="28"/>
          <w:szCs w:val="28"/>
        </w:rPr>
        <w:t>по  выбранному</w:t>
      </w:r>
      <w:proofErr w:type="gramEnd"/>
      <w:r w:rsidRPr="00717D5C">
        <w:rPr>
          <w:rFonts w:ascii="Times New Roman" w:eastAsia="Times New Roman" w:hAnsi="Times New Roman"/>
          <w:sz w:val="28"/>
          <w:szCs w:val="28"/>
        </w:rPr>
        <w:t xml:space="preserve"> в школе профилю, трудоустройство выпускников и т.п.).</w:t>
      </w:r>
    </w:p>
    <w:p w:rsidR="0083593F" w:rsidRPr="00717D5C" w:rsidRDefault="0083593F" w:rsidP="0083593F">
      <w:pPr>
        <w:widowControl w:val="0"/>
        <w:numPr>
          <w:ilvl w:val="0"/>
          <w:numId w:val="37"/>
        </w:numPr>
        <w:tabs>
          <w:tab w:val="left" w:pos="612"/>
          <w:tab w:val="left" w:pos="1152"/>
        </w:tabs>
        <w:autoSpaceDE w:val="0"/>
        <w:spacing w:after="0"/>
        <w:rPr>
          <w:rFonts w:ascii="Times New Roman" w:hAnsi="Times New Roman"/>
          <w:sz w:val="28"/>
          <w:szCs w:val="28"/>
        </w:rPr>
      </w:pPr>
      <w:proofErr w:type="gramStart"/>
      <w:r w:rsidRPr="00717D5C">
        <w:rPr>
          <w:rFonts w:ascii="Times New Roman" w:hAnsi="Times New Roman"/>
          <w:sz w:val="28"/>
          <w:szCs w:val="28"/>
        </w:rPr>
        <w:t>повышение  успеваемости</w:t>
      </w:r>
      <w:proofErr w:type="gramEnd"/>
      <w:r w:rsidRPr="00717D5C">
        <w:rPr>
          <w:rFonts w:ascii="Times New Roman" w:hAnsi="Times New Roman"/>
          <w:sz w:val="28"/>
          <w:szCs w:val="28"/>
        </w:rPr>
        <w:t xml:space="preserve"> учащихся по школе, ступеням школы, по предметам, учителям;</w:t>
      </w:r>
    </w:p>
    <w:p w:rsidR="0083593F" w:rsidRPr="00717D5C" w:rsidRDefault="0083593F" w:rsidP="0083593F">
      <w:pPr>
        <w:widowControl w:val="0"/>
        <w:numPr>
          <w:ilvl w:val="0"/>
          <w:numId w:val="37"/>
        </w:numPr>
        <w:tabs>
          <w:tab w:val="left" w:pos="612"/>
          <w:tab w:val="left" w:pos="1152"/>
        </w:tabs>
        <w:autoSpaceDE w:val="0"/>
        <w:spacing w:after="0"/>
        <w:rPr>
          <w:rFonts w:ascii="Times New Roman" w:hAnsi="Times New Roman"/>
          <w:sz w:val="28"/>
          <w:szCs w:val="28"/>
        </w:rPr>
      </w:pPr>
      <w:r w:rsidRPr="00717D5C">
        <w:rPr>
          <w:rFonts w:ascii="Times New Roman" w:hAnsi="Times New Roman"/>
          <w:sz w:val="28"/>
          <w:szCs w:val="28"/>
        </w:rPr>
        <w:t xml:space="preserve">соответствие уровня </w:t>
      </w:r>
      <w:proofErr w:type="spellStart"/>
      <w:r w:rsidRPr="00717D5C">
        <w:rPr>
          <w:rFonts w:ascii="Times New Roman" w:hAnsi="Times New Roman"/>
          <w:sz w:val="28"/>
          <w:szCs w:val="28"/>
        </w:rPr>
        <w:t>обученности</w:t>
      </w:r>
      <w:proofErr w:type="spellEnd"/>
      <w:r w:rsidRPr="00717D5C">
        <w:rPr>
          <w:rFonts w:ascii="Times New Roman" w:hAnsi="Times New Roman"/>
          <w:sz w:val="28"/>
          <w:szCs w:val="28"/>
        </w:rPr>
        <w:t xml:space="preserve"> учащихся уровню обучаемости;</w:t>
      </w:r>
    </w:p>
    <w:p w:rsidR="0083593F" w:rsidRPr="00717D5C" w:rsidRDefault="0083593F" w:rsidP="0083593F">
      <w:pPr>
        <w:widowControl w:val="0"/>
        <w:numPr>
          <w:ilvl w:val="0"/>
          <w:numId w:val="37"/>
        </w:numPr>
        <w:tabs>
          <w:tab w:val="left" w:pos="612"/>
          <w:tab w:val="left" w:pos="1152"/>
        </w:tabs>
        <w:autoSpaceDE w:val="0"/>
        <w:spacing w:after="0"/>
        <w:rPr>
          <w:rFonts w:ascii="Times New Roman" w:hAnsi="Times New Roman"/>
          <w:sz w:val="28"/>
          <w:szCs w:val="28"/>
        </w:rPr>
      </w:pPr>
      <w:r w:rsidRPr="00717D5C">
        <w:rPr>
          <w:rFonts w:ascii="Times New Roman" w:hAnsi="Times New Roman"/>
          <w:sz w:val="28"/>
          <w:szCs w:val="28"/>
        </w:rPr>
        <w:t xml:space="preserve">повышение результативности </w:t>
      </w:r>
      <w:proofErr w:type="gramStart"/>
      <w:r w:rsidRPr="00717D5C">
        <w:rPr>
          <w:rFonts w:ascii="Times New Roman" w:hAnsi="Times New Roman"/>
          <w:sz w:val="28"/>
          <w:szCs w:val="28"/>
        </w:rPr>
        <w:t>участия</w:t>
      </w:r>
      <w:proofErr w:type="gramEnd"/>
      <w:r w:rsidRPr="00717D5C">
        <w:rPr>
          <w:rFonts w:ascii="Times New Roman" w:hAnsi="Times New Roman"/>
          <w:sz w:val="28"/>
          <w:szCs w:val="28"/>
        </w:rPr>
        <w:t xml:space="preserve"> учащихся в олимпиадах, творческих конкурсах;</w:t>
      </w:r>
    </w:p>
    <w:p w:rsidR="0083593F" w:rsidRPr="00717D5C" w:rsidRDefault="0083593F" w:rsidP="0083593F">
      <w:pPr>
        <w:numPr>
          <w:ilvl w:val="0"/>
          <w:numId w:val="37"/>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увеличение </w:t>
      </w:r>
      <w:proofErr w:type="gramStart"/>
      <w:r w:rsidRPr="00717D5C">
        <w:rPr>
          <w:rFonts w:ascii="Times New Roman" w:eastAsia="Times New Roman" w:hAnsi="Times New Roman"/>
          <w:sz w:val="28"/>
          <w:szCs w:val="28"/>
        </w:rPr>
        <w:t>количества  учащихся</w:t>
      </w:r>
      <w:proofErr w:type="gramEnd"/>
      <w:r w:rsidRPr="00717D5C">
        <w:rPr>
          <w:rFonts w:ascii="Times New Roman" w:eastAsia="Times New Roman" w:hAnsi="Times New Roman"/>
          <w:sz w:val="28"/>
          <w:szCs w:val="28"/>
        </w:rPr>
        <w:t>, занимающихся исследовательской и проектной деятельностью;</w:t>
      </w:r>
    </w:p>
    <w:p w:rsidR="0083593F" w:rsidRPr="00717D5C" w:rsidRDefault="0083593F" w:rsidP="0083593F">
      <w:pPr>
        <w:numPr>
          <w:ilvl w:val="0"/>
          <w:numId w:val="37"/>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увеличение </w:t>
      </w:r>
      <w:proofErr w:type="gramStart"/>
      <w:r w:rsidRPr="00717D5C">
        <w:rPr>
          <w:rFonts w:ascii="Times New Roman" w:eastAsia="Times New Roman" w:hAnsi="Times New Roman"/>
          <w:sz w:val="28"/>
          <w:szCs w:val="28"/>
        </w:rPr>
        <w:t>числа  педагогов</w:t>
      </w:r>
      <w:proofErr w:type="gramEnd"/>
      <w:r w:rsidRPr="00717D5C">
        <w:rPr>
          <w:rFonts w:ascii="Times New Roman" w:eastAsia="Times New Roman" w:hAnsi="Times New Roman"/>
          <w:sz w:val="28"/>
          <w:szCs w:val="28"/>
        </w:rPr>
        <w:t xml:space="preserve">, ведущих инновационную  (экспериментальную) работу по выявлению  эффективности применяемых личностно-ориентированных, </w:t>
      </w:r>
      <w:proofErr w:type="spellStart"/>
      <w:r w:rsidRPr="00717D5C">
        <w:rPr>
          <w:rFonts w:ascii="Times New Roman" w:eastAsia="Times New Roman" w:hAnsi="Times New Roman"/>
          <w:sz w:val="28"/>
          <w:szCs w:val="28"/>
        </w:rPr>
        <w:t>здоровьесберегающих</w:t>
      </w:r>
      <w:proofErr w:type="spellEnd"/>
      <w:r w:rsidRPr="00717D5C">
        <w:rPr>
          <w:rFonts w:ascii="Times New Roman" w:eastAsia="Times New Roman" w:hAnsi="Times New Roman"/>
          <w:sz w:val="28"/>
          <w:szCs w:val="28"/>
        </w:rPr>
        <w:t xml:space="preserve"> и информационно-коммуникационных технологий в образовательном процессе школы.</w:t>
      </w:r>
    </w:p>
    <w:p w:rsidR="0083593F" w:rsidRPr="00717D5C" w:rsidRDefault="0083593F" w:rsidP="0083593F">
      <w:pPr>
        <w:rPr>
          <w:rFonts w:ascii="Times New Roman" w:hAnsi="Times New Roman"/>
          <w:b/>
          <w:sz w:val="28"/>
          <w:szCs w:val="28"/>
        </w:rPr>
      </w:pPr>
    </w:p>
    <w:p w:rsidR="006C03A7" w:rsidRDefault="006C03A7" w:rsidP="0083593F">
      <w:pPr>
        <w:rPr>
          <w:rFonts w:ascii="Times New Roman" w:hAnsi="Times New Roman"/>
          <w:b/>
          <w:sz w:val="28"/>
          <w:szCs w:val="28"/>
        </w:rPr>
      </w:pPr>
    </w:p>
    <w:p w:rsidR="0083593F" w:rsidRPr="00717D5C" w:rsidRDefault="0083593F" w:rsidP="0083593F">
      <w:pPr>
        <w:rPr>
          <w:rFonts w:ascii="Times New Roman" w:hAnsi="Times New Roman"/>
          <w:b/>
          <w:sz w:val="28"/>
          <w:szCs w:val="28"/>
        </w:rPr>
      </w:pPr>
      <w:r w:rsidRPr="00717D5C">
        <w:rPr>
          <w:rFonts w:ascii="Times New Roman" w:hAnsi="Times New Roman"/>
          <w:b/>
          <w:sz w:val="28"/>
          <w:szCs w:val="28"/>
        </w:rPr>
        <w:lastRenderedPageBreak/>
        <w:t xml:space="preserve">Создание новой системы </w:t>
      </w:r>
      <w:proofErr w:type="gramStart"/>
      <w:r w:rsidRPr="00717D5C">
        <w:rPr>
          <w:rFonts w:ascii="Times New Roman" w:hAnsi="Times New Roman"/>
          <w:b/>
          <w:sz w:val="28"/>
          <w:szCs w:val="28"/>
        </w:rPr>
        <w:t>внеурочной  воспитательной</w:t>
      </w:r>
      <w:proofErr w:type="gramEnd"/>
      <w:r w:rsidRPr="00717D5C">
        <w:rPr>
          <w:rFonts w:ascii="Times New Roman" w:hAnsi="Times New Roman"/>
          <w:b/>
          <w:sz w:val="28"/>
          <w:szCs w:val="28"/>
        </w:rPr>
        <w:t xml:space="preserve"> работы в связи с реализацией ФГОС</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  Внеурочная деятельность в начальных классах</w:t>
      </w:r>
      <w:r w:rsidRPr="00717D5C">
        <w:rPr>
          <w:rFonts w:ascii="Times New Roman" w:eastAsia="Times New Roman" w:hAnsi="Times New Roman"/>
          <w:i/>
          <w:sz w:val="28"/>
          <w:szCs w:val="28"/>
        </w:rPr>
        <w:t xml:space="preserve"> </w:t>
      </w:r>
      <w:r w:rsidRPr="00717D5C">
        <w:rPr>
          <w:rFonts w:ascii="Times New Roman" w:eastAsia="Times New Roman" w:hAnsi="Times New Roman"/>
          <w:sz w:val="28"/>
          <w:szCs w:val="28"/>
        </w:rPr>
        <w:t xml:space="preserve">организуется по направлениям развития личности: </w:t>
      </w:r>
    </w:p>
    <w:p w:rsidR="0083593F" w:rsidRPr="00717D5C" w:rsidRDefault="0083593F" w:rsidP="0083593F">
      <w:pPr>
        <w:numPr>
          <w:ilvl w:val="0"/>
          <w:numId w:val="12"/>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спортивно-оздоровительное, </w:t>
      </w:r>
    </w:p>
    <w:p w:rsidR="0083593F" w:rsidRPr="00717D5C" w:rsidRDefault="0083593F" w:rsidP="0083593F">
      <w:pPr>
        <w:numPr>
          <w:ilvl w:val="0"/>
          <w:numId w:val="12"/>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духовно-нравственное, </w:t>
      </w:r>
    </w:p>
    <w:p w:rsidR="0083593F" w:rsidRPr="00717D5C" w:rsidRDefault="0083593F" w:rsidP="0083593F">
      <w:pPr>
        <w:numPr>
          <w:ilvl w:val="0"/>
          <w:numId w:val="12"/>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социальное, </w:t>
      </w:r>
    </w:p>
    <w:p w:rsidR="0083593F" w:rsidRPr="00717D5C" w:rsidRDefault="0083593F" w:rsidP="0083593F">
      <w:pPr>
        <w:numPr>
          <w:ilvl w:val="0"/>
          <w:numId w:val="12"/>
        </w:numPr>
        <w:spacing w:after="0"/>
        <w:rPr>
          <w:rFonts w:ascii="Times New Roman" w:eastAsia="Times New Roman" w:hAnsi="Times New Roman"/>
          <w:sz w:val="28"/>
          <w:szCs w:val="28"/>
        </w:rPr>
      </w:pPr>
      <w:proofErr w:type="spellStart"/>
      <w:r w:rsidRPr="00717D5C">
        <w:rPr>
          <w:rFonts w:ascii="Times New Roman" w:eastAsia="Times New Roman" w:hAnsi="Times New Roman"/>
          <w:sz w:val="28"/>
          <w:szCs w:val="28"/>
        </w:rPr>
        <w:t>общеинтеллектуальное</w:t>
      </w:r>
      <w:proofErr w:type="spellEnd"/>
      <w:r w:rsidRPr="00717D5C">
        <w:rPr>
          <w:rFonts w:ascii="Times New Roman" w:eastAsia="Times New Roman" w:hAnsi="Times New Roman"/>
          <w:sz w:val="28"/>
          <w:szCs w:val="28"/>
        </w:rPr>
        <w:t xml:space="preserve">, </w:t>
      </w:r>
    </w:p>
    <w:p w:rsidR="0083593F" w:rsidRPr="00717D5C" w:rsidRDefault="0083593F" w:rsidP="0083593F">
      <w:pPr>
        <w:numPr>
          <w:ilvl w:val="0"/>
          <w:numId w:val="12"/>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общекультурное. </w:t>
      </w:r>
    </w:p>
    <w:p w:rsidR="0083593F" w:rsidRPr="00717D5C" w:rsidRDefault="0083593F" w:rsidP="0083593F">
      <w:pPr>
        <w:numPr>
          <w:ilvl w:val="0"/>
          <w:numId w:val="12"/>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укрепление физического, психологического и социального </w:t>
      </w:r>
      <w:proofErr w:type="gramStart"/>
      <w:r w:rsidRPr="00717D5C">
        <w:rPr>
          <w:rFonts w:ascii="Times New Roman" w:eastAsia="Times New Roman" w:hAnsi="Times New Roman"/>
          <w:sz w:val="28"/>
          <w:szCs w:val="28"/>
        </w:rPr>
        <w:t>здоровья  обучающихся</w:t>
      </w:r>
      <w:proofErr w:type="gramEnd"/>
      <w:r w:rsidRPr="00717D5C">
        <w:rPr>
          <w:rFonts w:ascii="Times New Roman" w:eastAsia="Times New Roman" w:hAnsi="Times New Roman"/>
          <w:sz w:val="28"/>
          <w:szCs w:val="28"/>
        </w:rPr>
        <w:t>.</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Для её организации используются различные формы: </w:t>
      </w:r>
    </w:p>
    <w:p w:rsidR="0083593F" w:rsidRPr="00717D5C" w:rsidRDefault="0083593F" w:rsidP="0083593F">
      <w:pPr>
        <w:numPr>
          <w:ilvl w:val="0"/>
          <w:numId w:val="20"/>
        </w:numPr>
        <w:spacing w:after="0"/>
        <w:rPr>
          <w:rFonts w:ascii="Times New Roman" w:eastAsia="Times New Roman" w:hAnsi="Times New Roman"/>
          <w:sz w:val="28"/>
          <w:szCs w:val="28"/>
        </w:rPr>
      </w:pPr>
      <w:r w:rsidRPr="00717D5C">
        <w:rPr>
          <w:rFonts w:ascii="Times New Roman" w:eastAsia="Times New Roman" w:hAnsi="Times New Roman"/>
          <w:b/>
          <w:sz w:val="28"/>
          <w:szCs w:val="28"/>
        </w:rPr>
        <w:t>в школе:</w:t>
      </w:r>
      <w:r w:rsidRPr="00717D5C">
        <w:rPr>
          <w:rFonts w:ascii="Times New Roman" w:eastAsia="Times New Roman" w:hAnsi="Times New Roman"/>
          <w:sz w:val="28"/>
          <w:szCs w:val="28"/>
        </w:rPr>
        <w:t xml:space="preserve">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w:t>
      </w:r>
      <w:proofErr w:type="gramStart"/>
      <w:r w:rsidRPr="00717D5C">
        <w:rPr>
          <w:rFonts w:ascii="Times New Roman" w:eastAsia="Times New Roman" w:hAnsi="Times New Roman"/>
          <w:sz w:val="28"/>
          <w:szCs w:val="28"/>
        </w:rPr>
        <w:t>полезные  практики</w:t>
      </w:r>
      <w:proofErr w:type="gramEnd"/>
      <w:r w:rsidRPr="00717D5C">
        <w:rPr>
          <w:rFonts w:ascii="Times New Roman" w:eastAsia="Times New Roman" w:hAnsi="Times New Roman"/>
          <w:sz w:val="28"/>
          <w:szCs w:val="28"/>
        </w:rPr>
        <w:t xml:space="preserve"> и т. д.;</w:t>
      </w:r>
    </w:p>
    <w:p w:rsidR="0083593F" w:rsidRPr="00717D5C" w:rsidRDefault="0083593F" w:rsidP="0083593F">
      <w:pPr>
        <w:numPr>
          <w:ilvl w:val="0"/>
          <w:numId w:val="48"/>
        </w:numPr>
        <w:spacing w:after="0"/>
        <w:rPr>
          <w:rFonts w:ascii="Times New Roman" w:eastAsia="Times New Roman" w:hAnsi="Times New Roman"/>
          <w:b/>
          <w:sz w:val="28"/>
          <w:szCs w:val="28"/>
        </w:rPr>
      </w:pPr>
      <w:r w:rsidRPr="00717D5C">
        <w:rPr>
          <w:rFonts w:ascii="Times New Roman" w:eastAsia="Times New Roman" w:hAnsi="Times New Roman"/>
          <w:b/>
          <w:sz w:val="28"/>
          <w:szCs w:val="28"/>
        </w:rPr>
        <w:t>в образовательных учреждениях дополнительного образования детей, организациях культуры и спорта;</w:t>
      </w:r>
    </w:p>
    <w:p w:rsidR="00D003C9" w:rsidRDefault="00D003C9" w:rsidP="0083593F">
      <w:pPr>
        <w:spacing w:after="0"/>
        <w:ind w:firstLine="709"/>
        <w:rPr>
          <w:rFonts w:ascii="Times New Roman" w:eastAsia="Times New Roman" w:hAnsi="Times New Roman"/>
          <w:b/>
          <w:sz w:val="28"/>
          <w:szCs w:val="28"/>
        </w:rPr>
      </w:pP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b/>
          <w:sz w:val="28"/>
          <w:szCs w:val="28"/>
        </w:rPr>
        <w:t>Личностные результаты</w:t>
      </w:r>
      <w:r w:rsidRPr="00717D5C">
        <w:rPr>
          <w:rFonts w:ascii="Times New Roman" w:eastAsia="Times New Roman" w:hAnsi="Times New Roman"/>
          <w:sz w:val="28"/>
          <w:szCs w:val="28"/>
        </w:rPr>
        <w:t xml:space="preserve"> освоения основной образовательной программы начального общего образования должны отражать:</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w:t>
      </w:r>
      <w:proofErr w:type="gramStart"/>
      <w:r w:rsidRPr="00717D5C">
        <w:rPr>
          <w:rFonts w:ascii="Times New Roman" w:eastAsia="Times New Roman" w:hAnsi="Times New Roman"/>
          <w:sz w:val="28"/>
          <w:szCs w:val="28"/>
        </w:rPr>
        <w:t>ценностей  многонационального</w:t>
      </w:r>
      <w:proofErr w:type="gramEnd"/>
      <w:r w:rsidRPr="00717D5C">
        <w:rPr>
          <w:rFonts w:ascii="Times New Roman" w:eastAsia="Times New Roman" w:hAnsi="Times New Roman"/>
          <w:sz w:val="28"/>
          <w:szCs w:val="28"/>
        </w:rPr>
        <w:t xml:space="preserve"> российского общества; становление гуманистических и демократических ценностных ориентаций; </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3) формирование уважительного отношения к иному мнению, истории и культуре других народов; </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4) овладение начальными навыками адаптации в динамично изменяющемся и развивающемся мире; </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7) формирование эстетических потребностей, ценностей и чувств; </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lastRenderedPageBreak/>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83593F" w:rsidRPr="00717D5C" w:rsidRDefault="0083593F" w:rsidP="0083593F">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3593F" w:rsidRPr="00717D5C" w:rsidRDefault="0083593F" w:rsidP="0083593F">
      <w:pPr>
        <w:rPr>
          <w:rFonts w:ascii="Times New Roman" w:hAnsi="Times New Roman"/>
          <w:sz w:val="28"/>
          <w:szCs w:val="28"/>
        </w:rPr>
      </w:pPr>
    </w:p>
    <w:p w:rsidR="0083593F" w:rsidRPr="00717D5C" w:rsidRDefault="0083593F" w:rsidP="0083593F">
      <w:pPr>
        <w:spacing w:after="0"/>
        <w:ind w:firstLine="709"/>
        <w:rPr>
          <w:rFonts w:ascii="Times New Roman" w:eastAsia="Times New Roman" w:hAnsi="Times New Roman"/>
          <w:b/>
          <w:sz w:val="28"/>
          <w:szCs w:val="28"/>
        </w:rPr>
      </w:pPr>
      <w:r>
        <w:rPr>
          <w:rFonts w:ascii="Times New Roman" w:eastAsia="Times New Roman" w:hAnsi="Times New Roman"/>
          <w:b/>
          <w:sz w:val="28"/>
          <w:szCs w:val="28"/>
        </w:rPr>
        <w:t>5</w:t>
      </w:r>
      <w:r w:rsidRPr="00717D5C">
        <w:rPr>
          <w:rFonts w:ascii="Times New Roman" w:eastAsia="Times New Roman" w:hAnsi="Times New Roman"/>
          <w:b/>
          <w:sz w:val="28"/>
          <w:szCs w:val="28"/>
        </w:rPr>
        <w:t>.2.2. Создание системы поиска, поддержки и сопровождения одарённых детей</w:t>
      </w:r>
    </w:p>
    <w:p w:rsidR="0083593F" w:rsidRPr="00717D5C" w:rsidRDefault="0083593F" w:rsidP="0083593F">
      <w:pPr>
        <w:spacing w:after="0"/>
        <w:ind w:firstLine="709"/>
        <w:rPr>
          <w:rFonts w:ascii="Times New Roman" w:eastAsia="Times New Roman" w:hAnsi="Times New Roman"/>
          <w:b/>
          <w:sz w:val="28"/>
          <w:szCs w:val="28"/>
        </w:rPr>
      </w:pPr>
      <w:r w:rsidRPr="00717D5C">
        <w:rPr>
          <w:rFonts w:ascii="Times New Roman" w:eastAsia="Times New Roman" w:hAnsi="Times New Roman"/>
          <w:b/>
          <w:sz w:val="28"/>
          <w:szCs w:val="28"/>
        </w:rPr>
        <w:t xml:space="preserve">  Основные направления деятельности:</w:t>
      </w:r>
    </w:p>
    <w:p w:rsidR="0083593F" w:rsidRPr="00717D5C" w:rsidRDefault="0083593F" w:rsidP="0083593F">
      <w:pPr>
        <w:numPr>
          <w:ilvl w:val="0"/>
          <w:numId w:val="26"/>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Создание развивающей творческой среды для </w:t>
      </w:r>
      <w:proofErr w:type="gramStart"/>
      <w:r w:rsidRPr="00717D5C">
        <w:rPr>
          <w:rFonts w:ascii="Times New Roman" w:eastAsia="Times New Roman" w:hAnsi="Times New Roman"/>
          <w:sz w:val="28"/>
          <w:szCs w:val="28"/>
        </w:rPr>
        <w:t>выявления  одарённых</w:t>
      </w:r>
      <w:proofErr w:type="gramEnd"/>
      <w:r w:rsidRPr="00717D5C">
        <w:rPr>
          <w:rFonts w:ascii="Times New Roman" w:eastAsia="Times New Roman" w:hAnsi="Times New Roman"/>
          <w:sz w:val="28"/>
          <w:szCs w:val="28"/>
        </w:rPr>
        <w:t xml:space="preserve"> детей. </w:t>
      </w:r>
    </w:p>
    <w:p w:rsidR="0083593F" w:rsidRPr="00717D5C" w:rsidRDefault="0083593F" w:rsidP="0083593F">
      <w:pPr>
        <w:numPr>
          <w:ilvl w:val="0"/>
          <w:numId w:val="26"/>
        </w:numPr>
        <w:spacing w:after="0"/>
        <w:rPr>
          <w:rFonts w:ascii="Times New Roman" w:eastAsia="Times New Roman" w:hAnsi="Times New Roman"/>
          <w:sz w:val="28"/>
          <w:szCs w:val="28"/>
        </w:rPr>
      </w:pPr>
      <w:proofErr w:type="gramStart"/>
      <w:r w:rsidRPr="00717D5C">
        <w:rPr>
          <w:rFonts w:ascii="Times New Roman" w:eastAsia="Times New Roman" w:hAnsi="Times New Roman"/>
          <w:sz w:val="28"/>
          <w:szCs w:val="28"/>
        </w:rPr>
        <w:t>Проведение  в</w:t>
      </w:r>
      <w:proofErr w:type="gramEnd"/>
      <w:r w:rsidRPr="00717D5C">
        <w:rPr>
          <w:rFonts w:ascii="Times New Roman" w:eastAsia="Times New Roman" w:hAnsi="Times New Roman"/>
          <w:sz w:val="28"/>
          <w:szCs w:val="28"/>
        </w:rPr>
        <w:t xml:space="preserve"> школе системы интеллектуальных, творческих мероприятий  в разных сферах художественно-эстетической деятельности, в спортивной,  трудовой  и других сферах.</w:t>
      </w:r>
    </w:p>
    <w:p w:rsidR="0083593F" w:rsidRPr="00717D5C" w:rsidRDefault="0083593F" w:rsidP="0083593F">
      <w:pPr>
        <w:numPr>
          <w:ilvl w:val="0"/>
          <w:numId w:val="26"/>
        </w:numPr>
        <w:spacing w:after="0"/>
        <w:rPr>
          <w:rFonts w:ascii="Times New Roman" w:eastAsia="Times New Roman" w:hAnsi="Times New Roman"/>
          <w:sz w:val="28"/>
          <w:szCs w:val="28"/>
        </w:rPr>
      </w:pPr>
      <w:r w:rsidRPr="00717D5C">
        <w:rPr>
          <w:rFonts w:ascii="Times New Roman" w:eastAsia="Times New Roman" w:hAnsi="Times New Roman"/>
          <w:sz w:val="28"/>
          <w:szCs w:val="28"/>
        </w:rPr>
        <w:t>Организация работы научного общества, клубов, творческих объединений, малых олимпийских игр, и др.</w:t>
      </w:r>
    </w:p>
    <w:p w:rsidR="0083593F" w:rsidRPr="00717D5C" w:rsidRDefault="0083593F" w:rsidP="0083593F">
      <w:pPr>
        <w:numPr>
          <w:ilvl w:val="0"/>
          <w:numId w:val="26"/>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Проведение </w:t>
      </w:r>
      <w:proofErr w:type="gramStart"/>
      <w:r w:rsidRPr="00717D5C">
        <w:rPr>
          <w:rFonts w:ascii="Times New Roman" w:eastAsia="Times New Roman" w:hAnsi="Times New Roman"/>
          <w:sz w:val="28"/>
          <w:szCs w:val="28"/>
        </w:rPr>
        <w:t>в  школе</w:t>
      </w:r>
      <w:proofErr w:type="gramEnd"/>
      <w:r w:rsidRPr="00717D5C">
        <w:rPr>
          <w:rFonts w:ascii="Times New Roman" w:eastAsia="Times New Roman" w:hAnsi="Times New Roman"/>
          <w:sz w:val="28"/>
          <w:szCs w:val="28"/>
        </w:rPr>
        <w:t xml:space="preserve">  предметных олимпиад, спартакиад, конкурсов, соревнований  и т.п. Участие победителей в районных, региональных и российских турах.</w:t>
      </w:r>
    </w:p>
    <w:p w:rsidR="0083593F" w:rsidRPr="00717D5C" w:rsidRDefault="0083593F" w:rsidP="0083593F">
      <w:pPr>
        <w:numPr>
          <w:ilvl w:val="0"/>
          <w:numId w:val="26"/>
        </w:numPr>
        <w:spacing w:after="0"/>
        <w:rPr>
          <w:rFonts w:ascii="Times New Roman" w:eastAsia="Times New Roman" w:hAnsi="Times New Roman"/>
          <w:sz w:val="28"/>
          <w:szCs w:val="28"/>
        </w:rPr>
      </w:pPr>
      <w:r w:rsidRPr="00717D5C">
        <w:rPr>
          <w:rFonts w:ascii="Times New Roman" w:eastAsia="Times New Roman" w:hAnsi="Times New Roman"/>
          <w:sz w:val="28"/>
          <w:szCs w:val="28"/>
        </w:rPr>
        <w:t>Предоставление возможности одарённым детям обучаться по индивидуальным образовательным программам.</w:t>
      </w:r>
    </w:p>
    <w:p w:rsidR="0083593F" w:rsidRPr="00717D5C" w:rsidRDefault="0083593F" w:rsidP="0083593F">
      <w:pPr>
        <w:numPr>
          <w:ilvl w:val="0"/>
          <w:numId w:val="26"/>
        </w:numPr>
        <w:spacing w:after="0"/>
        <w:rPr>
          <w:rFonts w:ascii="Times New Roman" w:eastAsia="Times New Roman" w:hAnsi="Times New Roman"/>
          <w:sz w:val="28"/>
          <w:szCs w:val="28"/>
        </w:rPr>
      </w:pPr>
      <w:r w:rsidRPr="00717D5C">
        <w:rPr>
          <w:rFonts w:ascii="Times New Roman" w:eastAsia="Times New Roman" w:hAnsi="Times New Roman"/>
          <w:sz w:val="28"/>
          <w:szCs w:val="28"/>
        </w:rPr>
        <w:t>Предоставление учащимся старших классов возможности обучаться в заочных, очно-заочных и дистанционных школах, позволяющих им независимо от места проживания осваивать программы профильной подготовки.</w:t>
      </w:r>
    </w:p>
    <w:p w:rsidR="0083593F" w:rsidRPr="00717D5C" w:rsidRDefault="0083593F" w:rsidP="0083593F">
      <w:pPr>
        <w:numPr>
          <w:ilvl w:val="0"/>
          <w:numId w:val="26"/>
        </w:numPr>
        <w:spacing w:after="0"/>
        <w:rPr>
          <w:rFonts w:ascii="Times New Roman" w:eastAsia="Times New Roman" w:hAnsi="Times New Roman"/>
          <w:sz w:val="28"/>
          <w:szCs w:val="28"/>
        </w:rPr>
      </w:pPr>
      <w:r w:rsidRPr="00717D5C">
        <w:rPr>
          <w:rFonts w:ascii="Times New Roman" w:eastAsia="Times New Roman" w:hAnsi="Times New Roman"/>
          <w:sz w:val="28"/>
          <w:szCs w:val="28"/>
        </w:rPr>
        <w:t>Организация в школе системы дополнительного образования по различным направлениям деятельности.</w:t>
      </w:r>
    </w:p>
    <w:p w:rsidR="0083593F" w:rsidRPr="00717D5C" w:rsidRDefault="0083593F" w:rsidP="0083593F">
      <w:pPr>
        <w:numPr>
          <w:ilvl w:val="0"/>
          <w:numId w:val="26"/>
        </w:numPr>
        <w:spacing w:after="0"/>
        <w:rPr>
          <w:rFonts w:ascii="Times New Roman" w:eastAsia="Times New Roman" w:hAnsi="Times New Roman"/>
          <w:sz w:val="28"/>
          <w:szCs w:val="28"/>
        </w:rPr>
      </w:pPr>
      <w:r w:rsidRPr="00717D5C">
        <w:rPr>
          <w:rFonts w:ascii="Times New Roman" w:eastAsia="Times New Roman" w:hAnsi="Times New Roman"/>
          <w:sz w:val="28"/>
          <w:szCs w:val="28"/>
        </w:rPr>
        <w:t>Поддержка обучения (развития) детей в учреждениях дополнительного образования.</w:t>
      </w:r>
    </w:p>
    <w:p w:rsidR="0083593F" w:rsidRPr="00717D5C" w:rsidRDefault="0083593F" w:rsidP="0083593F">
      <w:pPr>
        <w:spacing w:after="0"/>
        <w:ind w:firstLine="709"/>
        <w:rPr>
          <w:rFonts w:ascii="Times New Roman" w:eastAsia="Times New Roman" w:hAnsi="Times New Roman"/>
          <w:sz w:val="28"/>
          <w:szCs w:val="28"/>
        </w:rPr>
      </w:pPr>
      <w:proofErr w:type="gramStart"/>
      <w:r w:rsidRPr="00717D5C">
        <w:rPr>
          <w:rFonts w:ascii="Times New Roman" w:eastAsia="Times New Roman" w:hAnsi="Times New Roman"/>
          <w:sz w:val="28"/>
          <w:szCs w:val="28"/>
        </w:rPr>
        <w:t>Разносторонняя  работа</w:t>
      </w:r>
      <w:proofErr w:type="gramEnd"/>
      <w:r w:rsidRPr="00717D5C">
        <w:rPr>
          <w:rFonts w:ascii="Times New Roman" w:eastAsia="Times New Roman" w:hAnsi="Times New Roman"/>
          <w:sz w:val="28"/>
          <w:szCs w:val="28"/>
        </w:rPr>
        <w:t xml:space="preserve"> с одарёнными детьми не должна привести к ухудшению их здоровья.</w:t>
      </w:r>
    </w:p>
    <w:p w:rsidR="0083593F" w:rsidRPr="00717D5C" w:rsidRDefault="0083593F" w:rsidP="0083593F">
      <w:pPr>
        <w:tabs>
          <w:tab w:val="left" w:pos="720"/>
        </w:tabs>
        <w:rPr>
          <w:rFonts w:ascii="Times New Roman" w:hAnsi="Times New Roman"/>
          <w:b/>
          <w:sz w:val="28"/>
          <w:szCs w:val="28"/>
        </w:rPr>
      </w:pPr>
    </w:p>
    <w:p w:rsidR="0083593F" w:rsidRPr="00717D5C" w:rsidRDefault="0083593F" w:rsidP="0083593F">
      <w:pPr>
        <w:tabs>
          <w:tab w:val="left" w:pos="720"/>
        </w:tabs>
        <w:rPr>
          <w:rFonts w:ascii="Times New Roman" w:hAnsi="Times New Roman"/>
          <w:b/>
          <w:sz w:val="28"/>
          <w:szCs w:val="28"/>
        </w:rPr>
      </w:pPr>
      <w:r>
        <w:rPr>
          <w:rFonts w:ascii="Times New Roman" w:hAnsi="Times New Roman"/>
          <w:b/>
          <w:sz w:val="28"/>
          <w:szCs w:val="28"/>
        </w:rPr>
        <w:t>5</w:t>
      </w:r>
      <w:r w:rsidRPr="00717D5C">
        <w:rPr>
          <w:rFonts w:ascii="Times New Roman" w:hAnsi="Times New Roman"/>
          <w:b/>
          <w:sz w:val="28"/>
          <w:szCs w:val="28"/>
        </w:rPr>
        <w:t>.2.3. Совершенствование работы с педагогическими кадрами</w:t>
      </w:r>
    </w:p>
    <w:p w:rsidR="0083593F" w:rsidRPr="00717D5C" w:rsidRDefault="0083593F" w:rsidP="0083593F">
      <w:pPr>
        <w:tabs>
          <w:tab w:val="left" w:pos="720"/>
        </w:tabs>
        <w:rPr>
          <w:rFonts w:ascii="Times New Roman" w:hAnsi="Times New Roman"/>
          <w:b/>
          <w:sz w:val="28"/>
          <w:szCs w:val="28"/>
        </w:rPr>
      </w:pPr>
      <w:r w:rsidRPr="00717D5C">
        <w:rPr>
          <w:rFonts w:ascii="Times New Roman" w:hAnsi="Times New Roman"/>
          <w:b/>
          <w:sz w:val="28"/>
          <w:szCs w:val="28"/>
        </w:rPr>
        <w:t>Основные направления деятельности:</w:t>
      </w:r>
    </w:p>
    <w:p w:rsidR="0083593F" w:rsidRPr="00717D5C" w:rsidRDefault="0083593F" w:rsidP="0083593F">
      <w:pPr>
        <w:widowControl w:val="0"/>
        <w:numPr>
          <w:ilvl w:val="0"/>
          <w:numId w:val="32"/>
        </w:numPr>
        <w:tabs>
          <w:tab w:val="left" w:pos="252"/>
        </w:tabs>
        <w:autoSpaceDE w:val="0"/>
        <w:spacing w:after="0"/>
        <w:rPr>
          <w:rFonts w:ascii="Times New Roman" w:hAnsi="Times New Roman"/>
          <w:sz w:val="28"/>
          <w:szCs w:val="28"/>
        </w:rPr>
      </w:pPr>
      <w:r w:rsidRPr="00717D5C">
        <w:rPr>
          <w:rFonts w:ascii="Times New Roman" w:hAnsi="Times New Roman"/>
          <w:sz w:val="28"/>
          <w:szCs w:val="28"/>
        </w:rPr>
        <w:lastRenderedPageBreak/>
        <w:t>Создание системы повышения квалификации педагогических кадров:</w:t>
      </w:r>
    </w:p>
    <w:p w:rsidR="0083593F" w:rsidRPr="00717D5C" w:rsidRDefault="0083593F" w:rsidP="0083593F">
      <w:pPr>
        <w:widowControl w:val="0"/>
        <w:tabs>
          <w:tab w:val="left" w:pos="252"/>
        </w:tabs>
        <w:autoSpaceDE w:val="0"/>
        <w:spacing w:after="0"/>
        <w:ind w:left="720"/>
        <w:rPr>
          <w:rFonts w:ascii="Times New Roman" w:hAnsi="Times New Roman"/>
          <w:sz w:val="28"/>
          <w:szCs w:val="28"/>
        </w:rPr>
      </w:pPr>
      <w:r w:rsidRPr="00717D5C">
        <w:rPr>
          <w:rFonts w:ascii="Times New Roman" w:hAnsi="Times New Roman"/>
          <w:sz w:val="28"/>
          <w:szCs w:val="28"/>
        </w:rPr>
        <w:t>-курсовая переподготовка через каждые 5 лет;</w:t>
      </w:r>
    </w:p>
    <w:p w:rsidR="0083593F" w:rsidRPr="00717D5C" w:rsidRDefault="0083593F" w:rsidP="0083593F">
      <w:pPr>
        <w:widowControl w:val="0"/>
        <w:tabs>
          <w:tab w:val="left" w:pos="252"/>
        </w:tabs>
        <w:autoSpaceDE w:val="0"/>
        <w:spacing w:after="0"/>
        <w:ind w:left="720"/>
        <w:rPr>
          <w:rFonts w:ascii="Times New Roman" w:hAnsi="Times New Roman"/>
          <w:sz w:val="28"/>
          <w:szCs w:val="28"/>
        </w:rPr>
      </w:pPr>
      <w:r w:rsidRPr="00717D5C">
        <w:rPr>
          <w:rFonts w:ascii="Times New Roman" w:hAnsi="Times New Roman"/>
          <w:sz w:val="28"/>
          <w:szCs w:val="28"/>
        </w:rPr>
        <w:t>-система повышения квалификации в межкурсовой период.</w:t>
      </w:r>
    </w:p>
    <w:p w:rsidR="0083593F" w:rsidRPr="00717D5C" w:rsidRDefault="0083593F" w:rsidP="0083593F">
      <w:pPr>
        <w:widowControl w:val="0"/>
        <w:numPr>
          <w:ilvl w:val="0"/>
          <w:numId w:val="32"/>
        </w:numPr>
        <w:tabs>
          <w:tab w:val="left" w:pos="252"/>
        </w:tabs>
        <w:autoSpaceDE w:val="0"/>
        <w:spacing w:after="0"/>
        <w:rPr>
          <w:rFonts w:ascii="Times New Roman" w:hAnsi="Times New Roman"/>
          <w:sz w:val="28"/>
          <w:szCs w:val="28"/>
        </w:rPr>
      </w:pPr>
      <w:r w:rsidRPr="00717D5C">
        <w:rPr>
          <w:rFonts w:ascii="Times New Roman" w:hAnsi="Times New Roman"/>
          <w:sz w:val="28"/>
          <w:szCs w:val="28"/>
        </w:rPr>
        <w:t>Создание системы материального поощрения педагогических кадров.</w:t>
      </w:r>
    </w:p>
    <w:p w:rsidR="0083593F" w:rsidRPr="00717D5C" w:rsidRDefault="0083593F" w:rsidP="0083593F">
      <w:pPr>
        <w:widowControl w:val="0"/>
        <w:numPr>
          <w:ilvl w:val="0"/>
          <w:numId w:val="32"/>
        </w:numPr>
        <w:tabs>
          <w:tab w:val="left" w:pos="252"/>
        </w:tabs>
        <w:autoSpaceDE w:val="0"/>
        <w:spacing w:after="0"/>
        <w:rPr>
          <w:rFonts w:ascii="Times New Roman" w:hAnsi="Times New Roman"/>
          <w:sz w:val="28"/>
          <w:szCs w:val="28"/>
        </w:rPr>
      </w:pPr>
      <w:r w:rsidRPr="00717D5C">
        <w:rPr>
          <w:rFonts w:ascii="Times New Roman" w:hAnsi="Times New Roman"/>
          <w:sz w:val="28"/>
          <w:szCs w:val="28"/>
        </w:rPr>
        <w:t>Создание системы моральных стимулов поддержки учительства. Участие в конкурсах педагогов.</w:t>
      </w:r>
    </w:p>
    <w:p w:rsidR="0083593F" w:rsidRPr="00717D5C" w:rsidRDefault="0083593F" w:rsidP="0083593F">
      <w:pPr>
        <w:widowControl w:val="0"/>
        <w:numPr>
          <w:ilvl w:val="0"/>
          <w:numId w:val="32"/>
        </w:numPr>
        <w:tabs>
          <w:tab w:val="left" w:pos="252"/>
        </w:tabs>
        <w:autoSpaceDE w:val="0"/>
        <w:spacing w:after="0"/>
        <w:rPr>
          <w:rFonts w:ascii="Times New Roman" w:hAnsi="Times New Roman"/>
          <w:sz w:val="28"/>
          <w:szCs w:val="28"/>
        </w:rPr>
      </w:pPr>
      <w:r w:rsidRPr="00717D5C">
        <w:rPr>
          <w:rFonts w:ascii="Times New Roman" w:hAnsi="Times New Roman"/>
          <w:sz w:val="28"/>
          <w:szCs w:val="28"/>
        </w:rPr>
        <w:t xml:space="preserve">Методическая помощь </w:t>
      </w:r>
      <w:proofErr w:type="gramStart"/>
      <w:r w:rsidRPr="00717D5C">
        <w:rPr>
          <w:rFonts w:ascii="Times New Roman" w:hAnsi="Times New Roman"/>
          <w:sz w:val="28"/>
          <w:szCs w:val="28"/>
        </w:rPr>
        <w:t>учителям,  желающим</w:t>
      </w:r>
      <w:proofErr w:type="gramEnd"/>
      <w:r w:rsidRPr="00717D5C">
        <w:rPr>
          <w:rFonts w:ascii="Times New Roman" w:hAnsi="Times New Roman"/>
          <w:sz w:val="28"/>
          <w:szCs w:val="28"/>
        </w:rPr>
        <w:t xml:space="preserve"> аттестоваться  на квалификационную  категорию или на соответствие должности.</w:t>
      </w:r>
    </w:p>
    <w:p w:rsidR="0083593F" w:rsidRPr="00717D5C" w:rsidRDefault="0083593F" w:rsidP="0083593F">
      <w:pPr>
        <w:widowControl w:val="0"/>
        <w:numPr>
          <w:ilvl w:val="0"/>
          <w:numId w:val="32"/>
        </w:numPr>
        <w:tabs>
          <w:tab w:val="left" w:pos="252"/>
        </w:tabs>
        <w:autoSpaceDE w:val="0"/>
        <w:spacing w:after="0"/>
        <w:rPr>
          <w:rFonts w:ascii="Times New Roman" w:hAnsi="Times New Roman"/>
          <w:sz w:val="28"/>
          <w:szCs w:val="28"/>
        </w:rPr>
      </w:pPr>
      <w:r w:rsidRPr="00717D5C">
        <w:rPr>
          <w:rFonts w:ascii="Times New Roman" w:hAnsi="Times New Roman"/>
          <w:sz w:val="28"/>
          <w:szCs w:val="28"/>
        </w:rPr>
        <w:t xml:space="preserve">Создание системы работы </w:t>
      </w:r>
      <w:proofErr w:type="gramStart"/>
      <w:r w:rsidRPr="00717D5C">
        <w:rPr>
          <w:rFonts w:ascii="Times New Roman" w:hAnsi="Times New Roman"/>
          <w:sz w:val="28"/>
          <w:szCs w:val="28"/>
        </w:rPr>
        <w:t>по  формированию</w:t>
      </w:r>
      <w:proofErr w:type="gramEnd"/>
      <w:r w:rsidRPr="00717D5C">
        <w:rPr>
          <w:rFonts w:ascii="Times New Roman" w:hAnsi="Times New Roman"/>
          <w:sz w:val="28"/>
          <w:szCs w:val="28"/>
        </w:rPr>
        <w:t xml:space="preserve"> компетентностей у педагогов:</w:t>
      </w:r>
    </w:p>
    <w:p w:rsidR="0083593F" w:rsidRPr="00717D5C" w:rsidRDefault="0083593F" w:rsidP="0083593F">
      <w:pPr>
        <w:widowControl w:val="0"/>
        <w:numPr>
          <w:ilvl w:val="0"/>
          <w:numId w:val="42"/>
        </w:numPr>
        <w:tabs>
          <w:tab w:val="left" w:pos="252"/>
        </w:tabs>
        <w:autoSpaceDE w:val="0"/>
        <w:spacing w:after="0"/>
        <w:rPr>
          <w:rFonts w:ascii="Times New Roman" w:hAnsi="Times New Roman"/>
          <w:sz w:val="28"/>
          <w:szCs w:val="28"/>
        </w:rPr>
      </w:pPr>
      <w:r w:rsidRPr="00717D5C">
        <w:rPr>
          <w:rFonts w:ascii="Times New Roman" w:hAnsi="Times New Roman"/>
          <w:sz w:val="28"/>
          <w:szCs w:val="28"/>
        </w:rPr>
        <w:t>профессиональных</w:t>
      </w:r>
    </w:p>
    <w:p w:rsidR="0083593F" w:rsidRPr="00717D5C" w:rsidRDefault="0083593F" w:rsidP="0083593F">
      <w:pPr>
        <w:widowControl w:val="0"/>
        <w:numPr>
          <w:ilvl w:val="0"/>
          <w:numId w:val="42"/>
        </w:numPr>
        <w:tabs>
          <w:tab w:val="left" w:pos="252"/>
        </w:tabs>
        <w:autoSpaceDE w:val="0"/>
        <w:spacing w:after="0"/>
        <w:rPr>
          <w:rFonts w:ascii="Times New Roman" w:hAnsi="Times New Roman"/>
          <w:sz w:val="28"/>
          <w:szCs w:val="28"/>
        </w:rPr>
      </w:pPr>
      <w:r w:rsidRPr="00717D5C">
        <w:rPr>
          <w:rFonts w:ascii="Times New Roman" w:hAnsi="Times New Roman"/>
          <w:sz w:val="28"/>
          <w:szCs w:val="28"/>
        </w:rPr>
        <w:t>коммуникативных</w:t>
      </w:r>
    </w:p>
    <w:p w:rsidR="0083593F" w:rsidRPr="00717D5C" w:rsidRDefault="0083593F" w:rsidP="0083593F">
      <w:pPr>
        <w:widowControl w:val="0"/>
        <w:numPr>
          <w:ilvl w:val="0"/>
          <w:numId w:val="42"/>
        </w:numPr>
        <w:tabs>
          <w:tab w:val="left" w:pos="252"/>
        </w:tabs>
        <w:autoSpaceDE w:val="0"/>
        <w:spacing w:after="0"/>
        <w:rPr>
          <w:rFonts w:ascii="Times New Roman" w:hAnsi="Times New Roman"/>
          <w:sz w:val="28"/>
          <w:szCs w:val="28"/>
        </w:rPr>
      </w:pPr>
      <w:r w:rsidRPr="00717D5C">
        <w:rPr>
          <w:rFonts w:ascii="Times New Roman" w:hAnsi="Times New Roman"/>
          <w:sz w:val="28"/>
          <w:szCs w:val="28"/>
        </w:rPr>
        <w:t>информационных</w:t>
      </w:r>
    </w:p>
    <w:p w:rsidR="0083593F" w:rsidRPr="00717D5C" w:rsidRDefault="0083593F" w:rsidP="0083593F">
      <w:pPr>
        <w:widowControl w:val="0"/>
        <w:numPr>
          <w:ilvl w:val="0"/>
          <w:numId w:val="42"/>
        </w:numPr>
        <w:tabs>
          <w:tab w:val="left" w:pos="252"/>
        </w:tabs>
        <w:autoSpaceDE w:val="0"/>
        <w:spacing w:after="0"/>
        <w:rPr>
          <w:rFonts w:ascii="Times New Roman" w:hAnsi="Times New Roman"/>
          <w:sz w:val="28"/>
          <w:szCs w:val="28"/>
        </w:rPr>
      </w:pPr>
      <w:r w:rsidRPr="00717D5C">
        <w:rPr>
          <w:rFonts w:ascii="Times New Roman" w:hAnsi="Times New Roman"/>
          <w:sz w:val="28"/>
          <w:szCs w:val="28"/>
        </w:rPr>
        <w:t>правовых.</w:t>
      </w:r>
    </w:p>
    <w:p w:rsidR="0083593F" w:rsidRPr="00717D5C" w:rsidRDefault="0083593F" w:rsidP="0083593F">
      <w:pPr>
        <w:widowControl w:val="0"/>
        <w:numPr>
          <w:ilvl w:val="0"/>
          <w:numId w:val="32"/>
        </w:numPr>
        <w:tabs>
          <w:tab w:val="left" w:pos="252"/>
        </w:tabs>
        <w:autoSpaceDE w:val="0"/>
        <w:spacing w:after="0"/>
        <w:rPr>
          <w:rFonts w:ascii="Times New Roman" w:hAnsi="Times New Roman"/>
          <w:sz w:val="28"/>
          <w:szCs w:val="28"/>
        </w:rPr>
      </w:pPr>
      <w:r w:rsidRPr="00717D5C">
        <w:rPr>
          <w:rFonts w:ascii="Times New Roman" w:hAnsi="Times New Roman"/>
          <w:sz w:val="28"/>
          <w:szCs w:val="28"/>
        </w:rPr>
        <w:t>Проведение стажировки педагогов и руководителей в лучших школах города.</w:t>
      </w:r>
    </w:p>
    <w:p w:rsidR="0083593F" w:rsidRPr="00717D5C" w:rsidRDefault="0083593F" w:rsidP="0083593F">
      <w:pPr>
        <w:widowControl w:val="0"/>
        <w:numPr>
          <w:ilvl w:val="0"/>
          <w:numId w:val="32"/>
        </w:numPr>
        <w:tabs>
          <w:tab w:val="left" w:pos="252"/>
        </w:tabs>
        <w:autoSpaceDE w:val="0"/>
        <w:spacing w:after="0"/>
        <w:rPr>
          <w:rFonts w:ascii="Times New Roman" w:hAnsi="Times New Roman"/>
          <w:sz w:val="28"/>
          <w:szCs w:val="28"/>
        </w:rPr>
      </w:pPr>
      <w:r w:rsidRPr="00717D5C">
        <w:rPr>
          <w:rFonts w:ascii="Times New Roman" w:hAnsi="Times New Roman"/>
          <w:sz w:val="28"/>
          <w:szCs w:val="28"/>
        </w:rPr>
        <w:t xml:space="preserve">Привлечение в школу учителей, не имеющих базового педагогического образования; создание условий </w:t>
      </w:r>
      <w:proofErr w:type="gramStart"/>
      <w:r w:rsidRPr="00717D5C">
        <w:rPr>
          <w:rFonts w:ascii="Times New Roman" w:hAnsi="Times New Roman"/>
          <w:sz w:val="28"/>
          <w:szCs w:val="28"/>
        </w:rPr>
        <w:t>для  организации</w:t>
      </w:r>
      <w:proofErr w:type="gramEnd"/>
      <w:r w:rsidRPr="00717D5C">
        <w:rPr>
          <w:rFonts w:ascii="Times New Roman" w:hAnsi="Times New Roman"/>
          <w:sz w:val="28"/>
          <w:szCs w:val="28"/>
        </w:rPr>
        <w:t xml:space="preserve"> их психолого- педагогической подготовки.</w:t>
      </w:r>
    </w:p>
    <w:p w:rsidR="0083593F" w:rsidRPr="00F979C6" w:rsidRDefault="0083593F" w:rsidP="0083593F">
      <w:pPr>
        <w:widowControl w:val="0"/>
        <w:numPr>
          <w:ilvl w:val="0"/>
          <w:numId w:val="32"/>
        </w:numPr>
        <w:tabs>
          <w:tab w:val="left" w:pos="252"/>
        </w:tabs>
        <w:autoSpaceDE w:val="0"/>
        <w:spacing w:after="0"/>
        <w:rPr>
          <w:rFonts w:ascii="Times New Roman" w:hAnsi="Times New Roman"/>
          <w:sz w:val="28"/>
          <w:szCs w:val="28"/>
        </w:rPr>
      </w:pPr>
      <w:proofErr w:type="gramStart"/>
      <w:r w:rsidRPr="00717D5C">
        <w:rPr>
          <w:rFonts w:ascii="Times New Roman" w:hAnsi="Times New Roman"/>
          <w:sz w:val="28"/>
          <w:szCs w:val="28"/>
        </w:rPr>
        <w:t>Подготовка  всех</w:t>
      </w:r>
      <w:proofErr w:type="gramEnd"/>
      <w:r w:rsidRPr="00717D5C">
        <w:rPr>
          <w:rFonts w:ascii="Times New Roman" w:hAnsi="Times New Roman"/>
          <w:sz w:val="28"/>
          <w:szCs w:val="28"/>
        </w:rPr>
        <w:t xml:space="preserve"> учителей для умелого использования </w:t>
      </w:r>
      <w:proofErr w:type="spellStart"/>
      <w:r w:rsidRPr="00717D5C">
        <w:rPr>
          <w:rFonts w:ascii="Times New Roman" w:hAnsi="Times New Roman"/>
          <w:sz w:val="28"/>
          <w:szCs w:val="28"/>
        </w:rPr>
        <w:t>здоровьесберегающих</w:t>
      </w:r>
      <w:proofErr w:type="spellEnd"/>
      <w:r w:rsidRPr="00717D5C">
        <w:rPr>
          <w:rFonts w:ascii="Times New Roman" w:hAnsi="Times New Roman"/>
          <w:sz w:val="28"/>
          <w:szCs w:val="28"/>
        </w:rPr>
        <w:t xml:space="preserve"> технологий.</w:t>
      </w:r>
    </w:p>
    <w:p w:rsidR="0083593F" w:rsidRPr="00717D5C" w:rsidRDefault="0083593F" w:rsidP="0083593F">
      <w:pPr>
        <w:tabs>
          <w:tab w:val="left" w:pos="720"/>
        </w:tabs>
        <w:rPr>
          <w:rFonts w:ascii="Times New Roman" w:hAnsi="Times New Roman"/>
          <w:b/>
          <w:sz w:val="28"/>
          <w:szCs w:val="28"/>
        </w:rPr>
      </w:pPr>
    </w:p>
    <w:p w:rsidR="0083593F" w:rsidRPr="00717D5C" w:rsidRDefault="0083593F" w:rsidP="00D003C9">
      <w:pPr>
        <w:tabs>
          <w:tab w:val="left" w:pos="720"/>
        </w:tabs>
        <w:rPr>
          <w:rFonts w:ascii="Times New Roman" w:eastAsia="Times New Roman" w:hAnsi="Times New Roman"/>
          <w:sz w:val="28"/>
          <w:szCs w:val="28"/>
        </w:rPr>
      </w:pPr>
      <w:r>
        <w:rPr>
          <w:rFonts w:ascii="Times New Roman" w:hAnsi="Times New Roman"/>
          <w:b/>
          <w:sz w:val="28"/>
          <w:szCs w:val="28"/>
        </w:rPr>
        <w:t xml:space="preserve">     </w:t>
      </w:r>
    </w:p>
    <w:p w:rsidR="0083593F" w:rsidRPr="00717D5C" w:rsidRDefault="0083593F" w:rsidP="0083593F">
      <w:pPr>
        <w:rPr>
          <w:rFonts w:ascii="Times New Roman" w:hAnsi="Times New Roman"/>
          <w:sz w:val="28"/>
          <w:szCs w:val="28"/>
        </w:rPr>
      </w:pPr>
    </w:p>
    <w:p w:rsidR="00D003C9" w:rsidRDefault="0083593F" w:rsidP="0083593F">
      <w:pPr>
        <w:tabs>
          <w:tab w:val="left" w:pos="720"/>
        </w:tabs>
        <w:rPr>
          <w:rFonts w:ascii="Times New Roman" w:hAnsi="Times New Roman"/>
          <w:b/>
          <w:sz w:val="28"/>
          <w:szCs w:val="28"/>
        </w:rPr>
      </w:pPr>
      <w:r>
        <w:rPr>
          <w:rFonts w:ascii="Times New Roman" w:hAnsi="Times New Roman"/>
          <w:b/>
          <w:sz w:val="28"/>
          <w:szCs w:val="28"/>
        </w:rPr>
        <w:t xml:space="preserve">    </w:t>
      </w:r>
    </w:p>
    <w:p w:rsidR="0083593F" w:rsidRPr="00717D5C" w:rsidRDefault="0083593F" w:rsidP="0083593F">
      <w:pPr>
        <w:tabs>
          <w:tab w:val="left" w:pos="720"/>
        </w:tabs>
        <w:rPr>
          <w:rFonts w:ascii="Times New Roman" w:hAnsi="Times New Roman"/>
          <w:b/>
          <w:sz w:val="28"/>
          <w:szCs w:val="28"/>
        </w:rPr>
      </w:pPr>
      <w:r>
        <w:rPr>
          <w:rFonts w:ascii="Times New Roman" w:hAnsi="Times New Roman"/>
          <w:b/>
          <w:sz w:val="28"/>
          <w:szCs w:val="28"/>
        </w:rPr>
        <w:t xml:space="preserve">  5</w:t>
      </w:r>
      <w:r w:rsidRPr="00717D5C">
        <w:rPr>
          <w:rFonts w:ascii="Times New Roman" w:hAnsi="Times New Roman"/>
          <w:b/>
          <w:sz w:val="28"/>
          <w:szCs w:val="28"/>
        </w:rPr>
        <w:t>.2.5. Сохранение и укрепление здоровья школьников</w:t>
      </w:r>
    </w:p>
    <w:p w:rsidR="0083593F" w:rsidRPr="00717D5C" w:rsidRDefault="0083593F" w:rsidP="0083593F">
      <w:pPr>
        <w:tabs>
          <w:tab w:val="left" w:pos="720"/>
        </w:tabs>
        <w:rPr>
          <w:rFonts w:ascii="Times New Roman" w:hAnsi="Times New Roman"/>
          <w:b/>
          <w:sz w:val="28"/>
          <w:szCs w:val="28"/>
        </w:rPr>
      </w:pPr>
      <w:r w:rsidRPr="00717D5C">
        <w:rPr>
          <w:rFonts w:ascii="Times New Roman" w:hAnsi="Times New Roman"/>
          <w:b/>
          <w:sz w:val="28"/>
          <w:szCs w:val="28"/>
        </w:rPr>
        <w:t>Основные направления деятельности:</w:t>
      </w:r>
    </w:p>
    <w:p w:rsidR="0083593F" w:rsidRPr="00717D5C" w:rsidRDefault="0083593F" w:rsidP="0083593F">
      <w:pPr>
        <w:tabs>
          <w:tab w:val="left" w:pos="720"/>
        </w:tabs>
        <w:rPr>
          <w:rFonts w:ascii="Times New Roman" w:hAnsi="Times New Roman"/>
          <w:sz w:val="28"/>
          <w:szCs w:val="28"/>
        </w:rPr>
      </w:pPr>
      <w:r w:rsidRPr="00717D5C">
        <w:rPr>
          <w:rFonts w:ascii="Times New Roman" w:hAnsi="Times New Roman"/>
          <w:sz w:val="28"/>
          <w:szCs w:val="28"/>
        </w:rPr>
        <w:t>1</w:t>
      </w:r>
      <w:proofErr w:type="gramStart"/>
      <w:r w:rsidRPr="00717D5C">
        <w:rPr>
          <w:rFonts w:ascii="Times New Roman" w:hAnsi="Times New Roman"/>
          <w:sz w:val="28"/>
          <w:szCs w:val="28"/>
        </w:rPr>
        <w:t>).Создание</w:t>
      </w:r>
      <w:proofErr w:type="gramEnd"/>
      <w:r w:rsidRPr="00717D5C">
        <w:rPr>
          <w:rFonts w:ascii="Times New Roman" w:hAnsi="Times New Roman"/>
          <w:sz w:val="28"/>
          <w:szCs w:val="28"/>
        </w:rPr>
        <w:t xml:space="preserve"> </w:t>
      </w:r>
      <w:proofErr w:type="spellStart"/>
      <w:r w:rsidRPr="00717D5C">
        <w:rPr>
          <w:rFonts w:ascii="Times New Roman" w:hAnsi="Times New Roman"/>
          <w:sz w:val="28"/>
          <w:szCs w:val="28"/>
        </w:rPr>
        <w:t>здоровьесберегающей</w:t>
      </w:r>
      <w:proofErr w:type="spellEnd"/>
      <w:r w:rsidRPr="00717D5C">
        <w:rPr>
          <w:rFonts w:ascii="Times New Roman" w:hAnsi="Times New Roman"/>
          <w:sz w:val="28"/>
          <w:szCs w:val="28"/>
        </w:rPr>
        <w:t xml:space="preserve"> инфраструктуры:</w:t>
      </w:r>
    </w:p>
    <w:p w:rsidR="0083593F" w:rsidRPr="00717D5C" w:rsidRDefault="0083593F" w:rsidP="0083593F">
      <w:pPr>
        <w:widowControl w:val="0"/>
        <w:numPr>
          <w:ilvl w:val="0"/>
          <w:numId w:val="30"/>
        </w:numPr>
        <w:autoSpaceDE w:val="0"/>
        <w:spacing w:after="0"/>
        <w:rPr>
          <w:rFonts w:ascii="Times New Roman" w:hAnsi="Times New Roman"/>
          <w:sz w:val="28"/>
          <w:szCs w:val="28"/>
        </w:rPr>
      </w:pPr>
      <w:r w:rsidRPr="00717D5C">
        <w:rPr>
          <w:rFonts w:ascii="Times New Roman" w:hAnsi="Times New Roman"/>
          <w:sz w:val="28"/>
          <w:szCs w:val="28"/>
        </w:rPr>
        <w:t>оборудование зоны отдыха и занятий физической культурой на пришкольной территории;</w:t>
      </w:r>
    </w:p>
    <w:p w:rsidR="0083593F" w:rsidRPr="00717D5C" w:rsidRDefault="0083593F" w:rsidP="0083593F">
      <w:pPr>
        <w:widowControl w:val="0"/>
        <w:numPr>
          <w:ilvl w:val="0"/>
          <w:numId w:val="30"/>
        </w:numPr>
        <w:autoSpaceDE w:val="0"/>
        <w:spacing w:after="0"/>
        <w:rPr>
          <w:rFonts w:ascii="Times New Roman" w:hAnsi="Times New Roman"/>
          <w:sz w:val="28"/>
          <w:szCs w:val="28"/>
        </w:rPr>
      </w:pPr>
      <w:proofErr w:type="gramStart"/>
      <w:r w:rsidRPr="00717D5C">
        <w:rPr>
          <w:rFonts w:ascii="Times New Roman" w:hAnsi="Times New Roman"/>
          <w:sz w:val="28"/>
          <w:szCs w:val="28"/>
        </w:rPr>
        <w:t>оборудование  спортивно</w:t>
      </w:r>
      <w:proofErr w:type="gramEnd"/>
      <w:r w:rsidRPr="00717D5C">
        <w:rPr>
          <w:rFonts w:ascii="Times New Roman" w:hAnsi="Times New Roman"/>
          <w:sz w:val="28"/>
          <w:szCs w:val="28"/>
        </w:rPr>
        <w:t>-оздоровительного зала;</w:t>
      </w:r>
    </w:p>
    <w:p w:rsidR="0083593F" w:rsidRPr="00717D5C" w:rsidRDefault="0083593F" w:rsidP="0083593F">
      <w:pPr>
        <w:widowControl w:val="0"/>
        <w:numPr>
          <w:ilvl w:val="0"/>
          <w:numId w:val="30"/>
        </w:numPr>
        <w:autoSpaceDE w:val="0"/>
        <w:spacing w:after="0"/>
        <w:rPr>
          <w:rFonts w:ascii="Times New Roman" w:hAnsi="Times New Roman"/>
          <w:sz w:val="28"/>
          <w:szCs w:val="28"/>
        </w:rPr>
      </w:pPr>
      <w:r w:rsidRPr="00717D5C">
        <w:rPr>
          <w:rFonts w:ascii="Times New Roman" w:hAnsi="Times New Roman"/>
          <w:sz w:val="28"/>
          <w:szCs w:val="28"/>
        </w:rPr>
        <w:t xml:space="preserve">оборудование кабинетов современной мебелью, соответствующей требованиям </w:t>
      </w:r>
      <w:proofErr w:type="spellStart"/>
      <w:r w:rsidRPr="00717D5C">
        <w:rPr>
          <w:rFonts w:ascii="Times New Roman" w:hAnsi="Times New Roman"/>
          <w:sz w:val="28"/>
          <w:szCs w:val="28"/>
        </w:rPr>
        <w:t>СанПина</w:t>
      </w:r>
      <w:proofErr w:type="spellEnd"/>
      <w:r w:rsidRPr="00717D5C">
        <w:rPr>
          <w:rFonts w:ascii="Times New Roman" w:hAnsi="Times New Roman"/>
          <w:sz w:val="28"/>
          <w:szCs w:val="28"/>
        </w:rPr>
        <w:t>;</w:t>
      </w:r>
    </w:p>
    <w:p w:rsidR="0083593F" w:rsidRPr="00717D5C" w:rsidRDefault="0083593F" w:rsidP="0083593F">
      <w:pPr>
        <w:widowControl w:val="0"/>
        <w:numPr>
          <w:ilvl w:val="0"/>
          <w:numId w:val="30"/>
        </w:numPr>
        <w:autoSpaceDE w:val="0"/>
        <w:spacing w:after="0"/>
        <w:rPr>
          <w:rFonts w:ascii="Times New Roman" w:hAnsi="Times New Roman"/>
          <w:sz w:val="28"/>
          <w:szCs w:val="28"/>
        </w:rPr>
      </w:pPr>
      <w:r w:rsidRPr="00717D5C">
        <w:rPr>
          <w:rFonts w:ascii="Times New Roman" w:hAnsi="Times New Roman"/>
          <w:sz w:val="28"/>
          <w:szCs w:val="28"/>
        </w:rPr>
        <w:t>поддержание нормальных противопожарных, санитарно-гигиенических условий пребывания детей и сотрудников в школе;</w:t>
      </w:r>
    </w:p>
    <w:p w:rsidR="0083593F" w:rsidRPr="00717D5C" w:rsidRDefault="0083593F" w:rsidP="0083593F">
      <w:pPr>
        <w:widowControl w:val="0"/>
        <w:numPr>
          <w:ilvl w:val="0"/>
          <w:numId w:val="30"/>
        </w:numPr>
        <w:autoSpaceDE w:val="0"/>
        <w:spacing w:after="0"/>
        <w:rPr>
          <w:rFonts w:ascii="Times New Roman" w:hAnsi="Times New Roman"/>
          <w:sz w:val="28"/>
          <w:szCs w:val="28"/>
        </w:rPr>
      </w:pPr>
      <w:r w:rsidRPr="00717D5C">
        <w:rPr>
          <w:rFonts w:ascii="Times New Roman" w:hAnsi="Times New Roman"/>
          <w:sz w:val="28"/>
          <w:szCs w:val="28"/>
        </w:rPr>
        <w:t xml:space="preserve">организация медицинского обслуживания учащихся. </w:t>
      </w:r>
    </w:p>
    <w:p w:rsidR="0083593F" w:rsidRPr="00717D5C" w:rsidRDefault="0083593F" w:rsidP="0083593F">
      <w:pPr>
        <w:tabs>
          <w:tab w:val="left" w:pos="720"/>
        </w:tabs>
        <w:rPr>
          <w:rFonts w:ascii="Times New Roman" w:hAnsi="Times New Roman"/>
          <w:sz w:val="28"/>
          <w:szCs w:val="28"/>
        </w:rPr>
      </w:pPr>
      <w:r w:rsidRPr="00717D5C">
        <w:rPr>
          <w:rFonts w:ascii="Times New Roman" w:hAnsi="Times New Roman"/>
          <w:sz w:val="28"/>
          <w:szCs w:val="28"/>
        </w:rPr>
        <w:t>2</w:t>
      </w:r>
      <w:proofErr w:type="gramStart"/>
      <w:r w:rsidRPr="00717D5C">
        <w:rPr>
          <w:rFonts w:ascii="Times New Roman" w:hAnsi="Times New Roman"/>
          <w:sz w:val="28"/>
          <w:szCs w:val="28"/>
        </w:rPr>
        <w:t>).Рациональная</w:t>
      </w:r>
      <w:proofErr w:type="gramEnd"/>
      <w:r w:rsidRPr="00717D5C">
        <w:rPr>
          <w:rFonts w:ascii="Times New Roman" w:hAnsi="Times New Roman"/>
          <w:sz w:val="28"/>
          <w:szCs w:val="28"/>
        </w:rPr>
        <w:t xml:space="preserve"> организация образовательного процесса:</w:t>
      </w:r>
    </w:p>
    <w:p w:rsidR="0083593F" w:rsidRPr="00717D5C" w:rsidRDefault="0083593F" w:rsidP="0083593F">
      <w:pPr>
        <w:widowControl w:val="0"/>
        <w:numPr>
          <w:ilvl w:val="0"/>
          <w:numId w:val="52"/>
        </w:numPr>
        <w:tabs>
          <w:tab w:val="left" w:pos="720"/>
        </w:tabs>
        <w:autoSpaceDE w:val="0"/>
        <w:spacing w:after="0"/>
        <w:rPr>
          <w:rFonts w:ascii="Times New Roman" w:hAnsi="Times New Roman"/>
          <w:sz w:val="28"/>
          <w:szCs w:val="28"/>
        </w:rPr>
      </w:pPr>
      <w:r w:rsidRPr="00717D5C">
        <w:rPr>
          <w:rFonts w:ascii="Times New Roman" w:hAnsi="Times New Roman"/>
          <w:sz w:val="28"/>
          <w:szCs w:val="28"/>
        </w:rPr>
        <w:lastRenderedPageBreak/>
        <w:t xml:space="preserve">использование </w:t>
      </w:r>
      <w:proofErr w:type="spellStart"/>
      <w:r w:rsidRPr="00717D5C">
        <w:rPr>
          <w:rFonts w:ascii="Times New Roman" w:hAnsi="Times New Roman"/>
          <w:sz w:val="28"/>
          <w:szCs w:val="28"/>
        </w:rPr>
        <w:t>здоровьесберегающих</w:t>
      </w:r>
      <w:proofErr w:type="spellEnd"/>
      <w:r w:rsidRPr="00717D5C">
        <w:rPr>
          <w:rFonts w:ascii="Times New Roman" w:hAnsi="Times New Roman"/>
          <w:sz w:val="28"/>
          <w:szCs w:val="28"/>
        </w:rPr>
        <w:t xml:space="preserve"> технологий, обеспечивающих обучение с учётом возрастных особенностей;</w:t>
      </w:r>
    </w:p>
    <w:p w:rsidR="0083593F" w:rsidRPr="00717D5C" w:rsidRDefault="0083593F" w:rsidP="0083593F">
      <w:pPr>
        <w:widowControl w:val="0"/>
        <w:numPr>
          <w:ilvl w:val="0"/>
          <w:numId w:val="52"/>
        </w:numPr>
        <w:tabs>
          <w:tab w:val="left" w:pos="720"/>
        </w:tabs>
        <w:autoSpaceDE w:val="0"/>
        <w:spacing w:after="0"/>
        <w:rPr>
          <w:rFonts w:ascii="Times New Roman" w:hAnsi="Times New Roman"/>
          <w:sz w:val="28"/>
          <w:szCs w:val="28"/>
        </w:rPr>
      </w:pPr>
      <w:r w:rsidRPr="00717D5C">
        <w:rPr>
          <w:rFonts w:ascii="Times New Roman" w:hAnsi="Times New Roman"/>
          <w:sz w:val="28"/>
          <w:szCs w:val="28"/>
        </w:rPr>
        <w:t>оптимизация учебной нагрузки.</w:t>
      </w:r>
    </w:p>
    <w:p w:rsidR="0083593F" w:rsidRPr="00717D5C" w:rsidRDefault="0083593F" w:rsidP="0083593F">
      <w:pPr>
        <w:tabs>
          <w:tab w:val="left" w:pos="720"/>
        </w:tabs>
        <w:rPr>
          <w:rFonts w:ascii="Times New Roman" w:hAnsi="Times New Roman"/>
          <w:sz w:val="28"/>
          <w:szCs w:val="28"/>
        </w:rPr>
      </w:pPr>
      <w:r w:rsidRPr="00717D5C">
        <w:rPr>
          <w:rFonts w:ascii="Times New Roman" w:hAnsi="Times New Roman"/>
          <w:sz w:val="28"/>
          <w:szCs w:val="28"/>
        </w:rPr>
        <w:t>3</w:t>
      </w:r>
      <w:proofErr w:type="gramStart"/>
      <w:r w:rsidRPr="00717D5C">
        <w:rPr>
          <w:rFonts w:ascii="Times New Roman" w:hAnsi="Times New Roman"/>
          <w:sz w:val="28"/>
          <w:szCs w:val="28"/>
        </w:rPr>
        <w:t>).Переход</w:t>
      </w:r>
      <w:proofErr w:type="gramEnd"/>
      <w:r w:rsidRPr="00717D5C">
        <w:rPr>
          <w:rFonts w:ascii="Times New Roman" w:hAnsi="Times New Roman"/>
          <w:sz w:val="28"/>
          <w:szCs w:val="28"/>
        </w:rPr>
        <w:t xml:space="preserve"> от обязательных для всех мероприятий к индивидуальным программам развития здоровья школьников.</w:t>
      </w:r>
    </w:p>
    <w:p w:rsidR="0083593F" w:rsidRPr="00717D5C" w:rsidRDefault="0083593F" w:rsidP="0083593F">
      <w:pPr>
        <w:tabs>
          <w:tab w:val="left" w:pos="720"/>
        </w:tabs>
        <w:rPr>
          <w:rFonts w:ascii="Times New Roman" w:hAnsi="Times New Roman"/>
          <w:sz w:val="28"/>
          <w:szCs w:val="28"/>
        </w:rPr>
      </w:pPr>
      <w:r w:rsidRPr="00717D5C">
        <w:rPr>
          <w:rFonts w:ascii="Times New Roman" w:hAnsi="Times New Roman"/>
          <w:sz w:val="28"/>
          <w:szCs w:val="28"/>
        </w:rPr>
        <w:t>4). Организация физкультурно-оздоровительной работы:</w:t>
      </w:r>
    </w:p>
    <w:p w:rsidR="0083593F" w:rsidRPr="00717D5C" w:rsidRDefault="0083593F" w:rsidP="0083593F">
      <w:pPr>
        <w:widowControl w:val="0"/>
        <w:numPr>
          <w:ilvl w:val="0"/>
          <w:numId w:val="43"/>
        </w:numPr>
        <w:autoSpaceDE w:val="0"/>
        <w:spacing w:after="0"/>
        <w:rPr>
          <w:rFonts w:ascii="Times New Roman" w:hAnsi="Times New Roman"/>
          <w:sz w:val="28"/>
          <w:szCs w:val="28"/>
        </w:rPr>
      </w:pPr>
      <w:r w:rsidRPr="00717D5C">
        <w:rPr>
          <w:rFonts w:ascii="Times New Roman" w:hAnsi="Times New Roman"/>
          <w:sz w:val="28"/>
          <w:szCs w:val="28"/>
        </w:rPr>
        <w:t>введение третьего часа физкультуры;</w:t>
      </w:r>
    </w:p>
    <w:p w:rsidR="0083593F" w:rsidRPr="00717D5C" w:rsidRDefault="0083593F" w:rsidP="0083593F">
      <w:pPr>
        <w:widowControl w:val="0"/>
        <w:numPr>
          <w:ilvl w:val="0"/>
          <w:numId w:val="43"/>
        </w:numPr>
        <w:autoSpaceDE w:val="0"/>
        <w:spacing w:after="0"/>
        <w:rPr>
          <w:rFonts w:ascii="Times New Roman" w:hAnsi="Times New Roman"/>
          <w:sz w:val="28"/>
          <w:szCs w:val="28"/>
        </w:rPr>
      </w:pPr>
      <w:proofErr w:type="gramStart"/>
      <w:r w:rsidRPr="00717D5C">
        <w:rPr>
          <w:rFonts w:ascii="Times New Roman" w:hAnsi="Times New Roman"/>
          <w:sz w:val="28"/>
          <w:szCs w:val="28"/>
        </w:rPr>
        <w:t>организация  уроков</w:t>
      </w:r>
      <w:proofErr w:type="gramEnd"/>
      <w:r w:rsidRPr="00717D5C">
        <w:rPr>
          <w:rFonts w:ascii="Times New Roman" w:hAnsi="Times New Roman"/>
          <w:sz w:val="28"/>
          <w:szCs w:val="28"/>
        </w:rPr>
        <w:t xml:space="preserve"> физической культуры  по технологии предметно-поточного обучения с делением учащихся на группы в зависимости от состояния их здоровья; </w:t>
      </w:r>
    </w:p>
    <w:p w:rsidR="0083593F" w:rsidRPr="00717D5C" w:rsidRDefault="0083593F" w:rsidP="0083593F">
      <w:pPr>
        <w:widowControl w:val="0"/>
        <w:numPr>
          <w:ilvl w:val="0"/>
          <w:numId w:val="43"/>
        </w:numPr>
        <w:autoSpaceDE w:val="0"/>
        <w:spacing w:after="0"/>
        <w:rPr>
          <w:rFonts w:ascii="Times New Roman" w:hAnsi="Times New Roman"/>
          <w:sz w:val="28"/>
          <w:szCs w:val="28"/>
        </w:rPr>
      </w:pPr>
      <w:r w:rsidRPr="00717D5C">
        <w:rPr>
          <w:rFonts w:ascii="Times New Roman" w:hAnsi="Times New Roman"/>
          <w:sz w:val="28"/>
          <w:szCs w:val="28"/>
        </w:rPr>
        <w:t xml:space="preserve">организация занятий физической культурой с учащимися, </w:t>
      </w:r>
      <w:proofErr w:type="gramStart"/>
      <w:r w:rsidRPr="00717D5C">
        <w:rPr>
          <w:rFonts w:ascii="Times New Roman" w:hAnsi="Times New Roman"/>
          <w:sz w:val="28"/>
          <w:szCs w:val="28"/>
        </w:rPr>
        <w:t>отнесёнными  ко</w:t>
      </w:r>
      <w:proofErr w:type="gramEnd"/>
      <w:r w:rsidRPr="00717D5C">
        <w:rPr>
          <w:rFonts w:ascii="Times New Roman" w:hAnsi="Times New Roman"/>
          <w:sz w:val="28"/>
          <w:szCs w:val="28"/>
        </w:rPr>
        <w:t xml:space="preserve"> всем медицинским группам;</w:t>
      </w:r>
    </w:p>
    <w:p w:rsidR="0083593F" w:rsidRPr="00717D5C" w:rsidRDefault="0083593F" w:rsidP="0083593F">
      <w:pPr>
        <w:widowControl w:val="0"/>
        <w:numPr>
          <w:ilvl w:val="0"/>
          <w:numId w:val="43"/>
        </w:numPr>
        <w:autoSpaceDE w:val="0"/>
        <w:spacing w:after="0"/>
        <w:rPr>
          <w:rFonts w:ascii="Times New Roman" w:hAnsi="Times New Roman"/>
          <w:sz w:val="28"/>
          <w:szCs w:val="28"/>
        </w:rPr>
      </w:pPr>
      <w:r w:rsidRPr="00717D5C">
        <w:rPr>
          <w:rFonts w:ascii="Times New Roman" w:hAnsi="Times New Roman"/>
          <w:sz w:val="28"/>
          <w:szCs w:val="28"/>
        </w:rPr>
        <w:t xml:space="preserve">введение физкультурно-оздоровительных мероприятий </w:t>
      </w:r>
      <w:proofErr w:type="gramStart"/>
      <w:r w:rsidRPr="00717D5C">
        <w:rPr>
          <w:rFonts w:ascii="Times New Roman" w:hAnsi="Times New Roman"/>
          <w:sz w:val="28"/>
          <w:szCs w:val="28"/>
        </w:rPr>
        <w:t>в  режим</w:t>
      </w:r>
      <w:proofErr w:type="gramEnd"/>
      <w:r w:rsidRPr="00717D5C">
        <w:rPr>
          <w:rFonts w:ascii="Times New Roman" w:hAnsi="Times New Roman"/>
          <w:sz w:val="28"/>
          <w:szCs w:val="28"/>
        </w:rPr>
        <w:t xml:space="preserve"> дня; </w:t>
      </w:r>
    </w:p>
    <w:p w:rsidR="0083593F" w:rsidRPr="00717D5C" w:rsidRDefault="0083593F" w:rsidP="0083593F">
      <w:pPr>
        <w:widowControl w:val="0"/>
        <w:numPr>
          <w:ilvl w:val="0"/>
          <w:numId w:val="43"/>
        </w:numPr>
        <w:autoSpaceDE w:val="0"/>
        <w:spacing w:after="0"/>
        <w:rPr>
          <w:rFonts w:ascii="Times New Roman" w:hAnsi="Times New Roman"/>
          <w:sz w:val="28"/>
          <w:szCs w:val="28"/>
        </w:rPr>
      </w:pPr>
      <w:r w:rsidRPr="00717D5C">
        <w:rPr>
          <w:rFonts w:ascii="Times New Roman" w:hAnsi="Times New Roman"/>
          <w:sz w:val="28"/>
          <w:szCs w:val="28"/>
        </w:rPr>
        <w:t xml:space="preserve">организация кружков, </w:t>
      </w:r>
      <w:proofErr w:type="gramStart"/>
      <w:r w:rsidRPr="00717D5C">
        <w:rPr>
          <w:rFonts w:ascii="Times New Roman" w:hAnsi="Times New Roman"/>
          <w:sz w:val="28"/>
          <w:szCs w:val="28"/>
        </w:rPr>
        <w:t>секций  в</w:t>
      </w:r>
      <w:proofErr w:type="gramEnd"/>
      <w:r w:rsidRPr="00717D5C">
        <w:rPr>
          <w:rFonts w:ascii="Times New Roman" w:hAnsi="Times New Roman"/>
          <w:sz w:val="28"/>
          <w:szCs w:val="28"/>
        </w:rPr>
        <w:t xml:space="preserve"> школе и учреждениях дополнительного образования.</w:t>
      </w:r>
    </w:p>
    <w:p w:rsidR="0083593F" w:rsidRPr="00717D5C" w:rsidRDefault="0083593F" w:rsidP="0083593F">
      <w:pPr>
        <w:widowControl w:val="0"/>
        <w:tabs>
          <w:tab w:val="left" w:pos="720"/>
        </w:tabs>
        <w:autoSpaceDE w:val="0"/>
        <w:spacing w:after="0"/>
        <w:rPr>
          <w:rFonts w:ascii="Times New Roman" w:hAnsi="Times New Roman"/>
          <w:sz w:val="28"/>
          <w:szCs w:val="28"/>
        </w:rPr>
      </w:pPr>
      <w:r w:rsidRPr="00717D5C">
        <w:rPr>
          <w:rFonts w:ascii="Times New Roman" w:hAnsi="Times New Roman"/>
          <w:sz w:val="28"/>
          <w:szCs w:val="28"/>
        </w:rPr>
        <w:t>5</w:t>
      </w:r>
      <w:proofErr w:type="gramStart"/>
      <w:r w:rsidRPr="00717D5C">
        <w:rPr>
          <w:rFonts w:ascii="Times New Roman" w:hAnsi="Times New Roman"/>
          <w:sz w:val="28"/>
          <w:szCs w:val="28"/>
        </w:rPr>
        <w:t>).Организация</w:t>
      </w:r>
      <w:proofErr w:type="gramEnd"/>
      <w:r w:rsidRPr="00717D5C">
        <w:rPr>
          <w:rFonts w:ascii="Times New Roman" w:hAnsi="Times New Roman"/>
          <w:sz w:val="28"/>
          <w:szCs w:val="28"/>
        </w:rPr>
        <w:t xml:space="preserve"> туристско-краеведческой работы.</w:t>
      </w:r>
    </w:p>
    <w:p w:rsidR="0083593F" w:rsidRPr="00717D5C" w:rsidRDefault="0083593F" w:rsidP="0083593F">
      <w:pPr>
        <w:widowControl w:val="0"/>
        <w:tabs>
          <w:tab w:val="left" w:pos="720"/>
        </w:tabs>
        <w:autoSpaceDE w:val="0"/>
        <w:spacing w:after="0"/>
        <w:ind w:left="42"/>
        <w:rPr>
          <w:rFonts w:ascii="Times New Roman" w:hAnsi="Times New Roman"/>
          <w:sz w:val="28"/>
          <w:szCs w:val="28"/>
        </w:rPr>
      </w:pPr>
      <w:r w:rsidRPr="00717D5C">
        <w:rPr>
          <w:rFonts w:ascii="Times New Roman" w:hAnsi="Times New Roman"/>
          <w:sz w:val="28"/>
          <w:szCs w:val="28"/>
        </w:rPr>
        <w:t>6</w:t>
      </w:r>
      <w:proofErr w:type="gramStart"/>
      <w:r w:rsidRPr="00717D5C">
        <w:rPr>
          <w:rFonts w:ascii="Times New Roman" w:hAnsi="Times New Roman"/>
          <w:sz w:val="28"/>
          <w:szCs w:val="28"/>
        </w:rPr>
        <w:t>).Просветительско</w:t>
      </w:r>
      <w:proofErr w:type="gramEnd"/>
      <w:r w:rsidRPr="00717D5C">
        <w:rPr>
          <w:rFonts w:ascii="Times New Roman" w:hAnsi="Times New Roman"/>
          <w:sz w:val="28"/>
          <w:szCs w:val="28"/>
        </w:rPr>
        <w:t>-воспитательная работа в школе (наглядная агитация, лектории, встречи с медицинскими работниками).</w:t>
      </w:r>
    </w:p>
    <w:p w:rsidR="0083593F" w:rsidRPr="00717D5C" w:rsidRDefault="0083593F" w:rsidP="0083593F">
      <w:pPr>
        <w:widowControl w:val="0"/>
        <w:tabs>
          <w:tab w:val="left" w:pos="720"/>
        </w:tabs>
        <w:autoSpaceDE w:val="0"/>
        <w:spacing w:after="0"/>
        <w:ind w:left="42"/>
        <w:rPr>
          <w:rFonts w:ascii="Times New Roman" w:hAnsi="Times New Roman"/>
          <w:sz w:val="28"/>
          <w:szCs w:val="28"/>
        </w:rPr>
      </w:pPr>
      <w:r w:rsidRPr="00717D5C">
        <w:rPr>
          <w:rFonts w:ascii="Times New Roman" w:hAnsi="Times New Roman"/>
          <w:sz w:val="28"/>
          <w:szCs w:val="28"/>
        </w:rPr>
        <w:t>7</w:t>
      </w:r>
      <w:proofErr w:type="gramStart"/>
      <w:r w:rsidRPr="00717D5C">
        <w:rPr>
          <w:rFonts w:ascii="Times New Roman" w:hAnsi="Times New Roman"/>
          <w:sz w:val="28"/>
          <w:szCs w:val="28"/>
        </w:rPr>
        <w:t>).Формирование</w:t>
      </w:r>
      <w:proofErr w:type="gramEnd"/>
      <w:r w:rsidRPr="00717D5C">
        <w:rPr>
          <w:rFonts w:ascii="Times New Roman" w:hAnsi="Times New Roman"/>
          <w:sz w:val="28"/>
          <w:szCs w:val="28"/>
        </w:rPr>
        <w:t xml:space="preserve"> здорового и безопасного образа жизни:</w:t>
      </w:r>
    </w:p>
    <w:p w:rsidR="0083593F" w:rsidRPr="00717D5C" w:rsidRDefault="0083593F" w:rsidP="0083593F">
      <w:pPr>
        <w:widowControl w:val="0"/>
        <w:numPr>
          <w:ilvl w:val="0"/>
          <w:numId w:val="15"/>
        </w:numPr>
        <w:tabs>
          <w:tab w:val="left" w:pos="432"/>
        </w:tabs>
        <w:autoSpaceDE w:val="0"/>
        <w:spacing w:after="0"/>
        <w:rPr>
          <w:rFonts w:ascii="Times New Roman" w:hAnsi="Times New Roman"/>
          <w:sz w:val="28"/>
          <w:szCs w:val="28"/>
        </w:rPr>
      </w:pPr>
      <w:r w:rsidRPr="00717D5C">
        <w:rPr>
          <w:rFonts w:ascii="Times New Roman" w:hAnsi="Times New Roman"/>
          <w:sz w:val="28"/>
          <w:szCs w:val="28"/>
        </w:rPr>
        <w:t>формирование мотивации, заинтересованного отношения к своему здоровью;</w:t>
      </w:r>
    </w:p>
    <w:p w:rsidR="0083593F" w:rsidRPr="00717D5C" w:rsidRDefault="0083593F" w:rsidP="0083593F">
      <w:pPr>
        <w:widowControl w:val="0"/>
        <w:numPr>
          <w:ilvl w:val="0"/>
          <w:numId w:val="15"/>
        </w:numPr>
        <w:tabs>
          <w:tab w:val="left" w:pos="432"/>
        </w:tabs>
        <w:autoSpaceDE w:val="0"/>
        <w:spacing w:after="0"/>
        <w:rPr>
          <w:rFonts w:ascii="Times New Roman" w:hAnsi="Times New Roman"/>
          <w:sz w:val="28"/>
          <w:szCs w:val="28"/>
        </w:rPr>
      </w:pPr>
      <w:r w:rsidRPr="00717D5C">
        <w:rPr>
          <w:rFonts w:ascii="Times New Roman" w:hAnsi="Times New Roman"/>
          <w:sz w:val="28"/>
          <w:szCs w:val="28"/>
        </w:rPr>
        <w:t xml:space="preserve">повышение квалификации кадров по </w:t>
      </w:r>
      <w:proofErr w:type="gramStart"/>
      <w:r w:rsidRPr="00717D5C">
        <w:rPr>
          <w:rFonts w:ascii="Times New Roman" w:hAnsi="Times New Roman"/>
          <w:sz w:val="28"/>
          <w:szCs w:val="28"/>
        </w:rPr>
        <w:t xml:space="preserve">вопросам  </w:t>
      </w:r>
      <w:proofErr w:type="spellStart"/>
      <w:r w:rsidRPr="00717D5C">
        <w:rPr>
          <w:rFonts w:ascii="Times New Roman" w:hAnsi="Times New Roman"/>
          <w:sz w:val="28"/>
          <w:szCs w:val="28"/>
        </w:rPr>
        <w:t>здоровьесбережения</w:t>
      </w:r>
      <w:proofErr w:type="spellEnd"/>
      <w:proofErr w:type="gramEnd"/>
      <w:r w:rsidRPr="00717D5C">
        <w:rPr>
          <w:rFonts w:ascii="Times New Roman" w:hAnsi="Times New Roman"/>
          <w:sz w:val="28"/>
          <w:szCs w:val="28"/>
        </w:rPr>
        <w:t>;</w:t>
      </w:r>
    </w:p>
    <w:p w:rsidR="0083593F" w:rsidRPr="00717D5C" w:rsidRDefault="0083593F" w:rsidP="0083593F">
      <w:pPr>
        <w:widowControl w:val="0"/>
        <w:numPr>
          <w:ilvl w:val="0"/>
          <w:numId w:val="15"/>
        </w:numPr>
        <w:tabs>
          <w:tab w:val="left" w:pos="432"/>
        </w:tabs>
        <w:autoSpaceDE w:val="0"/>
        <w:spacing w:after="0"/>
        <w:rPr>
          <w:rFonts w:ascii="Times New Roman" w:hAnsi="Times New Roman"/>
          <w:sz w:val="28"/>
          <w:szCs w:val="28"/>
        </w:rPr>
      </w:pPr>
      <w:r w:rsidRPr="00717D5C">
        <w:rPr>
          <w:rFonts w:ascii="Times New Roman" w:hAnsi="Times New Roman"/>
          <w:sz w:val="28"/>
          <w:szCs w:val="28"/>
        </w:rPr>
        <w:t>установление договорных отношений с медицинскими учреждениями.</w:t>
      </w:r>
    </w:p>
    <w:p w:rsidR="0083593F" w:rsidRPr="00717D5C" w:rsidRDefault="0083593F" w:rsidP="0083593F">
      <w:pPr>
        <w:widowControl w:val="0"/>
        <w:tabs>
          <w:tab w:val="left" w:pos="720"/>
        </w:tabs>
        <w:autoSpaceDE w:val="0"/>
        <w:spacing w:after="0"/>
        <w:rPr>
          <w:rFonts w:ascii="Times New Roman" w:hAnsi="Times New Roman"/>
          <w:sz w:val="28"/>
          <w:szCs w:val="28"/>
        </w:rPr>
      </w:pPr>
      <w:r w:rsidRPr="00717D5C">
        <w:rPr>
          <w:rFonts w:ascii="Times New Roman" w:hAnsi="Times New Roman"/>
          <w:sz w:val="28"/>
          <w:szCs w:val="28"/>
        </w:rPr>
        <w:t>8</w:t>
      </w:r>
      <w:proofErr w:type="gramStart"/>
      <w:r w:rsidRPr="00717D5C">
        <w:rPr>
          <w:rFonts w:ascii="Times New Roman" w:hAnsi="Times New Roman"/>
          <w:sz w:val="28"/>
          <w:szCs w:val="28"/>
        </w:rPr>
        <w:t>).Организация</w:t>
      </w:r>
      <w:proofErr w:type="gramEnd"/>
      <w:r w:rsidRPr="00717D5C">
        <w:rPr>
          <w:rFonts w:ascii="Times New Roman" w:hAnsi="Times New Roman"/>
          <w:sz w:val="28"/>
          <w:szCs w:val="28"/>
        </w:rPr>
        <w:t xml:space="preserve"> питания:</w:t>
      </w:r>
    </w:p>
    <w:p w:rsidR="0083593F" w:rsidRPr="00717D5C" w:rsidRDefault="0083593F" w:rsidP="0083593F">
      <w:pPr>
        <w:widowControl w:val="0"/>
        <w:numPr>
          <w:ilvl w:val="0"/>
          <w:numId w:val="15"/>
        </w:numPr>
        <w:tabs>
          <w:tab w:val="left" w:pos="252"/>
        </w:tabs>
        <w:autoSpaceDE w:val="0"/>
        <w:spacing w:after="0"/>
        <w:rPr>
          <w:rFonts w:ascii="Times New Roman" w:hAnsi="Times New Roman"/>
          <w:sz w:val="28"/>
          <w:szCs w:val="28"/>
        </w:rPr>
      </w:pPr>
      <w:r w:rsidRPr="00717D5C">
        <w:rPr>
          <w:rFonts w:ascii="Times New Roman" w:hAnsi="Times New Roman"/>
          <w:sz w:val="28"/>
          <w:szCs w:val="28"/>
        </w:rPr>
        <w:t>охват питанием максимального количества учащихся;</w:t>
      </w:r>
    </w:p>
    <w:p w:rsidR="0083593F" w:rsidRPr="00717D5C" w:rsidRDefault="0083593F" w:rsidP="0083593F">
      <w:pPr>
        <w:widowControl w:val="0"/>
        <w:numPr>
          <w:ilvl w:val="0"/>
          <w:numId w:val="15"/>
        </w:numPr>
        <w:tabs>
          <w:tab w:val="left" w:pos="252"/>
        </w:tabs>
        <w:autoSpaceDE w:val="0"/>
        <w:spacing w:after="0"/>
        <w:rPr>
          <w:rFonts w:ascii="Times New Roman" w:hAnsi="Times New Roman"/>
          <w:sz w:val="28"/>
          <w:szCs w:val="28"/>
        </w:rPr>
      </w:pPr>
      <w:r w:rsidRPr="00717D5C">
        <w:rPr>
          <w:rFonts w:ascii="Times New Roman" w:hAnsi="Times New Roman"/>
          <w:sz w:val="28"/>
          <w:szCs w:val="28"/>
        </w:rPr>
        <w:t>привлечение средств шефов, спонсоров.</w:t>
      </w:r>
    </w:p>
    <w:p w:rsidR="0083593F" w:rsidRPr="00717D5C" w:rsidRDefault="0083593F" w:rsidP="0083593F">
      <w:pPr>
        <w:tabs>
          <w:tab w:val="left" w:pos="720"/>
        </w:tabs>
        <w:rPr>
          <w:rFonts w:ascii="Times New Roman" w:hAnsi="Times New Roman"/>
          <w:sz w:val="28"/>
          <w:szCs w:val="28"/>
        </w:rPr>
      </w:pPr>
      <w:r w:rsidRPr="00717D5C">
        <w:rPr>
          <w:rFonts w:ascii="Times New Roman" w:hAnsi="Times New Roman"/>
          <w:sz w:val="28"/>
          <w:szCs w:val="28"/>
        </w:rPr>
        <w:t>9</w:t>
      </w:r>
      <w:proofErr w:type="gramStart"/>
      <w:r w:rsidRPr="00717D5C">
        <w:rPr>
          <w:rFonts w:ascii="Times New Roman" w:hAnsi="Times New Roman"/>
          <w:sz w:val="28"/>
          <w:szCs w:val="28"/>
        </w:rPr>
        <w:t>).Обеспечение</w:t>
      </w:r>
      <w:proofErr w:type="gramEnd"/>
      <w:r w:rsidRPr="00717D5C">
        <w:rPr>
          <w:rFonts w:ascii="Times New Roman" w:hAnsi="Times New Roman"/>
          <w:sz w:val="28"/>
          <w:szCs w:val="28"/>
        </w:rPr>
        <w:t xml:space="preserve"> безопасности, предупреждение терроризма. Отработка </w:t>
      </w:r>
      <w:proofErr w:type="gramStart"/>
      <w:r w:rsidRPr="00717D5C">
        <w:rPr>
          <w:rFonts w:ascii="Times New Roman" w:hAnsi="Times New Roman"/>
          <w:sz w:val="28"/>
          <w:szCs w:val="28"/>
        </w:rPr>
        <w:t>действий</w:t>
      </w:r>
      <w:proofErr w:type="gramEnd"/>
      <w:r w:rsidRPr="00717D5C">
        <w:rPr>
          <w:rFonts w:ascii="Times New Roman" w:hAnsi="Times New Roman"/>
          <w:sz w:val="28"/>
          <w:szCs w:val="28"/>
        </w:rPr>
        <w:t xml:space="preserve"> учащихся и персонала при угрозе терроризма.</w:t>
      </w:r>
    </w:p>
    <w:p w:rsidR="0083593F" w:rsidRPr="00717D5C" w:rsidRDefault="0083593F" w:rsidP="0083593F">
      <w:pPr>
        <w:tabs>
          <w:tab w:val="left" w:pos="720"/>
        </w:tabs>
        <w:rPr>
          <w:rFonts w:ascii="Times New Roman" w:hAnsi="Times New Roman"/>
          <w:sz w:val="28"/>
          <w:szCs w:val="28"/>
        </w:rPr>
      </w:pPr>
      <w:r w:rsidRPr="00717D5C">
        <w:rPr>
          <w:rFonts w:ascii="Times New Roman" w:hAnsi="Times New Roman"/>
          <w:sz w:val="28"/>
          <w:szCs w:val="28"/>
        </w:rPr>
        <w:t xml:space="preserve">10). Создание системы управления формированием культуры </w:t>
      </w:r>
      <w:proofErr w:type="gramStart"/>
      <w:r w:rsidRPr="00717D5C">
        <w:rPr>
          <w:rFonts w:ascii="Times New Roman" w:hAnsi="Times New Roman"/>
          <w:sz w:val="28"/>
          <w:szCs w:val="28"/>
        </w:rPr>
        <w:t>здоровья,  здорового</w:t>
      </w:r>
      <w:proofErr w:type="gramEnd"/>
      <w:r w:rsidRPr="00717D5C">
        <w:rPr>
          <w:rFonts w:ascii="Times New Roman" w:hAnsi="Times New Roman"/>
          <w:sz w:val="28"/>
          <w:szCs w:val="28"/>
        </w:rPr>
        <w:t xml:space="preserve"> и безопасного образа жизни</w:t>
      </w:r>
    </w:p>
    <w:p w:rsidR="0083593F" w:rsidRPr="00717D5C" w:rsidRDefault="0083593F" w:rsidP="0083593F">
      <w:pPr>
        <w:widowControl w:val="0"/>
        <w:numPr>
          <w:ilvl w:val="0"/>
          <w:numId w:val="35"/>
        </w:numPr>
        <w:autoSpaceDE w:val="0"/>
        <w:spacing w:after="0"/>
        <w:rPr>
          <w:rFonts w:ascii="Times New Roman" w:hAnsi="Times New Roman"/>
          <w:sz w:val="28"/>
          <w:szCs w:val="28"/>
        </w:rPr>
      </w:pPr>
      <w:proofErr w:type="gramStart"/>
      <w:r w:rsidRPr="00717D5C">
        <w:rPr>
          <w:rFonts w:ascii="Times New Roman" w:hAnsi="Times New Roman"/>
          <w:sz w:val="28"/>
          <w:szCs w:val="28"/>
        </w:rPr>
        <w:t>создание  банка</w:t>
      </w:r>
      <w:proofErr w:type="gramEnd"/>
      <w:r w:rsidRPr="00717D5C">
        <w:rPr>
          <w:rFonts w:ascii="Times New Roman" w:hAnsi="Times New Roman"/>
          <w:sz w:val="28"/>
          <w:szCs w:val="28"/>
        </w:rPr>
        <w:t xml:space="preserve"> данных «Здоровье учащихся и учителей»;</w:t>
      </w:r>
    </w:p>
    <w:p w:rsidR="0083593F" w:rsidRPr="00717D5C" w:rsidRDefault="0083593F" w:rsidP="0083593F">
      <w:pPr>
        <w:widowControl w:val="0"/>
        <w:numPr>
          <w:ilvl w:val="0"/>
          <w:numId w:val="35"/>
        </w:numPr>
        <w:autoSpaceDE w:val="0"/>
        <w:spacing w:after="0"/>
        <w:rPr>
          <w:rFonts w:ascii="Times New Roman" w:hAnsi="Times New Roman"/>
          <w:sz w:val="28"/>
          <w:szCs w:val="28"/>
        </w:rPr>
      </w:pPr>
      <w:r w:rsidRPr="00717D5C">
        <w:rPr>
          <w:rFonts w:ascii="Times New Roman" w:hAnsi="Times New Roman"/>
          <w:sz w:val="28"/>
          <w:szCs w:val="28"/>
        </w:rPr>
        <w:t xml:space="preserve">разработка и принятие </w:t>
      </w:r>
      <w:proofErr w:type="gramStart"/>
      <w:r w:rsidRPr="00717D5C">
        <w:rPr>
          <w:rFonts w:ascii="Times New Roman" w:hAnsi="Times New Roman"/>
          <w:sz w:val="28"/>
          <w:szCs w:val="28"/>
        </w:rPr>
        <w:t>пакета  нормативно</w:t>
      </w:r>
      <w:proofErr w:type="gramEnd"/>
      <w:r w:rsidRPr="00717D5C">
        <w:rPr>
          <w:rFonts w:ascii="Times New Roman" w:hAnsi="Times New Roman"/>
          <w:sz w:val="28"/>
          <w:szCs w:val="28"/>
        </w:rPr>
        <w:t>-правовых документов  по вопросам: охраны прав  и здоровья детей, охраны труда и техники безопасности, обеспечения безопасности и противодействия терроризму и др.;</w:t>
      </w:r>
    </w:p>
    <w:p w:rsidR="0083593F" w:rsidRPr="00717D5C" w:rsidRDefault="0083593F" w:rsidP="0083593F">
      <w:pPr>
        <w:widowControl w:val="0"/>
        <w:numPr>
          <w:ilvl w:val="0"/>
          <w:numId w:val="35"/>
        </w:numPr>
        <w:autoSpaceDE w:val="0"/>
        <w:spacing w:after="0"/>
        <w:rPr>
          <w:rFonts w:ascii="Times New Roman" w:hAnsi="Times New Roman"/>
          <w:sz w:val="28"/>
          <w:szCs w:val="28"/>
        </w:rPr>
      </w:pPr>
      <w:proofErr w:type="gramStart"/>
      <w:r w:rsidRPr="00717D5C">
        <w:rPr>
          <w:rFonts w:ascii="Times New Roman" w:hAnsi="Times New Roman"/>
          <w:sz w:val="28"/>
          <w:szCs w:val="28"/>
        </w:rPr>
        <w:t>внесение  дополнений</w:t>
      </w:r>
      <w:proofErr w:type="gramEnd"/>
      <w:r w:rsidRPr="00717D5C">
        <w:rPr>
          <w:rFonts w:ascii="Times New Roman" w:hAnsi="Times New Roman"/>
          <w:sz w:val="28"/>
          <w:szCs w:val="28"/>
        </w:rPr>
        <w:t xml:space="preserve"> и изменений  в действующие локальные акты школы по вопросам сохранения и укрепления здоровья;</w:t>
      </w:r>
    </w:p>
    <w:p w:rsidR="0083593F" w:rsidRPr="00717D5C" w:rsidRDefault="0083593F" w:rsidP="0083593F">
      <w:pPr>
        <w:widowControl w:val="0"/>
        <w:numPr>
          <w:ilvl w:val="0"/>
          <w:numId w:val="35"/>
        </w:numPr>
        <w:autoSpaceDE w:val="0"/>
        <w:spacing w:after="0"/>
        <w:rPr>
          <w:rFonts w:ascii="Times New Roman" w:hAnsi="Times New Roman"/>
          <w:sz w:val="28"/>
          <w:szCs w:val="28"/>
        </w:rPr>
      </w:pPr>
      <w:r w:rsidRPr="00717D5C">
        <w:rPr>
          <w:rFonts w:ascii="Times New Roman" w:hAnsi="Times New Roman"/>
          <w:sz w:val="28"/>
          <w:szCs w:val="28"/>
        </w:rPr>
        <w:t xml:space="preserve">проведение мониторинга </w:t>
      </w:r>
      <w:proofErr w:type="spellStart"/>
      <w:proofErr w:type="gramStart"/>
      <w:r w:rsidRPr="00717D5C">
        <w:rPr>
          <w:rFonts w:ascii="Times New Roman" w:hAnsi="Times New Roman"/>
          <w:sz w:val="28"/>
          <w:szCs w:val="28"/>
        </w:rPr>
        <w:t>сформированности</w:t>
      </w:r>
      <w:proofErr w:type="spellEnd"/>
      <w:r w:rsidRPr="00717D5C">
        <w:rPr>
          <w:rFonts w:ascii="Times New Roman" w:hAnsi="Times New Roman"/>
          <w:sz w:val="28"/>
          <w:szCs w:val="28"/>
        </w:rPr>
        <w:t xml:space="preserve">  культуры</w:t>
      </w:r>
      <w:proofErr w:type="gramEnd"/>
      <w:r w:rsidRPr="00717D5C">
        <w:rPr>
          <w:rFonts w:ascii="Times New Roman" w:hAnsi="Times New Roman"/>
          <w:sz w:val="28"/>
          <w:szCs w:val="28"/>
        </w:rPr>
        <w:t xml:space="preserve"> здорового и </w:t>
      </w:r>
      <w:r w:rsidRPr="00717D5C">
        <w:rPr>
          <w:rFonts w:ascii="Times New Roman" w:hAnsi="Times New Roman"/>
          <w:sz w:val="28"/>
          <w:szCs w:val="28"/>
        </w:rPr>
        <w:lastRenderedPageBreak/>
        <w:t>безопасного образа жизни;</w:t>
      </w:r>
    </w:p>
    <w:p w:rsidR="0083593F" w:rsidRPr="00717D5C" w:rsidRDefault="0083593F" w:rsidP="0083593F">
      <w:pPr>
        <w:widowControl w:val="0"/>
        <w:numPr>
          <w:ilvl w:val="0"/>
          <w:numId w:val="35"/>
        </w:numPr>
        <w:autoSpaceDE w:val="0"/>
        <w:spacing w:after="0"/>
        <w:rPr>
          <w:rFonts w:ascii="Times New Roman" w:hAnsi="Times New Roman"/>
          <w:sz w:val="28"/>
          <w:szCs w:val="28"/>
        </w:rPr>
      </w:pPr>
      <w:r w:rsidRPr="00717D5C">
        <w:rPr>
          <w:rFonts w:ascii="Times New Roman" w:hAnsi="Times New Roman"/>
          <w:sz w:val="28"/>
          <w:szCs w:val="28"/>
        </w:rPr>
        <w:t>создание системы материального и морального поощрения членов коллектива за результативную работу по сохранению и укреплению здоровья школьников.</w:t>
      </w:r>
    </w:p>
    <w:p w:rsidR="0083593F" w:rsidRPr="00717D5C" w:rsidRDefault="0083593F" w:rsidP="0083593F">
      <w:pPr>
        <w:widowControl w:val="0"/>
        <w:autoSpaceDE w:val="0"/>
        <w:spacing w:after="0"/>
        <w:ind w:left="72"/>
        <w:rPr>
          <w:rFonts w:ascii="Times New Roman" w:hAnsi="Times New Roman"/>
          <w:sz w:val="28"/>
          <w:szCs w:val="28"/>
        </w:rPr>
      </w:pPr>
      <w:r w:rsidRPr="00717D5C">
        <w:rPr>
          <w:rFonts w:ascii="Times New Roman" w:hAnsi="Times New Roman"/>
          <w:sz w:val="28"/>
          <w:szCs w:val="28"/>
        </w:rPr>
        <w:t>11). Превращение школы в «школу здоровья», закладывающей основы для воспитания «здорового человека - успешного человека».</w:t>
      </w:r>
    </w:p>
    <w:p w:rsidR="0083593F" w:rsidRPr="00717D5C" w:rsidRDefault="0083593F" w:rsidP="0083593F">
      <w:pPr>
        <w:tabs>
          <w:tab w:val="left" w:pos="720"/>
        </w:tabs>
        <w:rPr>
          <w:rFonts w:ascii="Times New Roman" w:hAnsi="Times New Roman"/>
          <w:b/>
          <w:sz w:val="28"/>
          <w:szCs w:val="28"/>
        </w:rPr>
      </w:pPr>
    </w:p>
    <w:p w:rsidR="0083593F" w:rsidRPr="00717D5C" w:rsidRDefault="0083593F" w:rsidP="0083593F">
      <w:pPr>
        <w:widowControl w:val="0"/>
        <w:tabs>
          <w:tab w:val="left" w:pos="252"/>
          <w:tab w:val="left" w:pos="1570"/>
        </w:tabs>
        <w:autoSpaceDE w:val="0"/>
        <w:spacing w:after="0"/>
        <w:ind w:left="720"/>
        <w:rPr>
          <w:rFonts w:ascii="Times New Roman" w:hAnsi="Times New Roman"/>
          <w:sz w:val="28"/>
          <w:szCs w:val="28"/>
        </w:rPr>
      </w:pPr>
    </w:p>
    <w:p w:rsidR="0083593F" w:rsidRPr="00717D5C" w:rsidRDefault="0083593F" w:rsidP="0083593F">
      <w:pPr>
        <w:numPr>
          <w:ilvl w:val="0"/>
          <w:numId w:val="38"/>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Преодоление </w:t>
      </w:r>
      <w:proofErr w:type="gramStart"/>
      <w:r w:rsidRPr="00717D5C">
        <w:rPr>
          <w:rFonts w:ascii="Times New Roman" w:eastAsia="Times New Roman" w:hAnsi="Times New Roman"/>
          <w:sz w:val="28"/>
          <w:szCs w:val="28"/>
        </w:rPr>
        <w:t>разрыва  между</w:t>
      </w:r>
      <w:proofErr w:type="gramEnd"/>
      <w:r w:rsidRPr="00717D5C">
        <w:rPr>
          <w:rFonts w:ascii="Times New Roman" w:eastAsia="Times New Roman" w:hAnsi="Times New Roman"/>
          <w:sz w:val="28"/>
          <w:szCs w:val="28"/>
        </w:rPr>
        <w:t xml:space="preserve"> декларируемыми целями   личностно-ориентированного образования и реальным положением ученика по отношению к собственной образовательной деятельности (превращение ученика в субъект образовательной деятельности, сотрудничество учителя и ученика и учеников между собой, обучение по индивидуальным образовательным программам и др.).</w:t>
      </w:r>
    </w:p>
    <w:p w:rsidR="0083593F" w:rsidRPr="00717D5C" w:rsidRDefault="0083593F" w:rsidP="0083593F">
      <w:pPr>
        <w:numPr>
          <w:ilvl w:val="0"/>
          <w:numId w:val="38"/>
        </w:numPr>
        <w:spacing w:after="0"/>
        <w:rPr>
          <w:rFonts w:ascii="Times New Roman" w:eastAsia="Times New Roman" w:hAnsi="Times New Roman"/>
          <w:sz w:val="28"/>
          <w:szCs w:val="28"/>
        </w:rPr>
      </w:pPr>
      <w:r w:rsidRPr="00717D5C">
        <w:rPr>
          <w:rFonts w:ascii="Times New Roman" w:eastAsia="Times New Roman" w:hAnsi="Times New Roman"/>
          <w:sz w:val="28"/>
          <w:szCs w:val="28"/>
        </w:rPr>
        <w:t>Создание координационного совета по управлению реализацией программы «школы здоровья».</w:t>
      </w:r>
    </w:p>
    <w:p w:rsidR="0083593F" w:rsidRPr="00717D5C" w:rsidRDefault="0083593F" w:rsidP="0083593F">
      <w:pPr>
        <w:numPr>
          <w:ilvl w:val="0"/>
          <w:numId w:val="38"/>
        </w:numPr>
        <w:spacing w:after="0"/>
        <w:rPr>
          <w:rFonts w:ascii="Times New Roman" w:eastAsia="Times New Roman" w:hAnsi="Times New Roman"/>
          <w:sz w:val="28"/>
          <w:szCs w:val="28"/>
        </w:rPr>
      </w:pPr>
      <w:r w:rsidRPr="00717D5C">
        <w:rPr>
          <w:rFonts w:ascii="Times New Roman" w:eastAsia="Times New Roman" w:hAnsi="Times New Roman"/>
          <w:sz w:val="28"/>
          <w:szCs w:val="28"/>
        </w:rPr>
        <w:t>Создание команды управленцев, работающей на основе сочетания государственного и общественного управления.</w:t>
      </w:r>
    </w:p>
    <w:p w:rsidR="0083593F" w:rsidRPr="00717D5C" w:rsidRDefault="0083593F" w:rsidP="0083593F">
      <w:pPr>
        <w:ind w:firstLine="540"/>
        <w:rPr>
          <w:rFonts w:ascii="Times New Roman" w:hAnsi="Times New Roman"/>
          <w:b/>
          <w:sz w:val="28"/>
          <w:szCs w:val="28"/>
        </w:rPr>
      </w:pPr>
    </w:p>
    <w:p w:rsidR="00D003C9" w:rsidRDefault="00D003C9" w:rsidP="0083593F">
      <w:pPr>
        <w:rPr>
          <w:rFonts w:ascii="Times New Roman" w:hAnsi="Times New Roman"/>
          <w:b/>
          <w:sz w:val="28"/>
          <w:szCs w:val="28"/>
        </w:rPr>
      </w:pPr>
    </w:p>
    <w:p w:rsidR="00D003C9" w:rsidRDefault="00D003C9" w:rsidP="0083593F">
      <w:pPr>
        <w:rPr>
          <w:rFonts w:ascii="Times New Roman" w:hAnsi="Times New Roman"/>
          <w:b/>
          <w:sz w:val="28"/>
          <w:szCs w:val="28"/>
        </w:rPr>
      </w:pPr>
    </w:p>
    <w:p w:rsidR="00D003C9" w:rsidRDefault="00D003C9" w:rsidP="0083593F">
      <w:pPr>
        <w:rPr>
          <w:rFonts w:ascii="Times New Roman" w:hAnsi="Times New Roman"/>
          <w:b/>
          <w:sz w:val="28"/>
          <w:szCs w:val="28"/>
        </w:rPr>
      </w:pPr>
    </w:p>
    <w:p w:rsidR="0083593F" w:rsidRPr="00717D5C" w:rsidRDefault="0083593F" w:rsidP="0083593F">
      <w:pPr>
        <w:rPr>
          <w:rFonts w:ascii="Times New Roman" w:hAnsi="Times New Roman"/>
          <w:b/>
          <w:sz w:val="28"/>
          <w:szCs w:val="28"/>
        </w:rPr>
      </w:pPr>
      <w:r>
        <w:rPr>
          <w:rFonts w:ascii="Times New Roman" w:hAnsi="Times New Roman"/>
          <w:b/>
          <w:sz w:val="28"/>
          <w:szCs w:val="28"/>
        </w:rPr>
        <w:t>5</w:t>
      </w:r>
      <w:r w:rsidRPr="00717D5C">
        <w:rPr>
          <w:rFonts w:ascii="Times New Roman" w:hAnsi="Times New Roman"/>
          <w:b/>
          <w:sz w:val="28"/>
          <w:szCs w:val="28"/>
        </w:rPr>
        <w:t>.4.1. Кадровое обеспечение Программы развития</w:t>
      </w:r>
    </w:p>
    <w:tbl>
      <w:tblPr>
        <w:tblW w:w="0" w:type="auto"/>
        <w:tblInd w:w="-5" w:type="dxa"/>
        <w:tblLayout w:type="fixed"/>
        <w:tblLook w:val="0000" w:firstRow="0" w:lastRow="0" w:firstColumn="0" w:lastColumn="0" w:noHBand="0" w:noVBand="0"/>
      </w:tblPr>
      <w:tblGrid>
        <w:gridCol w:w="1303"/>
        <w:gridCol w:w="5163"/>
        <w:gridCol w:w="3115"/>
      </w:tblGrid>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п/п</w:t>
            </w:r>
          </w:p>
        </w:tc>
        <w:tc>
          <w:tcPr>
            <w:tcW w:w="5163" w:type="dxa"/>
            <w:tcBorders>
              <w:top w:val="single" w:sz="4" w:space="0" w:color="000000"/>
              <w:left w:val="single" w:sz="4" w:space="0" w:color="000000"/>
              <w:bottom w:val="single" w:sz="4" w:space="0" w:color="000000"/>
            </w:tcBorders>
            <w:shd w:val="clear" w:color="auto" w:fill="auto"/>
            <w:vAlign w:val="center"/>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Мероприятия</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Сроки реализации </w:t>
            </w:r>
          </w:p>
          <w:p w:rsidR="0083593F" w:rsidRPr="00717D5C" w:rsidRDefault="0083593F" w:rsidP="0089592C">
            <w:p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объём финансирования </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тыс. руб.</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w:t>
            </w:r>
          </w:p>
        </w:tc>
        <w:tc>
          <w:tcPr>
            <w:tcW w:w="516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Обеспеченность ОУ педагогическими кадрами.</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Постоянно</w:t>
            </w:r>
          </w:p>
          <w:p w:rsidR="0083593F" w:rsidRPr="00717D5C" w:rsidRDefault="0083593F" w:rsidP="0089592C">
            <w:pPr>
              <w:spacing w:after="0"/>
              <w:rPr>
                <w:rFonts w:ascii="Times New Roman" w:eastAsia="Times New Roman" w:hAnsi="Times New Roman"/>
                <w:sz w:val="28"/>
                <w:szCs w:val="28"/>
              </w:rPr>
            </w:pPr>
            <w:r w:rsidRPr="00717D5C">
              <w:rPr>
                <w:rFonts w:ascii="Times New Roman" w:eastAsia="Times New Roman" w:hAnsi="Times New Roman"/>
                <w:sz w:val="28"/>
                <w:szCs w:val="28"/>
              </w:rPr>
              <w:t>Оплата по тарификации</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2</w:t>
            </w:r>
          </w:p>
        </w:tc>
        <w:tc>
          <w:tcPr>
            <w:tcW w:w="516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Использование различных организационных форм повышения квалификации в условиях реорганизации системы методической работы:</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а) традиционных</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б) инновационных</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в) самообразование</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Весь период</w:t>
            </w:r>
          </w:p>
          <w:p w:rsidR="0083593F" w:rsidRPr="00717D5C" w:rsidRDefault="00854EA8" w:rsidP="00854EA8">
            <w:pPr>
              <w:spacing w:after="0"/>
              <w:rPr>
                <w:rFonts w:ascii="Times New Roman" w:eastAsia="Times New Roman" w:hAnsi="Times New Roman"/>
                <w:sz w:val="28"/>
                <w:szCs w:val="28"/>
              </w:rPr>
            </w:pPr>
            <w:r>
              <w:rPr>
                <w:rFonts w:ascii="Times New Roman" w:eastAsia="Times New Roman" w:hAnsi="Times New Roman"/>
                <w:sz w:val="28"/>
                <w:szCs w:val="28"/>
              </w:rPr>
              <w:t>Педсовет</w:t>
            </w:r>
            <w:r w:rsidR="0083593F" w:rsidRPr="00717D5C">
              <w:rPr>
                <w:rFonts w:ascii="Times New Roman" w:eastAsia="Times New Roman" w:hAnsi="Times New Roman"/>
                <w:sz w:val="28"/>
                <w:szCs w:val="28"/>
              </w:rPr>
              <w:t>, Творческие микро-группы по новым</w:t>
            </w:r>
            <w:r>
              <w:rPr>
                <w:rFonts w:ascii="Times New Roman" w:eastAsia="Times New Roman" w:hAnsi="Times New Roman"/>
                <w:sz w:val="28"/>
                <w:szCs w:val="28"/>
              </w:rPr>
              <w:t xml:space="preserve"> профессиональным технологиям, РМО</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3.</w:t>
            </w:r>
          </w:p>
        </w:tc>
        <w:tc>
          <w:tcPr>
            <w:tcW w:w="516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Участие в инновационной работе.</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Весь период</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4.</w:t>
            </w:r>
          </w:p>
        </w:tc>
        <w:tc>
          <w:tcPr>
            <w:tcW w:w="516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Заочное обучение.</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До окончания </w:t>
            </w:r>
            <w:r w:rsidRPr="00717D5C">
              <w:rPr>
                <w:rFonts w:ascii="Times New Roman" w:eastAsia="Times New Roman" w:hAnsi="Times New Roman"/>
                <w:sz w:val="28"/>
                <w:szCs w:val="28"/>
              </w:rPr>
              <w:lastRenderedPageBreak/>
              <w:t>срока ре</w:t>
            </w:r>
            <w:r w:rsidR="00854EA8">
              <w:rPr>
                <w:rFonts w:ascii="Times New Roman" w:eastAsia="Times New Roman" w:hAnsi="Times New Roman"/>
                <w:sz w:val="28"/>
                <w:szCs w:val="28"/>
              </w:rPr>
              <w:t>ализации программы его пройдут 1 педагог</w:t>
            </w:r>
            <w:r w:rsidRPr="00717D5C">
              <w:rPr>
                <w:rFonts w:ascii="Times New Roman" w:eastAsia="Times New Roman" w:hAnsi="Times New Roman"/>
                <w:sz w:val="28"/>
                <w:szCs w:val="28"/>
              </w:rPr>
              <w:t xml:space="preserve"> школы</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lastRenderedPageBreak/>
              <w:t>5.</w:t>
            </w:r>
          </w:p>
        </w:tc>
        <w:tc>
          <w:tcPr>
            <w:tcW w:w="516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Дистанционное образование учителей.</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Весь период</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6.</w:t>
            </w:r>
          </w:p>
        </w:tc>
        <w:tc>
          <w:tcPr>
            <w:tcW w:w="516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Участие в творческих конкурсах.</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Весь период</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7.</w:t>
            </w:r>
          </w:p>
        </w:tc>
        <w:tc>
          <w:tcPr>
            <w:tcW w:w="516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Овладение технологией использования компьютера в образовательном процессе.</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Школьный практикум по овладению ПК</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8</w:t>
            </w:r>
          </w:p>
        </w:tc>
        <w:tc>
          <w:tcPr>
            <w:tcW w:w="516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Формирование «портфолио» учителей.</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До окончания срока реализации </w:t>
            </w:r>
            <w:proofErr w:type="gramStart"/>
            <w:r w:rsidRPr="00717D5C">
              <w:rPr>
                <w:rFonts w:ascii="Times New Roman" w:eastAsia="Times New Roman" w:hAnsi="Times New Roman"/>
                <w:sz w:val="28"/>
                <w:szCs w:val="28"/>
              </w:rPr>
              <w:t>программы  сформировать</w:t>
            </w:r>
            <w:proofErr w:type="gramEnd"/>
            <w:r w:rsidRPr="00717D5C">
              <w:rPr>
                <w:rFonts w:ascii="Times New Roman" w:eastAsia="Times New Roman" w:hAnsi="Times New Roman"/>
                <w:sz w:val="28"/>
                <w:szCs w:val="28"/>
              </w:rPr>
              <w:t xml:space="preserve"> «портфолио» всех педагогов</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9</w:t>
            </w:r>
          </w:p>
        </w:tc>
        <w:tc>
          <w:tcPr>
            <w:tcW w:w="516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Создание системы работы по овладению компетентностями: профессиональной, коммуникативной, информационной и правовой.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Создать проблемные группы:</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 коммуникация</w:t>
            </w:r>
          </w:p>
          <w:p w:rsidR="0083593F" w:rsidRPr="00717D5C" w:rsidRDefault="0083593F" w:rsidP="0089592C">
            <w:pPr>
              <w:spacing w:after="0"/>
              <w:ind w:firstLine="709"/>
              <w:rPr>
                <w:rFonts w:ascii="Times New Roman" w:eastAsia="Times New Roman" w:hAnsi="Times New Roman"/>
                <w:sz w:val="28"/>
                <w:szCs w:val="28"/>
              </w:rPr>
            </w:pPr>
            <w:proofErr w:type="gramStart"/>
            <w:r w:rsidRPr="00717D5C">
              <w:rPr>
                <w:rFonts w:ascii="Times New Roman" w:eastAsia="Times New Roman" w:hAnsi="Times New Roman"/>
                <w:sz w:val="28"/>
                <w:szCs w:val="28"/>
              </w:rPr>
              <w:t>2)право</w:t>
            </w:r>
            <w:proofErr w:type="gramEnd"/>
            <w:r w:rsidRPr="00717D5C">
              <w:rPr>
                <w:rFonts w:ascii="Times New Roman" w:eastAsia="Times New Roman" w:hAnsi="Times New Roman"/>
                <w:sz w:val="28"/>
                <w:szCs w:val="28"/>
              </w:rPr>
              <w:t xml:space="preserve"> и образование </w:t>
            </w:r>
          </w:p>
          <w:p w:rsidR="0083593F" w:rsidRPr="00717D5C" w:rsidRDefault="0083593F" w:rsidP="0089592C">
            <w:pPr>
              <w:spacing w:after="0"/>
              <w:ind w:firstLine="709"/>
              <w:rPr>
                <w:rFonts w:ascii="Times New Roman" w:eastAsia="Times New Roman" w:hAnsi="Times New Roman"/>
                <w:sz w:val="28"/>
                <w:szCs w:val="28"/>
              </w:rPr>
            </w:pPr>
            <w:proofErr w:type="gramStart"/>
            <w:r w:rsidRPr="00717D5C">
              <w:rPr>
                <w:rFonts w:ascii="Times New Roman" w:eastAsia="Times New Roman" w:hAnsi="Times New Roman"/>
                <w:sz w:val="28"/>
                <w:szCs w:val="28"/>
              </w:rPr>
              <w:t>3)качества</w:t>
            </w:r>
            <w:proofErr w:type="gramEnd"/>
            <w:r w:rsidRPr="00717D5C">
              <w:rPr>
                <w:rFonts w:ascii="Times New Roman" w:eastAsia="Times New Roman" w:hAnsi="Times New Roman"/>
                <w:sz w:val="28"/>
                <w:szCs w:val="28"/>
              </w:rPr>
              <w:t xml:space="preserve"> профессионала-педагога</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w:t>
            </w:r>
          </w:p>
        </w:tc>
        <w:tc>
          <w:tcPr>
            <w:tcW w:w="516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Обучение всех учителей </w:t>
            </w:r>
            <w:proofErr w:type="gramStart"/>
            <w:r w:rsidRPr="00717D5C">
              <w:rPr>
                <w:rFonts w:ascii="Times New Roman" w:eastAsia="Times New Roman" w:hAnsi="Times New Roman"/>
                <w:sz w:val="28"/>
                <w:szCs w:val="28"/>
              </w:rPr>
              <w:t xml:space="preserve">использованию  </w:t>
            </w:r>
            <w:proofErr w:type="spellStart"/>
            <w:r w:rsidRPr="00717D5C">
              <w:rPr>
                <w:rFonts w:ascii="Times New Roman" w:eastAsia="Times New Roman" w:hAnsi="Times New Roman"/>
                <w:sz w:val="28"/>
                <w:szCs w:val="28"/>
              </w:rPr>
              <w:t>здоровьесберегающих</w:t>
            </w:r>
            <w:proofErr w:type="spellEnd"/>
            <w:proofErr w:type="gramEnd"/>
            <w:r w:rsidRPr="00717D5C">
              <w:rPr>
                <w:rFonts w:ascii="Times New Roman" w:eastAsia="Times New Roman" w:hAnsi="Times New Roman"/>
                <w:sz w:val="28"/>
                <w:szCs w:val="28"/>
              </w:rPr>
              <w:t xml:space="preserve"> технологий.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Спецкурс для всех педагогов</w:t>
            </w:r>
          </w:p>
        </w:tc>
      </w:tr>
    </w:tbl>
    <w:p w:rsidR="0083593F" w:rsidRPr="00717D5C" w:rsidRDefault="0083593F" w:rsidP="0083593F">
      <w:pPr>
        <w:spacing w:after="0"/>
        <w:ind w:firstLine="709"/>
        <w:rPr>
          <w:rFonts w:ascii="Times New Roman" w:eastAsia="Times New Roman" w:hAnsi="Times New Roman"/>
          <w:b/>
          <w:sz w:val="28"/>
          <w:szCs w:val="28"/>
        </w:rPr>
      </w:pPr>
    </w:p>
    <w:p w:rsidR="0083593F" w:rsidRPr="00717D5C" w:rsidRDefault="0083593F" w:rsidP="00854EA8">
      <w:pPr>
        <w:spacing w:after="0"/>
        <w:rPr>
          <w:rFonts w:ascii="Times New Roman" w:eastAsia="Times New Roman" w:hAnsi="Times New Roman"/>
          <w:b/>
          <w:sz w:val="28"/>
          <w:szCs w:val="28"/>
        </w:rPr>
      </w:pPr>
      <w:r>
        <w:rPr>
          <w:rFonts w:ascii="Times New Roman" w:eastAsia="Times New Roman" w:hAnsi="Times New Roman"/>
          <w:b/>
          <w:sz w:val="28"/>
          <w:szCs w:val="28"/>
        </w:rPr>
        <w:t>5</w:t>
      </w:r>
      <w:r w:rsidRPr="00717D5C">
        <w:rPr>
          <w:rFonts w:ascii="Times New Roman" w:eastAsia="Times New Roman" w:hAnsi="Times New Roman"/>
          <w:b/>
          <w:sz w:val="28"/>
          <w:szCs w:val="28"/>
        </w:rPr>
        <w:t>.4.2. Материально-технические обеспечение.</w:t>
      </w:r>
    </w:p>
    <w:tbl>
      <w:tblPr>
        <w:tblW w:w="9581" w:type="dxa"/>
        <w:tblInd w:w="-5" w:type="dxa"/>
        <w:tblLayout w:type="fixed"/>
        <w:tblLook w:val="0000" w:firstRow="0" w:lastRow="0" w:firstColumn="0" w:lastColumn="0" w:noHBand="0" w:noVBand="0"/>
      </w:tblPr>
      <w:tblGrid>
        <w:gridCol w:w="1303"/>
        <w:gridCol w:w="5082"/>
        <w:gridCol w:w="3196"/>
      </w:tblGrid>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п/п</w:t>
            </w:r>
          </w:p>
        </w:tc>
        <w:tc>
          <w:tcPr>
            <w:tcW w:w="5082" w:type="dxa"/>
            <w:tcBorders>
              <w:top w:val="single" w:sz="4" w:space="0" w:color="000000"/>
              <w:left w:val="single" w:sz="4" w:space="0" w:color="000000"/>
              <w:bottom w:val="single" w:sz="4" w:space="0" w:color="000000"/>
            </w:tcBorders>
            <w:shd w:val="clear" w:color="auto" w:fill="auto"/>
            <w:vAlign w:val="center"/>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Мероприятия</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Сроки реализации </w:t>
            </w:r>
          </w:p>
          <w:p w:rsidR="0083593F" w:rsidRPr="00717D5C" w:rsidRDefault="0083593F" w:rsidP="0089592C">
            <w:pPr>
              <w:spacing w:after="0"/>
              <w:ind w:firstLine="709"/>
              <w:rPr>
                <w:rFonts w:ascii="Times New Roman" w:eastAsia="Times New Roman" w:hAnsi="Times New Roman"/>
                <w:sz w:val="28"/>
                <w:szCs w:val="28"/>
              </w:rPr>
            </w:pP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w:t>
            </w:r>
          </w:p>
        </w:tc>
        <w:tc>
          <w:tcPr>
            <w:tcW w:w="5082"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Обеспечение безопасных условий образования в ОУ по   противопожарному режиму</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D003C9"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2017</w:t>
            </w:r>
            <w:r w:rsidR="0083593F" w:rsidRPr="00717D5C">
              <w:rPr>
                <w:rFonts w:ascii="Times New Roman" w:eastAsia="Times New Roman" w:hAnsi="Times New Roman"/>
                <w:sz w:val="28"/>
                <w:szCs w:val="28"/>
              </w:rPr>
              <w:t>г</w:t>
            </w:r>
          </w:p>
          <w:p w:rsidR="0083593F" w:rsidRPr="00717D5C" w:rsidRDefault="0083593F" w:rsidP="0089592C">
            <w:pPr>
              <w:spacing w:after="0"/>
              <w:ind w:firstLine="709"/>
              <w:rPr>
                <w:rFonts w:ascii="Times New Roman" w:eastAsia="Times New Roman" w:hAnsi="Times New Roman"/>
                <w:sz w:val="28"/>
                <w:szCs w:val="28"/>
              </w:rPr>
            </w:pP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c>
          <w:tcPr>
            <w:tcW w:w="5082"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Обеспечение безопасных условий образования в ОУ </w:t>
            </w:r>
            <w:proofErr w:type="gramStart"/>
            <w:r w:rsidRPr="00717D5C">
              <w:rPr>
                <w:rFonts w:ascii="Times New Roman" w:eastAsia="Times New Roman" w:hAnsi="Times New Roman"/>
                <w:sz w:val="28"/>
                <w:szCs w:val="28"/>
              </w:rPr>
              <w:t>по  санитарно</w:t>
            </w:r>
            <w:proofErr w:type="gramEnd"/>
            <w:r w:rsidRPr="00717D5C">
              <w:rPr>
                <w:rFonts w:ascii="Times New Roman" w:eastAsia="Times New Roman" w:hAnsi="Times New Roman"/>
                <w:sz w:val="28"/>
                <w:szCs w:val="28"/>
              </w:rPr>
              <w:t>-гигиеническим требованиям</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D003C9"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2017</w:t>
            </w:r>
            <w:r w:rsidR="0083593F" w:rsidRPr="00717D5C">
              <w:rPr>
                <w:rFonts w:ascii="Times New Roman" w:eastAsia="Times New Roman" w:hAnsi="Times New Roman"/>
                <w:sz w:val="28"/>
                <w:szCs w:val="28"/>
              </w:rPr>
              <w:t>г</w:t>
            </w:r>
          </w:p>
          <w:p w:rsidR="0083593F" w:rsidRPr="00717D5C" w:rsidRDefault="0083593F" w:rsidP="0089592C">
            <w:pPr>
              <w:spacing w:after="0"/>
              <w:ind w:firstLine="709"/>
              <w:rPr>
                <w:rFonts w:ascii="Times New Roman" w:eastAsia="Times New Roman" w:hAnsi="Times New Roman"/>
                <w:sz w:val="28"/>
                <w:szCs w:val="28"/>
              </w:rPr>
            </w:pP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2.</w:t>
            </w:r>
          </w:p>
        </w:tc>
        <w:tc>
          <w:tcPr>
            <w:tcW w:w="5082"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Оснащение учебных кабинетов ТСО, оборудованием </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D003C9"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2017</w:t>
            </w:r>
            <w:r w:rsidR="0083593F" w:rsidRPr="00717D5C">
              <w:rPr>
                <w:rFonts w:ascii="Times New Roman" w:eastAsia="Times New Roman" w:hAnsi="Times New Roman"/>
                <w:sz w:val="28"/>
                <w:szCs w:val="28"/>
              </w:rPr>
              <w:t>г</w:t>
            </w:r>
          </w:p>
          <w:p w:rsidR="0083593F" w:rsidRPr="00717D5C" w:rsidRDefault="0083593F" w:rsidP="0089592C">
            <w:pPr>
              <w:spacing w:after="0"/>
              <w:ind w:firstLine="709"/>
              <w:rPr>
                <w:rFonts w:ascii="Times New Roman" w:eastAsia="Times New Roman" w:hAnsi="Times New Roman"/>
                <w:sz w:val="28"/>
                <w:szCs w:val="28"/>
              </w:rPr>
            </w:pP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3.</w:t>
            </w:r>
          </w:p>
        </w:tc>
        <w:tc>
          <w:tcPr>
            <w:tcW w:w="5082"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Оснащение компьютерного кабинета.</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Кол-во учащихся на 1 компьютер.</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D003C9"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2017</w:t>
            </w:r>
            <w:r w:rsidR="0083593F" w:rsidRPr="00717D5C">
              <w:rPr>
                <w:rFonts w:ascii="Times New Roman" w:eastAsia="Times New Roman" w:hAnsi="Times New Roman"/>
                <w:sz w:val="28"/>
                <w:szCs w:val="28"/>
              </w:rPr>
              <w:t>г</w:t>
            </w:r>
          </w:p>
          <w:p w:rsidR="0083593F" w:rsidRPr="00717D5C" w:rsidRDefault="0083593F" w:rsidP="0089592C">
            <w:pPr>
              <w:spacing w:after="0"/>
              <w:ind w:firstLine="709"/>
              <w:rPr>
                <w:rFonts w:ascii="Times New Roman" w:eastAsia="Times New Roman" w:hAnsi="Times New Roman"/>
                <w:sz w:val="28"/>
                <w:szCs w:val="28"/>
              </w:rPr>
            </w:pP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lastRenderedPageBreak/>
              <w:t>4.</w:t>
            </w:r>
          </w:p>
        </w:tc>
        <w:tc>
          <w:tcPr>
            <w:tcW w:w="5082"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Оборудование </w:t>
            </w:r>
            <w:proofErr w:type="spellStart"/>
            <w:r w:rsidRPr="00717D5C">
              <w:rPr>
                <w:rFonts w:ascii="Times New Roman" w:eastAsia="Times New Roman" w:hAnsi="Times New Roman"/>
                <w:sz w:val="28"/>
                <w:szCs w:val="28"/>
              </w:rPr>
              <w:t>медиатеки</w:t>
            </w:r>
            <w:proofErr w:type="spellEnd"/>
            <w:r w:rsidRPr="00717D5C">
              <w:rPr>
                <w:rFonts w:ascii="Times New Roman" w:eastAsia="Times New Roman" w:hAnsi="Times New Roman"/>
                <w:sz w:val="28"/>
                <w:szCs w:val="28"/>
              </w:rPr>
              <w:t>.</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D003C9"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2017</w:t>
            </w:r>
            <w:r w:rsidR="0083593F" w:rsidRPr="00717D5C">
              <w:rPr>
                <w:rFonts w:ascii="Times New Roman" w:eastAsia="Times New Roman" w:hAnsi="Times New Roman"/>
                <w:sz w:val="28"/>
                <w:szCs w:val="28"/>
              </w:rPr>
              <w:t>г</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5.</w:t>
            </w:r>
          </w:p>
        </w:tc>
        <w:tc>
          <w:tcPr>
            <w:tcW w:w="5082"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Наличие и оборудование</w:t>
            </w:r>
          </w:p>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спортивного зала,</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D003C9"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2017</w:t>
            </w:r>
            <w:r w:rsidR="0083593F" w:rsidRPr="00717D5C">
              <w:rPr>
                <w:rFonts w:ascii="Times New Roman" w:eastAsia="Times New Roman" w:hAnsi="Times New Roman"/>
                <w:sz w:val="28"/>
                <w:szCs w:val="28"/>
              </w:rPr>
              <w:t xml:space="preserve">г, </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c>
          <w:tcPr>
            <w:tcW w:w="5082"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библиотеки, электронной библиотеки,</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D003C9"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2017</w:t>
            </w:r>
            <w:r w:rsidR="0083593F" w:rsidRPr="00717D5C">
              <w:rPr>
                <w:rFonts w:ascii="Times New Roman" w:eastAsia="Times New Roman" w:hAnsi="Times New Roman"/>
                <w:sz w:val="28"/>
                <w:szCs w:val="28"/>
              </w:rPr>
              <w:t xml:space="preserve">г, </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c>
          <w:tcPr>
            <w:tcW w:w="5082"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столовой, буфета.</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D003C9"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2017</w:t>
            </w:r>
            <w:r w:rsidR="0083593F" w:rsidRPr="00717D5C">
              <w:rPr>
                <w:rFonts w:ascii="Times New Roman" w:eastAsia="Times New Roman" w:hAnsi="Times New Roman"/>
                <w:sz w:val="28"/>
                <w:szCs w:val="28"/>
              </w:rPr>
              <w:t xml:space="preserve">г, </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6.</w:t>
            </w:r>
          </w:p>
        </w:tc>
        <w:tc>
          <w:tcPr>
            <w:tcW w:w="5082"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Использование высвобождающихся площадей (в том числе для занятия малых групп, проектных групп).</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D003C9"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2017</w:t>
            </w:r>
            <w:r w:rsidR="0083593F" w:rsidRPr="00717D5C">
              <w:rPr>
                <w:rFonts w:ascii="Times New Roman" w:eastAsia="Times New Roman" w:hAnsi="Times New Roman"/>
                <w:sz w:val="28"/>
                <w:szCs w:val="28"/>
              </w:rPr>
              <w:t>г</w:t>
            </w:r>
          </w:p>
        </w:tc>
      </w:tr>
    </w:tbl>
    <w:p w:rsidR="0083593F" w:rsidRPr="00717D5C" w:rsidRDefault="0083593F" w:rsidP="0083593F">
      <w:pPr>
        <w:spacing w:after="0"/>
        <w:ind w:firstLine="709"/>
        <w:rPr>
          <w:rFonts w:ascii="Times New Roman" w:eastAsia="Times New Roman" w:hAnsi="Times New Roman"/>
          <w:sz w:val="28"/>
          <w:szCs w:val="28"/>
          <w:lang w:val="en-US"/>
        </w:rPr>
      </w:pPr>
      <w:r w:rsidRPr="00717D5C">
        <w:rPr>
          <w:rFonts w:ascii="Times New Roman" w:eastAsia="Times New Roman" w:hAnsi="Times New Roman"/>
          <w:sz w:val="28"/>
          <w:szCs w:val="28"/>
        </w:rPr>
        <w:t xml:space="preserve"> </w:t>
      </w:r>
    </w:p>
    <w:p w:rsidR="0083593F" w:rsidRPr="00717D5C" w:rsidRDefault="0083593F" w:rsidP="0083593F">
      <w:pPr>
        <w:spacing w:after="0"/>
        <w:ind w:firstLine="709"/>
        <w:rPr>
          <w:rFonts w:ascii="Times New Roman" w:eastAsia="Times New Roman" w:hAnsi="Times New Roman"/>
          <w:b/>
          <w:sz w:val="28"/>
          <w:szCs w:val="28"/>
        </w:rPr>
      </w:pPr>
    </w:p>
    <w:p w:rsidR="0083593F" w:rsidRPr="00717D5C" w:rsidRDefault="0083593F" w:rsidP="00854EA8">
      <w:pPr>
        <w:spacing w:after="0"/>
        <w:rPr>
          <w:rFonts w:ascii="Times New Roman" w:eastAsia="Times New Roman" w:hAnsi="Times New Roman"/>
          <w:b/>
          <w:sz w:val="28"/>
          <w:szCs w:val="28"/>
        </w:rPr>
      </w:pPr>
      <w:r>
        <w:rPr>
          <w:rFonts w:ascii="Times New Roman" w:eastAsia="Times New Roman" w:hAnsi="Times New Roman"/>
          <w:b/>
          <w:sz w:val="28"/>
          <w:szCs w:val="28"/>
        </w:rPr>
        <w:t>5</w:t>
      </w:r>
      <w:r w:rsidRPr="00717D5C">
        <w:rPr>
          <w:rFonts w:ascii="Times New Roman" w:eastAsia="Times New Roman" w:hAnsi="Times New Roman"/>
          <w:b/>
          <w:sz w:val="28"/>
          <w:szCs w:val="28"/>
        </w:rPr>
        <w:t>.4.3. Научно-методические ресурсы</w:t>
      </w:r>
    </w:p>
    <w:tbl>
      <w:tblPr>
        <w:tblW w:w="0" w:type="auto"/>
        <w:tblInd w:w="-5" w:type="dxa"/>
        <w:tblLayout w:type="fixed"/>
        <w:tblLook w:val="0000" w:firstRow="0" w:lastRow="0" w:firstColumn="0" w:lastColumn="0" w:noHBand="0" w:noVBand="0"/>
      </w:tblPr>
      <w:tblGrid>
        <w:gridCol w:w="1303"/>
        <w:gridCol w:w="5023"/>
        <w:gridCol w:w="3255"/>
      </w:tblGrid>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п/п</w:t>
            </w:r>
          </w:p>
        </w:tc>
        <w:tc>
          <w:tcPr>
            <w:tcW w:w="5023" w:type="dxa"/>
            <w:tcBorders>
              <w:top w:val="single" w:sz="4" w:space="0" w:color="000000"/>
              <w:left w:val="single" w:sz="4" w:space="0" w:color="000000"/>
              <w:bottom w:val="single" w:sz="4" w:space="0" w:color="000000"/>
            </w:tcBorders>
            <w:shd w:val="clear" w:color="auto" w:fill="auto"/>
            <w:vAlign w:val="center"/>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Мероприятия</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Сроки реализации </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объём финансирования </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тыс. руб.</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w:t>
            </w:r>
          </w:p>
        </w:tc>
        <w:tc>
          <w:tcPr>
            <w:tcW w:w="502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Обеспечение:</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Учебными программами;</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ежегодно </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c>
          <w:tcPr>
            <w:tcW w:w="502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Методической литературой;</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6C03A7"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2018-2023</w:t>
            </w:r>
            <w:r w:rsidR="0083593F" w:rsidRPr="00717D5C">
              <w:rPr>
                <w:rFonts w:ascii="Times New Roman" w:eastAsia="Times New Roman" w:hAnsi="Times New Roman"/>
                <w:sz w:val="28"/>
                <w:szCs w:val="28"/>
              </w:rPr>
              <w:t xml:space="preserve">г, </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c>
          <w:tcPr>
            <w:tcW w:w="502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Периодическими изданиями;</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6C03A7"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2018-2023</w:t>
            </w:r>
            <w:r w:rsidR="0083593F" w:rsidRPr="00717D5C">
              <w:rPr>
                <w:rFonts w:ascii="Times New Roman" w:eastAsia="Times New Roman" w:hAnsi="Times New Roman"/>
                <w:sz w:val="28"/>
                <w:szCs w:val="28"/>
              </w:rPr>
              <w:t xml:space="preserve">г, </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c>
          <w:tcPr>
            <w:tcW w:w="502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-Контрольно-измерительными материалами.</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6C03A7"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2018-2023</w:t>
            </w:r>
            <w:r w:rsidR="0083593F" w:rsidRPr="00717D5C">
              <w:rPr>
                <w:rFonts w:ascii="Times New Roman" w:eastAsia="Times New Roman" w:hAnsi="Times New Roman"/>
                <w:sz w:val="28"/>
                <w:szCs w:val="28"/>
              </w:rPr>
              <w:t xml:space="preserve">г., </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2.</w:t>
            </w:r>
          </w:p>
        </w:tc>
        <w:tc>
          <w:tcPr>
            <w:tcW w:w="502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Создание ресурсного (методического) центра.</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6C03A7"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2018</w:t>
            </w:r>
            <w:r w:rsidR="0083593F" w:rsidRPr="00717D5C">
              <w:rPr>
                <w:rFonts w:ascii="Times New Roman" w:eastAsia="Times New Roman" w:hAnsi="Times New Roman"/>
                <w:sz w:val="28"/>
                <w:szCs w:val="28"/>
              </w:rPr>
              <w:t xml:space="preserve">г., </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3.</w:t>
            </w:r>
          </w:p>
        </w:tc>
        <w:tc>
          <w:tcPr>
            <w:tcW w:w="502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Создание учебно-методических </w:t>
            </w:r>
          </w:p>
          <w:p w:rsidR="0083593F" w:rsidRPr="00717D5C" w:rsidRDefault="0083593F" w:rsidP="0089592C">
            <w:pPr>
              <w:snapToGrid w:val="0"/>
              <w:spacing w:after="0"/>
              <w:ind w:firstLine="709"/>
              <w:rPr>
                <w:rFonts w:ascii="Times New Roman" w:eastAsia="Times New Roman" w:hAnsi="Times New Roman"/>
                <w:sz w:val="28"/>
                <w:szCs w:val="28"/>
              </w:rPr>
            </w:pPr>
          </w:p>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комплексов </w:t>
            </w:r>
            <w:proofErr w:type="gramStart"/>
            <w:r w:rsidRPr="00717D5C">
              <w:rPr>
                <w:rFonts w:ascii="Times New Roman" w:eastAsia="Times New Roman" w:hAnsi="Times New Roman"/>
                <w:sz w:val="28"/>
                <w:szCs w:val="28"/>
              </w:rPr>
              <w:t>по  ФГОС</w:t>
            </w:r>
            <w:proofErr w:type="gramEnd"/>
            <w:r w:rsidRPr="00717D5C">
              <w:rPr>
                <w:rFonts w:ascii="Times New Roman" w:eastAsia="Times New Roman" w:hAnsi="Times New Roman"/>
                <w:sz w:val="28"/>
                <w:szCs w:val="28"/>
              </w:rPr>
              <w:t>-2009.</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6C03A7"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2018</w:t>
            </w:r>
            <w:r w:rsidR="0083593F" w:rsidRPr="00717D5C">
              <w:rPr>
                <w:rFonts w:ascii="Times New Roman" w:eastAsia="Times New Roman" w:hAnsi="Times New Roman"/>
                <w:sz w:val="28"/>
                <w:szCs w:val="28"/>
              </w:rPr>
              <w:t>-20</w:t>
            </w:r>
            <w:r>
              <w:rPr>
                <w:rFonts w:ascii="Times New Roman" w:eastAsia="Times New Roman" w:hAnsi="Times New Roman"/>
                <w:sz w:val="28"/>
                <w:szCs w:val="28"/>
              </w:rPr>
              <w:t>23</w:t>
            </w:r>
          </w:p>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учебный год.</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4.</w:t>
            </w:r>
          </w:p>
        </w:tc>
        <w:tc>
          <w:tcPr>
            <w:tcW w:w="502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Разработка рабочих программ по ФГОС-2009.</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6C03A7" w:rsidP="006C03A7">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2018-</w:t>
            </w:r>
            <w:r w:rsidR="00AB5120">
              <w:rPr>
                <w:rFonts w:ascii="Times New Roman" w:eastAsia="Times New Roman" w:hAnsi="Times New Roman"/>
                <w:sz w:val="28"/>
                <w:szCs w:val="28"/>
              </w:rPr>
              <w:t>2023</w:t>
            </w:r>
            <w:r w:rsidR="0083593F" w:rsidRPr="00717D5C">
              <w:rPr>
                <w:rFonts w:ascii="Times New Roman" w:eastAsia="Times New Roman" w:hAnsi="Times New Roman"/>
                <w:sz w:val="28"/>
                <w:szCs w:val="28"/>
              </w:rPr>
              <w:t>г.</w:t>
            </w:r>
          </w:p>
        </w:tc>
      </w:tr>
    </w:tbl>
    <w:p w:rsidR="0083593F" w:rsidRPr="00717D5C" w:rsidRDefault="0083593F" w:rsidP="0083593F">
      <w:pPr>
        <w:spacing w:after="0"/>
        <w:ind w:firstLine="709"/>
        <w:rPr>
          <w:rFonts w:ascii="Times New Roman" w:eastAsia="Times New Roman" w:hAnsi="Times New Roman"/>
          <w:b/>
          <w:sz w:val="28"/>
          <w:szCs w:val="28"/>
        </w:rPr>
      </w:pPr>
    </w:p>
    <w:p w:rsidR="0083593F" w:rsidRPr="00717D5C" w:rsidRDefault="0083593F" w:rsidP="0083593F">
      <w:pPr>
        <w:spacing w:after="0"/>
        <w:ind w:firstLine="709"/>
        <w:rPr>
          <w:rFonts w:ascii="Times New Roman" w:eastAsia="Times New Roman" w:hAnsi="Times New Roman"/>
          <w:b/>
          <w:sz w:val="28"/>
          <w:szCs w:val="28"/>
        </w:rPr>
      </w:pPr>
    </w:p>
    <w:p w:rsidR="0083593F" w:rsidRPr="00717D5C" w:rsidRDefault="0083593F" w:rsidP="0083593F">
      <w:pPr>
        <w:spacing w:after="0"/>
        <w:ind w:firstLine="709"/>
        <w:rPr>
          <w:rFonts w:ascii="Times New Roman" w:eastAsia="Times New Roman" w:hAnsi="Times New Roman"/>
          <w:b/>
          <w:sz w:val="28"/>
          <w:szCs w:val="28"/>
        </w:rPr>
      </w:pPr>
    </w:p>
    <w:p w:rsidR="0083593F" w:rsidRPr="00717D5C" w:rsidRDefault="0083593F" w:rsidP="00854EA8">
      <w:pPr>
        <w:spacing w:after="0"/>
        <w:rPr>
          <w:rFonts w:ascii="Times New Roman" w:eastAsia="Times New Roman" w:hAnsi="Times New Roman"/>
          <w:b/>
          <w:sz w:val="28"/>
          <w:szCs w:val="28"/>
        </w:rPr>
      </w:pPr>
      <w:r>
        <w:rPr>
          <w:rFonts w:ascii="Times New Roman" w:eastAsia="Times New Roman" w:hAnsi="Times New Roman"/>
          <w:b/>
          <w:sz w:val="28"/>
          <w:szCs w:val="28"/>
        </w:rPr>
        <w:t>5</w:t>
      </w:r>
      <w:r w:rsidRPr="00717D5C">
        <w:rPr>
          <w:rFonts w:ascii="Times New Roman" w:eastAsia="Times New Roman" w:hAnsi="Times New Roman"/>
          <w:b/>
          <w:sz w:val="28"/>
          <w:szCs w:val="28"/>
        </w:rPr>
        <w:t>.4.4. Финансовые ресурсы</w:t>
      </w:r>
    </w:p>
    <w:tbl>
      <w:tblPr>
        <w:tblW w:w="0" w:type="auto"/>
        <w:tblInd w:w="-5" w:type="dxa"/>
        <w:tblLayout w:type="fixed"/>
        <w:tblLook w:val="0000" w:firstRow="0" w:lastRow="0" w:firstColumn="0" w:lastColumn="0" w:noHBand="0" w:noVBand="0"/>
      </w:tblPr>
      <w:tblGrid>
        <w:gridCol w:w="1303"/>
        <w:gridCol w:w="5002"/>
        <w:gridCol w:w="3276"/>
      </w:tblGrid>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п/п</w:t>
            </w:r>
          </w:p>
        </w:tc>
        <w:tc>
          <w:tcPr>
            <w:tcW w:w="5002" w:type="dxa"/>
            <w:tcBorders>
              <w:top w:val="single" w:sz="4" w:space="0" w:color="000000"/>
              <w:left w:val="single" w:sz="4" w:space="0" w:color="000000"/>
              <w:bottom w:val="single" w:sz="4" w:space="0" w:color="000000"/>
            </w:tcBorders>
            <w:shd w:val="clear" w:color="auto" w:fill="auto"/>
            <w:vAlign w:val="center"/>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Мероприятия</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Сроки реализации </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объём финансирования </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тыс. руб.</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w:t>
            </w:r>
          </w:p>
        </w:tc>
        <w:tc>
          <w:tcPr>
            <w:tcW w:w="5002"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Использование многоканального финансирования:</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lastRenderedPageBreak/>
              <w:t xml:space="preserve">а) бюджетного: </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lastRenderedPageBreak/>
              <w:t>ежемесячно</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c>
          <w:tcPr>
            <w:tcW w:w="5002"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через субвенции</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c>
          <w:tcPr>
            <w:tcW w:w="5002"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через муниципальный бюджет</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c>
          <w:tcPr>
            <w:tcW w:w="5002"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б) внебюджетного</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2.</w:t>
            </w:r>
          </w:p>
        </w:tc>
        <w:tc>
          <w:tcPr>
            <w:tcW w:w="5002"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Финансовое обеспечение мероприятий Программы. </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Ежемесячно, </w:t>
            </w:r>
          </w:p>
          <w:p w:rsidR="0083593F" w:rsidRPr="00717D5C" w:rsidRDefault="0083593F" w:rsidP="0089592C">
            <w:pPr>
              <w:spacing w:after="0"/>
              <w:ind w:firstLine="709"/>
              <w:rPr>
                <w:rFonts w:ascii="Times New Roman" w:eastAsia="Times New Roman" w:hAnsi="Times New Roman"/>
                <w:sz w:val="28"/>
                <w:szCs w:val="28"/>
              </w:rPr>
            </w:pPr>
          </w:p>
        </w:tc>
      </w:tr>
    </w:tbl>
    <w:p w:rsidR="0083593F" w:rsidRPr="00717D5C" w:rsidRDefault="0083593F" w:rsidP="0083593F">
      <w:pPr>
        <w:spacing w:after="0"/>
        <w:ind w:firstLine="709"/>
        <w:rPr>
          <w:rFonts w:ascii="Times New Roman" w:eastAsia="Times New Roman" w:hAnsi="Times New Roman"/>
          <w:sz w:val="28"/>
          <w:szCs w:val="28"/>
        </w:rPr>
      </w:pPr>
    </w:p>
    <w:p w:rsidR="0083593F" w:rsidRPr="00717D5C" w:rsidRDefault="0083593F" w:rsidP="0083593F">
      <w:pPr>
        <w:spacing w:after="0"/>
        <w:rPr>
          <w:rFonts w:ascii="Times New Roman" w:eastAsia="Times New Roman" w:hAnsi="Times New Roman"/>
          <w:sz w:val="28"/>
          <w:szCs w:val="28"/>
          <w:lang w:val="en-US"/>
        </w:rPr>
      </w:pPr>
    </w:p>
    <w:p w:rsidR="0083593F" w:rsidRPr="00717D5C" w:rsidRDefault="0083593F" w:rsidP="00854EA8">
      <w:pPr>
        <w:spacing w:after="0"/>
        <w:rPr>
          <w:rFonts w:ascii="Times New Roman" w:eastAsia="Times New Roman" w:hAnsi="Times New Roman"/>
          <w:b/>
          <w:sz w:val="28"/>
          <w:szCs w:val="28"/>
        </w:rPr>
      </w:pPr>
      <w:r>
        <w:rPr>
          <w:rFonts w:ascii="Times New Roman" w:eastAsia="Times New Roman" w:hAnsi="Times New Roman"/>
          <w:b/>
          <w:sz w:val="28"/>
          <w:szCs w:val="28"/>
        </w:rPr>
        <w:t>5</w:t>
      </w:r>
      <w:r w:rsidRPr="00717D5C">
        <w:rPr>
          <w:rFonts w:ascii="Times New Roman" w:eastAsia="Times New Roman" w:hAnsi="Times New Roman"/>
          <w:b/>
          <w:sz w:val="28"/>
          <w:szCs w:val="28"/>
        </w:rPr>
        <w:t>.4.5. Нормативно-правовое обеспечение Программы</w:t>
      </w:r>
    </w:p>
    <w:tbl>
      <w:tblPr>
        <w:tblW w:w="0" w:type="auto"/>
        <w:tblInd w:w="-5" w:type="dxa"/>
        <w:tblLayout w:type="fixed"/>
        <w:tblLook w:val="0000" w:firstRow="0" w:lastRow="0" w:firstColumn="0" w:lastColumn="0" w:noHBand="0" w:noVBand="0"/>
      </w:tblPr>
      <w:tblGrid>
        <w:gridCol w:w="1303"/>
        <w:gridCol w:w="5030"/>
        <w:gridCol w:w="3248"/>
      </w:tblGrid>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п/п</w:t>
            </w:r>
          </w:p>
        </w:tc>
        <w:tc>
          <w:tcPr>
            <w:tcW w:w="503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Мероприятия</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Сроки реализации </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объём финансирования тыс. руб.</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w:t>
            </w:r>
          </w:p>
        </w:tc>
        <w:tc>
          <w:tcPr>
            <w:tcW w:w="503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Формирование социального заказа на образовательные услуги.</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Декабрь 2018</w:t>
            </w:r>
            <w:r w:rsidR="0083593F" w:rsidRPr="00717D5C">
              <w:rPr>
                <w:rFonts w:ascii="Times New Roman" w:eastAsia="Times New Roman" w:hAnsi="Times New Roman"/>
                <w:sz w:val="28"/>
                <w:szCs w:val="28"/>
              </w:rPr>
              <w:t>г.</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2.</w:t>
            </w:r>
          </w:p>
        </w:tc>
        <w:tc>
          <w:tcPr>
            <w:tcW w:w="503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Наличие и осуществление основных нормативных документов:</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Устава;</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Локальных актов;</w:t>
            </w:r>
          </w:p>
          <w:p w:rsidR="0083593F" w:rsidRPr="00717D5C" w:rsidRDefault="0083593F" w:rsidP="0089592C">
            <w:pPr>
              <w:spacing w:after="0"/>
              <w:ind w:firstLine="709"/>
              <w:rPr>
                <w:rFonts w:ascii="Times New Roman" w:eastAsia="Times New Roman" w:hAnsi="Times New Roman"/>
                <w:sz w:val="28"/>
                <w:szCs w:val="28"/>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Ежегодно, в связи с изменением законодательства</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3.</w:t>
            </w:r>
          </w:p>
        </w:tc>
        <w:tc>
          <w:tcPr>
            <w:tcW w:w="503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Лицензирование и аккредитация ОУ.</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787F49"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2016 и 2016</w:t>
            </w:r>
            <w:r w:rsidR="0083593F" w:rsidRPr="00717D5C">
              <w:rPr>
                <w:rFonts w:ascii="Times New Roman" w:eastAsia="Times New Roman" w:hAnsi="Times New Roman"/>
                <w:sz w:val="28"/>
                <w:szCs w:val="28"/>
              </w:rPr>
              <w:t>.</w:t>
            </w:r>
          </w:p>
        </w:tc>
      </w:tr>
    </w:tbl>
    <w:p w:rsidR="0083593F" w:rsidRPr="00717D5C" w:rsidRDefault="0083593F" w:rsidP="0083593F">
      <w:pPr>
        <w:spacing w:after="0"/>
        <w:ind w:firstLine="709"/>
        <w:rPr>
          <w:rFonts w:ascii="Times New Roman" w:eastAsia="Times New Roman" w:hAnsi="Times New Roman"/>
          <w:sz w:val="28"/>
          <w:szCs w:val="28"/>
        </w:rPr>
      </w:pPr>
    </w:p>
    <w:p w:rsidR="0083593F" w:rsidRPr="00717D5C" w:rsidRDefault="0083593F" w:rsidP="0083593F">
      <w:pPr>
        <w:spacing w:after="0"/>
        <w:ind w:firstLine="709"/>
        <w:rPr>
          <w:rFonts w:ascii="Times New Roman" w:eastAsia="Times New Roman" w:hAnsi="Times New Roman"/>
          <w:b/>
          <w:sz w:val="28"/>
          <w:szCs w:val="28"/>
        </w:rPr>
      </w:pPr>
    </w:p>
    <w:p w:rsidR="0083593F" w:rsidRPr="00717D5C" w:rsidRDefault="0083593F" w:rsidP="0083593F">
      <w:pPr>
        <w:spacing w:after="0"/>
        <w:ind w:firstLine="709"/>
        <w:rPr>
          <w:rFonts w:ascii="Times New Roman" w:eastAsia="Times New Roman" w:hAnsi="Times New Roman"/>
          <w:b/>
          <w:sz w:val="28"/>
          <w:szCs w:val="28"/>
        </w:rPr>
      </w:pPr>
    </w:p>
    <w:p w:rsidR="0083593F" w:rsidRPr="00717D5C" w:rsidRDefault="0083593F" w:rsidP="00854EA8">
      <w:pPr>
        <w:spacing w:after="0"/>
        <w:rPr>
          <w:rFonts w:ascii="Times New Roman" w:eastAsia="Times New Roman" w:hAnsi="Times New Roman"/>
          <w:b/>
          <w:sz w:val="28"/>
          <w:szCs w:val="28"/>
        </w:rPr>
      </w:pPr>
      <w:r>
        <w:rPr>
          <w:rFonts w:ascii="Times New Roman" w:eastAsia="Times New Roman" w:hAnsi="Times New Roman"/>
          <w:b/>
          <w:sz w:val="28"/>
          <w:szCs w:val="28"/>
        </w:rPr>
        <w:t>5</w:t>
      </w:r>
      <w:r w:rsidRPr="00717D5C">
        <w:rPr>
          <w:rFonts w:ascii="Times New Roman" w:eastAsia="Times New Roman" w:hAnsi="Times New Roman"/>
          <w:b/>
          <w:sz w:val="28"/>
          <w:szCs w:val="28"/>
        </w:rPr>
        <w:t>.4.6. Возможности инфраструктуры</w:t>
      </w:r>
    </w:p>
    <w:tbl>
      <w:tblPr>
        <w:tblW w:w="0" w:type="auto"/>
        <w:tblInd w:w="-5" w:type="dxa"/>
        <w:tblLayout w:type="fixed"/>
        <w:tblLook w:val="0000" w:firstRow="0" w:lastRow="0" w:firstColumn="0" w:lastColumn="0" w:noHBand="0" w:noVBand="0"/>
      </w:tblPr>
      <w:tblGrid>
        <w:gridCol w:w="1303"/>
        <w:gridCol w:w="5088"/>
        <w:gridCol w:w="3190"/>
      </w:tblGrid>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п/п</w:t>
            </w:r>
          </w:p>
        </w:tc>
        <w:tc>
          <w:tcPr>
            <w:tcW w:w="5088" w:type="dxa"/>
            <w:tcBorders>
              <w:top w:val="single" w:sz="4" w:space="0" w:color="000000"/>
              <w:left w:val="single" w:sz="4" w:space="0" w:color="000000"/>
              <w:bottom w:val="single" w:sz="4" w:space="0" w:color="000000"/>
            </w:tcBorders>
            <w:shd w:val="clear" w:color="auto" w:fill="auto"/>
            <w:vAlign w:val="center"/>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Мероприятия</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Сроки реализации </w:t>
            </w:r>
          </w:p>
          <w:p w:rsidR="0083593F" w:rsidRPr="00717D5C" w:rsidRDefault="0083593F" w:rsidP="0089592C">
            <w:pPr>
              <w:spacing w:after="0"/>
              <w:ind w:firstLine="709"/>
              <w:rPr>
                <w:rFonts w:ascii="Times New Roman" w:eastAsia="Times New Roman" w:hAnsi="Times New Roman"/>
                <w:sz w:val="28"/>
                <w:szCs w:val="28"/>
              </w:rPr>
            </w:pP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w:t>
            </w:r>
          </w:p>
        </w:tc>
        <w:tc>
          <w:tcPr>
            <w:tcW w:w="508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Использование материальных, кадровых и иных возможностей предприятий и организаций, учреждений культуры, здравоохранения, физкультуры и спорта.</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В ходе программы</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2</w:t>
            </w:r>
          </w:p>
        </w:tc>
        <w:tc>
          <w:tcPr>
            <w:tcW w:w="508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Использование возможностей социокультурного центра для реализации программных целей </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В ходе программы</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3</w:t>
            </w:r>
          </w:p>
        </w:tc>
        <w:tc>
          <w:tcPr>
            <w:tcW w:w="508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Создание современной вещно-пространственной среды</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В ходе программы</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4</w:t>
            </w:r>
          </w:p>
        </w:tc>
        <w:tc>
          <w:tcPr>
            <w:tcW w:w="508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Создание условий, </w:t>
            </w:r>
            <w:r w:rsidRPr="00717D5C">
              <w:rPr>
                <w:rFonts w:ascii="Times New Roman" w:eastAsia="Times New Roman" w:hAnsi="Times New Roman"/>
                <w:sz w:val="28"/>
                <w:szCs w:val="28"/>
              </w:rPr>
              <w:lastRenderedPageBreak/>
              <w:t xml:space="preserve">обеспечивающих </w:t>
            </w:r>
            <w:proofErr w:type="spellStart"/>
            <w:r w:rsidRPr="00717D5C">
              <w:rPr>
                <w:rFonts w:ascii="Times New Roman" w:eastAsia="Times New Roman" w:hAnsi="Times New Roman"/>
                <w:sz w:val="28"/>
                <w:szCs w:val="28"/>
              </w:rPr>
              <w:t>здоровьесбережение</w:t>
            </w:r>
            <w:proofErr w:type="spellEnd"/>
            <w:r w:rsidRPr="00717D5C">
              <w:rPr>
                <w:rFonts w:ascii="Times New Roman" w:eastAsia="Times New Roman" w:hAnsi="Times New Roman"/>
                <w:sz w:val="28"/>
                <w:szCs w:val="28"/>
              </w:rPr>
              <w:t>.</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lastRenderedPageBreak/>
              <w:t>В ходе программы</w:t>
            </w:r>
          </w:p>
        </w:tc>
      </w:tr>
    </w:tbl>
    <w:p w:rsidR="0083593F" w:rsidRPr="00717D5C" w:rsidRDefault="0083593F" w:rsidP="0083593F">
      <w:pPr>
        <w:spacing w:after="0"/>
        <w:ind w:firstLine="709"/>
        <w:rPr>
          <w:rFonts w:ascii="Times New Roman" w:eastAsia="Times New Roman" w:hAnsi="Times New Roman"/>
          <w:b/>
          <w:sz w:val="28"/>
          <w:szCs w:val="28"/>
        </w:rPr>
      </w:pPr>
    </w:p>
    <w:p w:rsidR="0083593F" w:rsidRPr="00717D5C" w:rsidRDefault="0083593F" w:rsidP="0083593F">
      <w:pPr>
        <w:spacing w:after="0"/>
        <w:ind w:left="360" w:firstLine="709"/>
        <w:rPr>
          <w:rFonts w:ascii="Times New Roman" w:eastAsia="Times New Roman" w:hAnsi="Times New Roman"/>
          <w:b/>
          <w:sz w:val="28"/>
          <w:szCs w:val="28"/>
        </w:rPr>
      </w:pPr>
    </w:p>
    <w:p w:rsidR="0083593F" w:rsidRPr="00717D5C" w:rsidRDefault="0083593F" w:rsidP="0083593F">
      <w:pPr>
        <w:spacing w:after="0"/>
        <w:ind w:left="360" w:firstLine="709"/>
        <w:rPr>
          <w:rFonts w:ascii="Times New Roman" w:eastAsia="Times New Roman" w:hAnsi="Times New Roman"/>
          <w:b/>
          <w:sz w:val="28"/>
          <w:szCs w:val="28"/>
        </w:rPr>
      </w:pPr>
    </w:p>
    <w:p w:rsidR="0083593F" w:rsidRPr="00717D5C" w:rsidRDefault="0083593F" w:rsidP="00854EA8">
      <w:pPr>
        <w:spacing w:after="0"/>
        <w:rPr>
          <w:rFonts w:ascii="Times New Roman" w:eastAsia="Times New Roman" w:hAnsi="Times New Roman"/>
          <w:b/>
          <w:sz w:val="28"/>
          <w:szCs w:val="28"/>
        </w:rPr>
      </w:pPr>
      <w:r>
        <w:rPr>
          <w:rFonts w:ascii="Times New Roman" w:eastAsia="Times New Roman" w:hAnsi="Times New Roman"/>
          <w:b/>
          <w:sz w:val="28"/>
          <w:szCs w:val="28"/>
        </w:rPr>
        <w:t>5</w:t>
      </w:r>
      <w:r w:rsidRPr="00717D5C">
        <w:rPr>
          <w:rFonts w:ascii="Times New Roman" w:eastAsia="Times New Roman" w:hAnsi="Times New Roman"/>
          <w:b/>
          <w:sz w:val="28"/>
          <w:szCs w:val="28"/>
        </w:rPr>
        <w:t>.4.7.Управленческие ресурсы</w:t>
      </w:r>
    </w:p>
    <w:tbl>
      <w:tblPr>
        <w:tblW w:w="9611" w:type="dxa"/>
        <w:tblInd w:w="-5" w:type="dxa"/>
        <w:tblLayout w:type="fixed"/>
        <w:tblLook w:val="0000" w:firstRow="0" w:lastRow="0" w:firstColumn="0" w:lastColumn="0" w:noHBand="0" w:noVBand="0"/>
      </w:tblPr>
      <w:tblGrid>
        <w:gridCol w:w="1303"/>
        <w:gridCol w:w="5189"/>
        <w:gridCol w:w="3119"/>
      </w:tblGrid>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п/п</w:t>
            </w:r>
          </w:p>
        </w:tc>
        <w:tc>
          <w:tcPr>
            <w:tcW w:w="5189" w:type="dxa"/>
            <w:tcBorders>
              <w:top w:val="single" w:sz="4" w:space="0" w:color="000000"/>
              <w:left w:val="single" w:sz="4" w:space="0" w:color="000000"/>
              <w:bottom w:val="single" w:sz="4" w:space="0" w:color="000000"/>
            </w:tcBorders>
            <w:shd w:val="clear" w:color="auto" w:fill="auto"/>
            <w:vAlign w:val="center"/>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Мероприятия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Сроки реализации </w:t>
            </w:r>
          </w:p>
          <w:p w:rsidR="0083593F" w:rsidRPr="00717D5C" w:rsidRDefault="0083593F" w:rsidP="0089592C">
            <w:pPr>
              <w:spacing w:after="0"/>
              <w:ind w:firstLine="709"/>
              <w:rPr>
                <w:rFonts w:ascii="Times New Roman" w:eastAsia="Times New Roman" w:hAnsi="Times New Roman"/>
                <w:sz w:val="28"/>
                <w:szCs w:val="28"/>
              </w:rPr>
            </w:pP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w:t>
            </w:r>
          </w:p>
        </w:tc>
        <w:tc>
          <w:tcPr>
            <w:tcW w:w="518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Информационное обеспечение выполнения Программы. Создание банка информации:</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по показателям реализации программы;</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по конечным результатам работы ОУ.</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ежегодно</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2. </w:t>
            </w:r>
          </w:p>
        </w:tc>
        <w:tc>
          <w:tcPr>
            <w:tcW w:w="518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Осуществление планирования работы на всех уровнях по всем основным направлениям.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постоянно</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3.</w:t>
            </w:r>
          </w:p>
        </w:tc>
        <w:tc>
          <w:tcPr>
            <w:tcW w:w="518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Создание новой системы государственно-общественного управления.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2018</w:t>
            </w:r>
            <w:r w:rsidR="0083593F" w:rsidRPr="00717D5C">
              <w:rPr>
                <w:rFonts w:ascii="Times New Roman" w:eastAsia="Times New Roman" w:hAnsi="Times New Roman"/>
                <w:sz w:val="28"/>
                <w:szCs w:val="28"/>
              </w:rPr>
              <w:t>г.</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4.</w:t>
            </w:r>
          </w:p>
        </w:tc>
        <w:tc>
          <w:tcPr>
            <w:tcW w:w="518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Создание системы мотивации за инновационную деятельность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ежегодно</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5.</w:t>
            </w:r>
          </w:p>
        </w:tc>
        <w:tc>
          <w:tcPr>
            <w:tcW w:w="518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Использование различных форм и методов инспекционно-контрольной деятельности за реализацией основных стратегических задач развития образования.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постоянно</w:t>
            </w:r>
          </w:p>
        </w:tc>
      </w:tr>
      <w:tr w:rsidR="0083593F" w:rsidRPr="00717D5C" w:rsidTr="0089592C">
        <w:tc>
          <w:tcPr>
            <w:tcW w:w="1303"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6.</w:t>
            </w:r>
          </w:p>
        </w:tc>
        <w:tc>
          <w:tcPr>
            <w:tcW w:w="5189"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Мониторинг реализации программы развития.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ежегодно</w:t>
            </w:r>
          </w:p>
        </w:tc>
      </w:tr>
    </w:tbl>
    <w:p w:rsidR="0083593F" w:rsidRPr="00717D5C" w:rsidRDefault="0083593F" w:rsidP="0083593F">
      <w:pPr>
        <w:tabs>
          <w:tab w:val="left" w:pos="2130"/>
        </w:tabs>
        <w:rPr>
          <w:rFonts w:ascii="Times New Roman" w:hAnsi="Times New Roman"/>
          <w:b/>
          <w:sz w:val="28"/>
          <w:szCs w:val="28"/>
        </w:rPr>
      </w:pPr>
    </w:p>
    <w:p w:rsidR="0083593F" w:rsidRPr="00717D5C" w:rsidRDefault="0083593F" w:rsidP="00854EA8">
      <w:pPr>
        <w:tabs>
          <w:tab w:val="left" w:pos="2130"/>
        </w:tabs>
        <w:jc w:val="both"/>
        <w:rPr>
          <w:rFonts w:ascii="Times New Roman" w:hAnsi="Times New Roman"/>
          <w:b/>
          <w:sz w:val="28"/>
          <w:szCs w:val="28"/>
        </w:rPr>
      </w:pPr>
      <w:r>
        <w:rPr>
          <w:rFonts w:ascii="Times New Roman" w:hAnsi="Times New Roman"/>
          <w:b/>
          <w:sz w:val="28"/>
          <w:szCs w:val="28"/>
        </w:rPr>
        <w:t xml:space="preserve"> 5</w:t>
      </w:r>
      <w:r w:rsidRPr="00717D5C">
        <w:rPr>
          <w:rFonts w:ascii="Times New Roman" w:hAnsi="Times New Roman"/>
          <w:b/>
          <w:sz w:val="28"/>
          <w:szCs w:val="28"/>
        </w:rPr>
        <w:t xml:space="preserve">.5 </w:t>
      </w:r>
      <w:proofErr w:type="gramStart"/>
      <w:r w:rsidRPr="00717D5C">
        <w:rPr>
          <w:rFonts w:ascii="Times New Roman" w:hAnsi="Times New Roman"/>
          <w:b/>
          <w:sz w:val="28"/>
          <w:szCs w:val="28"/>
        </w:rPr>
        <w:t>Концепция  новой</w:t>
      </w:r>
      <w:proofErr w:type="gramEnd"/>
      <w:r w:rsidRPr="00717D5C">
        <w:rPr>
          <w:rFonts w:ascii="Times New Roman" w:hAnsi="Times New Roman"/>
          <w:b/>
          <w:sz w:val="28"/>
          <w:szCs w:val="28"/>
        </w:rPr>
        <w:t xml:space="preserve"> системы управления школой</w:t>
      </w:r>
    </w:p>
    <w:p w:rsidR="0083593F" w:rsidRPr="00717D5C" w:rsidRDefault="0083593F" w:rsidP="00854EA8">
      <w:pPr>
        <w:ind w:firstLine="851"/>
        <w:jc w:val="both"/>
        <w:rPr>
          <w:rFonts w:ascii="Times New Roman" w:hAnsi="Times New Roman"/>
          <w:sz w:val="28"/>
          <w:szCs w:val="28"/>
        </w:rPr>
      </w:pPr>
      <w:r w:rsidRPr="00717D5C">
        <w:rPr>
          <w:rFonts w:ascii="Times New Roman" w:hAnsi="Times New Roman"/>
          <w:b/>
          <w:sz w:val="28"/>
          <w:szCs w:val="28"/>
        </w:rPr>
        <w:t xml:space="preserve">   </w:t>
      </w:r>
      <w:r w:rsidRPr="00717D5C">
        <w:rPr>
          <w:rFonts w:ascii="Times New Roman" w:hAnsi="Times New Roman"/>
          <w:sz w:val="28"/>
          <w:szCs w:val="28"/>
        </w:rPr>
        <w:t xml:space="preserve">Модернизация системы </w:t>
      </w:r>
      <w:proofErr w:type="spellStart"/>
      <w:r w:rsidRPr="00717D5C">
        <w:rPr>
          <w:rFonts w:ascii="Times New Roman" w:hAnsi="Times New Roman"/>
          <w:sz w:val="28"/>
          <w:szCs w:val="28"/>
        </w:rPr>
        <w:t>внутришкольного</w:t>
      </w:r>
      <w:proofErr w:type="spellEnd"/>
      <w:r w:rsidRPr="00717D5C">
        <w:rPr>
          <w:rFonts w:ascii="Times New Roman" w:hAnsi="Times New Roman"/>
          <w:sz w:val="28"/>
          <w:szCs w:val="28"/>
        </w:rPr>
        <w:t xml:space="preserve"> управления связана с использованием методов управления, обеспечивающих широкое включение в </w:t>
      </w:r>
      <w:proofErr w:type="gramStart"/>
      <w:r w:rsidRPr="00717D5C">
        <w:rPr>
          <w:rFonts w:ascii="Times New Roman" w:hAnsi="Times New Roman"/>
          <w:sz w:val="28"/>
          <w:szCs w:val="28"/>
        </w:rPr>
        <w:t>процесс  подготовки</w:t>
      </w:r>
      <w:proofErr w:type="gramEnd"/>
      <w:r w:rsidRPr="00717D5C">
        <w:rPr>
          <w:rFonts w:ascii="Times New Roman" w:hAnsi="Times New Roman"/>
          <w:sz w:val="28"/>
          <w:szCs w:val="28"/>
        </w:rPr>
        <w:t xml:space="preserve"> и принятия управленческих решений учителей школы, родителей, представителей общественности,  а также совершенствование технологии управления школой.</w:t>
      </w:r>
    </w:p>
    <w:p w:rsidR="0083593F" w:rsidRPr="00717D5C" w:rsidRDefault="0083593F" w:rsidP="00854EA8">
      <w:pPr>
        <w:ind w:left="-567"/>
        <w:jc w:val="both"/>
        <w:rPr>
          <w:rFonts w:ascii="Times New Roman" w:hAnsi="Times New Roman"/>
          <w:sz w:val="28"/>
          <w:szCs w:val="28"/>
        </w:rPr>
      </w:pPr>
      <w:r w:rsidRPr="00717D5C">
        <w:rPr>
          <w:rFonts w:ascii="Times New Roman" w:hAnsi="Times New Roman"/>
          <w:sz w:val="28"/>
          <w:szCs w:val="28"/>
        </w:rPr>
        <w:t xml:space="preserve">   Управляющая </w:t>
      </w:r>
      <w:proofErr w:type="gramStart"/>
      <w:r w:rsidRPr="00717D5C">
        <w:rPr>
          <w:rFonts w:ascii="Times New Roman" w:hAnsi="Times New Roman"/>
          <w:sz w:val="28"/>
          <w:szCs w:val="28"/>
        </w:rPr>
        <w:t>система  школы</w:t>
      </w:r>
      <w:proofErr w:type="gramEnd"/>
      <w:r w:rsidRPr="00717D5C">
        <w:rPr>
          <w:rFonts w:ascii="Times New Roman" w:hAnsi="Times New Roman"/>
          <w:sz w:val="28"/>
          <w:szCs w:val="28"/>
        </w:rPr>
        <w:t xml:space="preserve"> включает две составляющие:</w:t>
      </w:r>
    </w:p>
    <w:p w:rsidR="0083593F" w:rsidRPr="00717D5C" w:rsidRDefault="0083593F" w:rsidP="00854EA8">
      <w:pPr>
        <w:spacing w:after="0"/>
        <w:ind w:left="-567"/>
        <w:jc w:val="both"/>
        <w:rPr>
          <w:rFonts w:ascii="Times New Roman" w:eastAsia="Times New Roman" w:hAnsi="Times New Roman"/>
          <w:sz w:val="28"/>
          <w:szCs w:val="28"/>
        </w:rPr>
      </w:pPr>
      <w:r w:rsidRPr="00717D5C">
        <w:rPr>
          <w:rFonts w:ascii="Times New Roman" w:eastAsia="Times New Roman" w:hAnsi="Times New Roman"/>
          <w:b/>
          <w:sz w:val="28"/>
          <w:szCs w:val="28"/>
        </w:rPr>
        <w:lastRenderedPageBreak/>
        <w:t>Административную:</w:t>
      </w:r>
      <w:r w:rsidRPr="00717D5C">
        <w:rPr>
          <w:rFonts w:ascii="Times New Roman" w:eastAsia="Times New Roman" w:hAnsi="Times New Roman"/>
          <w:sz w:val="28"/>
          <w:szCs w:val="28"/>
        </w:rPr>
        <w:t xml:space="preserve"> директор школы, заместители директора, педагог - психолог.</w:t>
      </w:r>
    </w:p>
    <w:p w:rsidR="0083593F" w:rsidRPr="00717D5C" w:rsidRDefault="0083593F" w:rsidP="00854EA8">
      <w:pPr>
        <w:spacing w:after="0"/>
        <w:ind w:left="-567"/>
        <w:jc w:val="both"/>
        <w:rPr>
          <w:rFonts w:ascii="Times New Roman" w:eastAsia="Times New Roman" w:hAnsi="Times New Roman"/>
          <w:sz w:val="28"/>
          <w:szCs w:val="28"/>
        </w:rPr>
      </w:pPr>
      <w:r w:rsidRPr="00717D5C">
        <w:rPr>
          <w:rFonts w:ascii="Times New Roman" w:eastAsia="Times New Roman" w:hAnsi="Times New Roman"/>
          <w:b/>
          <w:sz w:val="28"/>
          <w:szCs w:val="28"/>
        </w:rPr>
        <w:t>Общественную</w:t>
      </w:r>
      <w:r w:rsidRPr="00717D5C">
        <w:rPr>
          <w:rFonts w:ascii="Times New Roman" w:eastAsia="Times New Roman" w:hAnsi="Times New Roman"/>
          <w:sz w:val="28"/>
          <w:szCs w:val="28"/>
        </w:rPr>
        <w:t>, которая включает:</w:t>
      </w:r>
    </w:p>
    <w:p w:rsidR="0083593F" w:rsidRPr="00717D5C" w:rsidRDefault="0083593F" w:rsidP="00854EA8">
      <w:pPr>
        <w:numPr>
          <w:ilvl w:val="0"/>
          <w:numId w:val="21"/>
        </w:numPr>
        <w:spacing w:after="0"/>
        <w:ind w:left="-567" w:firstLine="0"/>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Общешкольные органы </w:t>
      </w:r>
      <w:proofErr w:type="gramStart"/>
      <w:r w:rsidRPr="00717D5C">
        <w:rPr>
          <w:rFonts w:ascii="Times New Roman" w:eastAsia="Times New Roman" w:hAnsi="Times New Roman"/>
          <w:sz w:val="28"/>
          <w:szCs w:val="28"/>
        </w:rPr>
        <w:t>управления:  совет</w:t>
      </w:r>
      <w:proofErr w:type="gramEnd"/>
      <w:r w:rsidRPr="00717D5C">
        <w:rPr>
          <w:rFonts w:ascii="Times New Roman" w:eastAsia="Times New Roman" w:hAnsi="Times New Roman"/>
          <w:sz w:val="28"/>
          <w:szCs w:val="28"/>
        </w:rPr>
        <w:t xml:space="preserve"> школы:</w:t>
      </w:r>
    </w:p>
    <w:p w:rsidR="0083593F" w:rsidRPr="00717D5C" w:rsidRDefault="0083593F" w:rsidP="00854EA8">
      <w:pPr>
        <w:numPr>
          <w:ilvl w:val="0"/>
          <w:numId w:val="21"/>
        </w:numPr>
        <w:spacing w:after="0"/>
        <w:ind w:left="-567" w:firstLine="0"/>
        <w:jc w:val="both"/>
        <w:rPr>
          <w:rFonts w:ascii="Times New Roman" w:eastAsia="Times New Roman" w:hAnsi="Times New Roman"/>
          <w:sz w:val="28"/>
          <w:szCs w:val="28"/>
        </w:rPr>
      </w:pPr>
      <w:r w:rsidRPr="00717D5C">
        <w:rPr>
          <w:rFonts w:ascii="Times New Roman" w:eastAsia="Times New Roman" w:hAnsi="Times New Roman"/>
          <w:sz w:val="28"/>
          <w:szCs w:val="28"/>
        </w:rPr>
        <w:t>Органы управления отдельных участников образовательного процесса:</w:t>
      </w:r>
    </w:p>
    <w:p w:rsidR="0083593F" w:rsidRPr="00717D5C" w:rsidRDefault="0083593F" w:rsidP="00854EA8">
      <w:pPr>
        <w:spacing w:after="0"/>
        <w:ind w:left="-567"/>
        <w:jc w:val="both"/>
        <w:rPr>
          <w:rFonts w:ascii="Times New Roman" w:eastAsia="Times New Roman" w:hAnsi="Times New Roman"/>
          <w:sz w:val="28"/>
          <w:szCs w:val="28"/>
        </w:rPr>
      </w:pPr>
      <w:r w:rsidRPr="00717D5C">
        <w:rPr>
          <w:rFonts w:ascii="Times New Roman" w:eastAsia="Times New Roman" w:hAnsi="Times New Roman"/>
          <w:sz w:val="28"/>
          <w:szCs w:val="28"/>
        </w:rPr>
        <w:t>- родителей: родительские собрания (школьные, классные);</w:t>
      </w:r>
    </w:p>
    <w:p w:rsidR="0083593F" w:rsidRPr="00717D5C" w:rsidRDefault="0083593F" w:rsidP="00854EA8">
      <w:pPr>
        <w:spacing w:after="0"/>
        <w:ind w:left="-567"/>
        <w:jc w:val="both"/>
        <w:rPr>
          <w:rFonts w:ascii="Times New Roman" w:eastAsia="Times New Roman" w:hAnsi="Times New Roman"/>
          <w:sz w:val="28"/>
          <w:szCs w:val="28"/>
        </w:rPr>
      </w:pPr>
      <w:r w:rsidRPr="00717D5C">
        <w:rPr>
          <w:rFonts w:ascii="Times New Roman" w:eastAsia="Times New Roman" w:hAnsi="Times New Roman"/>
          <w:sz w:val="28"/>
          <w:szCs w:val="28"/>
        </w:rPr>
        <w:t>- учителей (</w:t>
      </w:r>
      <w:proofErr w:type="gramStart"/>
      <w:r w:rsidRPr="00717D5C">
        <w:rPr>
          <w:rFonts w:ascii="Times New Roman" w:eastAsia="Times New Roman" w:hAnsi="Times New Roman"/>
          <w:sz w:val="28"/>
          <w:szCs w:val="28"/>
        </w:rPr>
        <w:t>педсовет,  методические</w:t>
      </w:r>
      <w:proofErr w:type="gramEnd"/>
      <w:r w:rsidRPr="00717D5C">
        <w:rPr>
          <w:rFonts w:ascii="Times New Roman" w:eastAsia="Times New Roman" w:hAnsi="Times New Roman"/>
          <w:sz w:val="28"/>
          <w:szCs w:val="28"/>
        </w:rPr>
        <w:t xml:space="preserve"> объединения); </w:t>
      </w:r>
    </w:p>
    <w:p w:rsidR="0083593F" w:rsidRPr="00717D5C" w:rsidRDefault="0083593F" w:rsidP="00854EA8">
      <w:pPr>
        <w:spacing w:after="0"/>
        <w:ind w:left="-567"/>
        <w:jc w:val="both"/>
        <w:rPr>
          <w:rFonts w:ascii="Times New Roman" w:eastAsia="Times New Roman" w:hAnsi="Times New Roman"/>
          <w:sz w:val="28"/>
          <w:szCs w:val="28"/>
        </w:rPr>
      </w:pPr>
      <w:r w:rsidRPr="00717D5C">
        <w:rPr>
          <w:rFonts w:ascii="Times New Roman" w:eastAsia="Times New Roman" w:hAnsi="Times New Roman"/>
          <w:sz w:val="28"/>
          <w:szCs w:val="28"/>
        </w:rPr>
        <w:t>- учащихся.</w:t>
      </w:r>
    </w:p>
    <w:p w:rsidR="0083593F" w:rsidRPr="00717D5C" w:rsidRDefault="0083593F" w:rsidP="00854EA8">
      <w:pPr>
        <w:ind w:left="-567"/>
        <w:jc w:val="both"/>
        <w:rPr>
          <w:rFonts w:ascii="Times New Roman" w:hAnsi="Times New Roman"/>
          <w:sz w:val="28"/>
          <w:szCs w:val="28"/>
        </w:rPr>
      </w:pPr>
      <w:r w:rsidRPr="00717D5C">
        <w:rPr>
          <w:rFonts w:ascii="Times New Roman" w:hAnsi="Times New Roman"/>
          <w:sz w:val="28"/>
          <w:szCs w:val="28"/>
        </w:rPr>
        <w:t xml:space="preserve">   В школе осуществляется государственно-общественное управление, что позволяет успешно решать перспективные и текущие задачи развития школы.</w:t>
      </w:r>
    </w:p>
    <w:p w:rsidR="0083593F" w:rsidRPr="00717D5C" w:rsidRDefault="0083593F" w:rsidP="00854EA8">
      <w:pPr>
        <w:ind w:left="-567"/>
        <w:jc w:val="both"/>
        <w:rPr>
          <w:rFonts w:ascii="Times New Roman" w:hAnsi="Times New Roman"/>
          <w:sz w:val="28"/>
          <w:szCs w:val="28"/>
        </w:rPr>
      </w:pPr>
      <w:proofErr w:type="gramStart"/>
      <w:r w:rsidRPr="00717D5C">
        <w:rPr>
          <w:rFonts w:ascii="Times New Roman" w:hAnsi="Times New Roman"/>
          <w:sz w:val="28"/>
          <w:szCs w:val="28"/>
        </w:rPr>
        <w:t>Все  управленческие</w:t>
      </w:r>
      <w:proofErr w:type="gramEnd"/>
      <w:r w:rsidRPr="00717D5C">
        <w:rPr>
          <w:rFonts w:ascii="Times New Roman" w:hAnsi="Times New Roman"/>
          <w:sz w:val="28"/>
          <w:szCs w:val="28"/>
        </w:rPr>
        <w:t xml:space="preserve"> функции наполняются новым содержанием. </w:t>
      </w:r>
    </w:p>
    <w:p w:rsidR="0083593F" w:rsidRPr="00717D5C" w:rsidRDefault="0083593F" w:rsidP="00854EA8">
      <w:pPr>
        <w:numPr>
          <w:ilvl w:val="0"/>
          <w:numId w:val="7"/>
        </w:numPr>
        <w:spacing w:after="0"/>
        <w:ind w:left="-567" w:firstLine="0"/>
        <w:jc w:val="both"/>
        <w:rPr>
          <w:rFonts w:ascii="Times New Roman" w:hAnsi="Times New Roman"/>
          <w:sz w:val="28"/>
          <w:szCs w:val="28"/>
        </w:rPr>
      </w:pPr>
      <w:r w:rsidRPr="00717D5C">
        <w:rPr>
          <w:rFonts w:ascii="Times New Roman" w:hAnsi="Times New Roman"/>
          <w:sz w:val="28"/>
          <w:szCs w:val="28"/>
        </w:rPr>
        <w:t xml:space="preserve">Мотивационно-целевая деятельность направлена на использование целевых программ, на вовлечение всех участников педагогического процесса в целеполагание. В школе формируется система морального и материального </w:t>
      </w:r>
      <w:proofErr w:type="gramStart"/>
      <w:r w:rsidRPr="00717D5C">
        <w:rPr>
          <w:rFonts w:ascii="Times New Roman" w:hAnsi="Times New Roman"/>
          <w:sz w:val="28"/>
          <w:szCs w:val="28"/>
        </w:rPr>
        <w:t>поощрения  участников</w:t>
      </w:r>
      <w:proofErr w:type="gramEnd"/>
      <w:r w:rsidRPr="00717D5C">
        <w:rPr>
          <w:rFonts w:ascii="Times New Roman" w:hAnsi="Times New Roman"/>
          <w:sz w:val="28"/>
          <w:szCs w:val="28"/>
        </w:rPr>
        <w:t xml:space="preserve"> образовательного процесса за результаты деятельности.</w:t>
      </w:r>
    </w:p>
    <w:p w:rsidR="0083593F" w:rsidRPr="00717D5C" w:rsidRDefault="0083593F" w:rsidP="00854EA8">
      <w:pPr>
        <w:numPr>
          <w:ilvl w:val="0"/>
          <w:numId w:val="7"/>
        </w:numPr>
        <w:spacing w:after="0"/>
        <w:ind w:left="-567" w:firstLine="0"/>
        <w:jc w:val="both"/>
        <w:rPr>
          <w:rFonts w:ascii="Times New Roman" w:hAnsi="Times New Roman"/>
          <w:sz w:val="28"/>
          <w:szCs w:val="28"/>
        </w:rPr>
      </w:pPr>
      <w:r w:rsidRPr="00717D5C">
        <w:rPr>
          <w:rFonts w:ascii="Times New Roman" w:hAnsi="Times New Roman"/>
          <w:sz w:val="28"/>
          <w:szCs w:val="28"/>
        </w:rPr>
        <w:t xml:space="preserve">Информационно-аналитическая деятельность. Информация о деятельности учителей, успехах учащихся, об участии родителей в образовательном </w:t>
      </w:r>
      <w:proofErr w:type="gramStart"/>
      <w:r w:rsidRPr="00717D5C">
        <w:rPr>
          <w:rFonts w:ascii="Times New Roman" w:hAnsi="Times New Roman"/>
          <w:sz w:val="28"/>
          <w:szCs w:val="28"/>
        </w:rPr>
        <w:t>процессе  становится</w:t>
      </w:r>
      <w:proofErr w:type="gramEnd"/>
      <w:r w:rsidRPr="00717D5C">
        <w:rPr>
          <w:rFonts w:ascii="Times New Roman" w:hAnsi="Times New Roman"/>
          <w:sz w:val="28"/>
          <w:szCs w:val="28"/>
        </w:rPr>
        <w:t xml:space="preserve"> открытой и доступной. Они включаются         в сферу анализа работы школы по всем направлениям.</w:t>
      </w:r>
    </w:p>
    <w:p w:rsidR="0083593F" w:rsidRPr="00717D5C" w:rsidRDefault="0083593F" w:rsidP="00854EA8">
      <w:pPr>
        <w:numPr>
          <w:ilvl w:val="0"/>
          <w:numId w:val="7"/>
        </w:numPr>
        <w:spacing w:after="0"/>
        <w:ind w:left="-567" w:firstLine="0"/>
        <w:jc w:val="both"/>
        <w:rPr>
          <w:rFonts w:ascii="Times New Roman" w:hAnsi="Times New Roman"/>
          <w:sz w:val="28"/>
          <w:szCs w:val="28"/>
        </w:rPr>
      </w:pPr>
      <w:r w:rsidRPr="00717D5C">
        <w:rPr>
          <w:rFonts w:ascii="Times New Roman" w:hAnsi="Times New Roman"/>
          <w:sz w:val="28"/>
          <w:szCs w:val="28"/>
        </w:rPr>
        <w:t>В планово-прогностическую деятельность вовлекаются участники образовательного процесса, разрабатываются целевые комплексные программы по важнейшим направлениям деятельности школы и её подразделений.</w:t>
      </w:r>
    </w:p>
    <w:p w:rsidR="0083593F" w:rsidRPr="00717D5C" w:rsidRDefault="0083593F" w:rsidP="00854EA8">
      <w:pPr>
        <w:ind w:left="-567"/>
        <w:jc w:val="both"/>
        <w:rPr>
          <w:rFonts w:ascii="Times New Roman" w:hAnsi="Times New Roman"/>
          <w:sz w:val="28"/>
          <w:szCs w:val="28"/>
        </w:rPr>
      </w:pPr>
      <w:r w:rsidRPr="00717D5C">
        <w:rPr>
          <w:rFonts w:ascii="Times New Roman" w:hAnsi="Times New Roman"/>
          <w:sz w:val="28"/>
          <w:szCs w:val="28"/>
        </w:rPr>
        <w:t xml:space="preserve">         Предусматривается разработка новой </w:t>
      </w:r>
      <w:proofErr w:type="gramStart"/>
      <w:r w:rsidRPr="00717D5C">
        <w:rPr>
          <w:rFonts w:ascii="Times New Roman" w:hAnsi="Times New Roman"/>
          <w:sz w:val="28"/>
          <w:szCs w:val="28"/>
        </w:rPr>
        <w:t>образовательной  программы</w:t>
      </w:r>
      <w:proofErr w:type="gramEnd"/>
      <w:r w:rsidRPr="00717D5C">
        <w:rPr>
          <w:rFonts w:ascii="Times New Roman" w:hAnsi="Times New Roman"/>
          <w:sz w:val="28"/>
          <w:szCs w:val="28"/>
        </w:rPr>
        <w:t xml:space="preserve"> школы,  программ по реализации нового стандарта образования: формирования универсальных учебных действий, духовно-нравственного воспитания и развития, формирования культуры здорового и безопасного образа жизни.</w:t>
      </w:r>
    </w:p>
    <w:p w:rsidR="0083593F" w:rsidRPr="00717D5C" w:rsidRDefault="0083593F" w:rsidP="00854EA8">
      <w:pPr>
        <w:numPr>
          <w:ilvl w:val="0"/>
          <w:numId w:val="7"/>
        </w:numPr>
        <w:spacing w:after="0"/>
        <w:ind w:left="-567" w:firstLine="0"/>
        <w:jc w:val="both"/>
        <w:rPr>
          <w:rFonts w:ascii="Times New Roman" w:hAnsi="Times New Roman"/>
          <w:sz w:val="28"/>
          <w:szCs w:val="28"/>
        </w:rPr>
      </w:pPr>
      <w:r w:rsidRPr="00717D5C">
        <w:rPr>
          <w:rFonts w:ascii="Times New Roman" w:hAnsi="Times New Roman"/>
          <w:sz w:val="28"/>
          <w:szCs w:val="28"/>
        </w:rPr>
        <w:t xml:space="preserve">Организационно-исполнительская деятельность </w:t>
      </w:r>
      <w:proofErr w:type="gramStart"/>
      <w:r w:rsidRPr="00717D5C">
        <w:rPr>
          <w:rFonts w:ascii="Times New Roman" w:hAnsi="Times New Roman"/>
          <w:sz w:val="28"/>
          <w:szCs w:val="28"/>
        </w:rPr>
        <w:t>предусматривает  активизацию</w:t>
      </w:r>
      <w:proofErr w:type="gramEnd"/>
      <w:r w:rsidRPr="00717D5C">
        <w:rPr>
          <w:rFonts w:ascii="Times New Roman" w:hAnsi="Times New Roman"/>
          <w:sz w:val="28"/>
          <w:szCs w:val="28"/>
        </w:rPr>
        <w:t xml:space="preserve"> всех форм участия педагогов в управлении образовательным процессом: регулярное проведение педагогических советов, совещаний при директоре, заседаний методических объединений.    </w:t>
      </w:r>
    </w:p>
    <w:p w:rsidR="0083593F" w:rsidRPr="00717D5C" w:rsidRDefault="0083593F" w:rsidP="00854EA8">
      <w:pPr>
        <w:numPr>
          <w:ilvl w:val="0"/>
          <w:numId w:val="7"/>
        </w:numPr>
        <w:tabs>
          <w:tab w:val="clear" w:pos="720"/>
        </w:tabs>
        <w:spacing w:after="0"/>
        <w:ind w:left="-567" w:firstLine="0"/>
        <w:jc w:val="both"/>
        <w:rPr>
          <w:rFonts w:ascii="Times New Roman" w:hAnsi="Times New Roman"/>
          <w:sz w:val="28"/>
          <w:szCs w:val="28"/>
        </w:rPr>
      </w:pPr>
      <w:r w:rsidRPr="00717D5C">
        <w:rPr>
          <w:rFonts w:ascii="Times New Roman" w:hAnsi="Times New Roman"/>
          <w:sz w:val="28"/>
          <w:szCs w:val="28"/>
        </w:rPr>
        <w:t>Контрольно-диагностическая деятельность.</w:t>
      </w:r>
    </w:p>
    <w:p w:rsidR="0083593F" w:rsidRPr="00717D5C" w:rsidRDefault="0083593F" w:rsidP="00854EA8">
      <w:pPr>
        <w:ind w:left="-567"/>
        <w:jc w:val="both"/>
        <w:rPr>
          <w:rFonts w:ascii="Times New Roman" w:hAnsi="Times New Roman"/>
          <w:sz w:val="28"/>
          <w:szCs w:val="28"/>
        </w:rPr>
      </w:pPr>
      <w:r w:rsidRPr="00717D5C">
        <w:rPr>
          <w:rFonts w:ascii="Times New Roman" w:hAnsi="Times New Roman"/>
          <w:sz w:val="28"/>
          <w:szCs w:val="28"/>
        </w:rPr>
        <w:t xml:space="preserve">        </w:t>
      </w:r>
      <w:proofErr w:type="spellStart"/>
      <w:r w:rsidRPr="00717D5C">
        <w:rPr>
          <w:rFonts w:ascii="Times New Roman" w:hAnsi="Times New Roman"/>
          <w:sz w:val="28"/>
          <w:szCs w:val="28"/>
        </w:rPr>
        <w:t>Внутришкольный</w:t>
      </w:r>
      <w:proofErr w:type="spellEnd"/>
      <w:r w:rsidRPr="00717D5C">
        <w:rPr>
          <w:rFonts w:ascii="Times New Roman" w:hAnsi="Times New Roman"/>
          <w:sz w:val="28"/>
          <w:szCs w:val="28"/>
        </w:rPr>
        <w:t xml:space="preserve"> контроль за уровнем образовательной подготовки учащихся по предметным областям будет переведен на контроль по стержневым линиям учебных дисциплин, что позволит ежегодно вычленять конкретные проблемы в процессе обучения и целенаправленно работать над их решением. Предусматривается мониторинг личностного развития учащихся по показателям нового </w:t>
      </w:r>
      <w:proofErr w:type="gramStart"/>
      <w:r w:rsidRPr="00717D5C">
        <w:rPr>
          <w:rFonts w:ascii="Times New Roman" w:hAnsi="Times New Roman"/>
          <w:sz w:val="28"/>
          <w:szCs w:val="28"/>
        </w:rPr>
        <w:t>стандарта,  в</w:t>
      </w:r>
      <w:proofErr w:type="gramEnd"/>
      <w:r w:rsidRPr="00717D5C">
        <w:rPr>
          <w:rFonts w:ascii="Times New Roman" w:hAnsi="Times New Roman"/>
          <w:sz w:val="28"/>
          <w:szCs w:val="28"/>
        </w:rPr>
        <w:t xml:space="preserve"> перспективе это позволит разрабатывать индивидуальные образовательные траектории школьников.</w:t>
      </w:r>
    </w:p>
    <w:p w:rsidR="0083593F" w:rsidRPr="00717D5C" w:rsidRDefault="0083593F" w:rsidP="00854EA8">
      <w:pPr>
        <w:numPr>
          <w:ilvl w:val="0"/>
          <w:numId w:val="7"/>
        </w:numPr>
        <w:tabs>
          <w:tab w:val="clear" w:pos="720"/>
          <w:tab w:val="left" w:pos="2130"/>
        </w:tabs>
        <w:spacing w:after="0"/>
        <w:ind w:left="-567" w:right="57" w:firstLine="0"/>
        <w:jc w:val="both"/>
        <w:rPr>
          <w:rFonts w:ascii="Times New Roman" w:hAnsi="Times New Roman"/>
          <w:sz w:val="28"/>
          <w:szCs w:val="28"/>
        </w:rPr>
      </w:pPr>
      <w:r w:rsidRPr="00717D5C">
        <w:rPr>
          <w:rFonts w:ascii="Times New Roman" w:hAnsi="Times New Roman"/>
          <w:sz w:val="28"/>
          <w:szCs w:val="28"/>
        </w:rPr>
        <w:lastRenderedPageBreak/>
        <w:t>Регулятивно-коррекционная деятельность предусматривает «своевременную реакцию» по регулированию процессов, которые могут привести к отрицательным результатам.</w:t>
      </w:r>
    </w:p>
    <w:p w:rsidR="0083593F" w:rsidRPr="00717D5C" w:rsidRDefault="0083593F" w:rsidP="00854EA8">
      <w:pPr>
        <w:tabs>
          <w:tab w:val="left" w:pos="3210"/>
        </w:tabs>
        <w:ind w:left="-567" w:right="57"/>
        <w:jc w:val="both"/>
        <w:rPr>
          <w:rFonts w:ascii="Times New Roman" w:hAnsi="Times New Roman"/>
          <w:sz w:val="28"/>
          <w:szCs w:val="28"/>
        </w:rPr>
      </w:pPr>
    </w:p>
    <w:p w:rsidR="0083593F" w:rsidRPr="00717D5C" w:rsidRDefault="0083593F" w:rsidP="00854EA8">
      <w:pPr>
        <w:keepNext/>
        <w:tabs>
          <w:tab w:val="num" w:pos="432"/>
        </w:tabs>
        <w:spacing w:after="0"/>
        <w:ind w:left="-567"/>
        <w:jc w:val="both"/>
        <w:outlineLvl w:val="0"/>
        <w:rPr>
          <w:rFonts w:ascii="Times New Roman" w:eastAsia="Times New Roman" w:hAnsi="Times New Roman"/>
          <w:b/>
          <w:bCs/>
          <w:kern w:val="1"/>
          <w:sz w:val="28"/>
          <w:szCs w:val="28"/>
        </w:rPr>
      </w:pPr>
      <w:r>
        <w:rPr>
          <w:rFonts w:ascii="Times New Roman" w:eastAsia="Times New Roman" w:hAnsi="Times New Roman"/>
          <w:b/>
          <w:bCs/>
          <w:kern w:val="1"/>
          <w:sz w:val="28"/>
          <w:szCs w:val="28"/>
        </w:rPr>
        <w:t>6</w:t>
      </w:r>
      <w:r w:rsidRPr="00717D5C">
        <w:rPr>
          <w:rFonts w:ascii="Times New Roman" w:eastAsia="Times New Roman" w:hAnsi="Times New Roman"/>
          <w:b/>
          <w:bCs/>
          <w:kern w:val="1"/>
          <w:sz w:val="28"/>
          <w:szCs w:val="28"/>
        </w:rPr>
        <w:t>.  Стратегия и тактика перехода школы в новое состояние</w:t>
      </w:r>
    </w:p>
    <w:p w:rsidR="0083593F" w:rsidRPr="00717D5C" w:rsidRDefault="0083593F" w:rsidP="00854EA8">
      <w:pPr>
        <w:ind w:left="-567"/>
        <w:jc w:val="both"/>
        <w:rPr>
          <w:rFonts w:ascii="Times New Roman" w:hAnsi="Times New Roman"/>
          <w:b/>
          <w:iCs/>
          <w:sz w:val="28"/>
          <w:szCs w:val="28"/>
        </w:rPr>
      </w:pPr>
      <w:r>
        <w:rPr>
          <w:rFonts w:ascii="Times New Roman" w:hAnsi="Times New Roman"/>
          <w:b/>
          <w:sz w:val="28"/>
          <w:szCs w:val="28"/>
        </w:rPr>
        <w:t>6</w:t>
      </w:r>
      <w:r w:rsidRPr="00717D5C">
        <w:rPr>
          <w:rFonts w:ascii="Times New Roman" w:hAnsi="Times New Roman"/>
          <w:b/>
          <w:sz w:val="28"/>
          <w:szCs w:val="28"/>
        </w:rPr>
        <w:t>.1.</w:t>
      </w:r>
      <w:r w:rsidRPr="00717D5C">
        <w:rPr>
          <w:rFonts w:ascii="Times New Roman" w:hAnsi="Times New Roman"/>
          <w:sz w:val="28"/>
          <w:szCs w:val="28"/>
        </w:rPr>
        <w:t xml:space="preserve">     </w:t>
      </w:r>
      <w:r w:rsidRPr="00717D5C">
        <w:rPr>
          <w:rFonts w:ascii="Times New Roman" w:hAnsi="Times New Roman"/>
          <w:b/>
          <w:iCs/>
          <w:sz w:val="28"/>
          <w:szCs w:val="28"/>
        </w:rPr>
        <w:t>Этапы перехода школы в новое состояние</w:t>
      </w:r>
    </w:p>
    <w:p w:rsidR="0083593F" w:rsidRPr="00717D5C" w:rsidRDefault="00787F49" w:rsidP="00854EA8">
      <w:pPr>
        <w:ind w:left="-567"/>
        <w:jc w:val="both"/>
        <w:rPr>
          <w:rFonts w:ascii="Times New Roman" w:hAnsi="Times New Roman"/>
          <w:b/>
          <w:sz w:val="28"/>
          <w:szCs w:val="28"/>
        </w:rPr>
      </w:pPr>
      <w:proofErr w:type="gramStart"/>
      <w:r>
        <w:rPr>
          <w:rFonts w:ascii="Times New Roman" w:hAnsi="Times New Roman"/>
          <w:b/>
          <w:sz w:val="28"/>
          <w:szCs w:val="28"/>
        </w:rPr>
        <w:t>1  этап</w:t>
      </w:r>
      <w:proofErr w:type="gramEnd"/>
      <w:r>
        <w:rPr>
          <w:rFonts w:ascii="Times New Roman" w:hAnsi="Times New Roman"/>
          <w:b/>
          <w:sz w:val="28"/>
          <w:szCs w:val="28"/>
        </w:rPr>
        <w:t xml:space="preserve"> (2011 - 2013</w:t>
      </w:r>
      <w:r w:rsidR="0083593F" w:rsidRPr="00717D5C">
        <w:rPr>
          <w:rFonts w:ascii="Times New Roman" w:hAnsi="Times New Roman"/>
          <w:b/>
          <w:sz w:val="28"/>
          <w:szCs w:val="28"/>
        </w:rPr>
        <w:t xml:space="preserve">) – переходный </w:t>
      </w:r>
    </w:p>
    <w:p w:rsidR="0083593F" w:rsidRPr="00717D5C" w:rsidRDefault="0083593F" w:rsidP="00854EA8">
      <w:pPr>
        <w:ind w:left="-567"/>
        <w:jc w:val="both"/>
        <w:rPr>
          <w:rFonts w:ascii="Times New Roman" w:hAnsi="Times New Roman"/>
          <w:sz w:val="28"/>
          <w:szCs w:val="28"/>
        </w:rPr>
      </w:pPr>
      <w:r w:rsidRPr="00717D5C">
        <w:rPr>
          <w:rFonts w:ascii="Times New Roman" w:hAnsi="Times New Roman"/>
          <w:sz w:val="28"/>
          <w:szCs w:val="28"/>
        </w:rPr>
        <w:t>Проблемно-ориентированный анализ реали</w:t>
      </w:r>
      <w:r>
        <w:rPr>
          <w:rFonts w:ascii="Times New Roman" w:hAnsi="Times New Roman"/>
          <w:sz w:val="28"/>
          <w:szCs w:val="28"/>
        </w:rPr>
        <w:t>зации программы развития на 2011-2014</w:t>
      </w:r>
      <w:r w:rsidRPr="00717D5C">
        <w:rPr>
          <w:rFonts w:ascii="Times New Roman" w:hAnsi="Times New Roman"/>
          <w:sz w:val="28"/>
          <w:szCs w:val="28"/>
        </w:rPr>
        <w:t xml:space="preserve"> годы. Диагностика социального заказа школе, изучение </w:t>
      </w:r>
      <w:proofErr w:type="gramStart"/>
      <w:r w:rsidRPr="00717D5C">
        <w:rPr>
          <w:rFonts w:ascii="Times New Roman" w:hAnsi="Times New Roman"/>
          <w:sz w:val="28"/>
          <w:szCs w:val="28"/>
        </w:rPr>
        <w:t>образовательных потребностей</w:t>
      </w:r>
      <w:proofErr w:type="gramEnd"/>
      <w:r w:rsidRPr="00717D5C">
        <w:rPr>
          <w:rFonts w:ascii="Times New Roman" w:hAnsi="Times New Roman"/>
          <w:sz w:val="28"/>
          <w:szCs w:val="28"/>
        </w:rPr>
        <w:t xml:space="preserve"> учащихся и их родителей.</w:t>
      </w:r>
    </w:p>
    <w:p w:rsidR="0083593F" w:rsidRPr="00717D5C" w:rsidRDefault="0083593F" w:rsidP="00854EA8">
      <w:pPr>
        <w:ind w:left="-567"/>
        <w:jc w:val="both"/>
        <w:rPr>
          <w:rFonts w:ascii="Times New Roman" w:hAnsi="Times New Roman"/>
          <w:sz w:val="28"/>
          <w:szCs w:val="28"/>
        </w:rPr>
      </w:pPr>
      <w:r w:rsidRPr="00717D5C">
        <w:rPr>
          <w:rFonts w:ascii="Times New Roman" w:hAnsi="Times New Roman"/>
          <w:sz w:val="28"/>
          <w:szCs w:val="28"/>
        </w:rPr>
        <w:t xml:space="preserve">Анализ состояния образовательного процесса в школе с целью выявления противоречий в его содержании и организации. </w:t>
      </w:r>
    </w:p>
    <w:p w:rsidR="0083593F" w:rsidRPr="00717D5C" w:rsidRDefault="0083593F" w:rsidP="00854EA8">
      <w:pPr>
        <w:ind w:left="-567"/>
        <w:jc w:val="both"/>
        <w:rPr>
          <w:rFonts w:ascii="Times New Roman" w:hAnsi="Times New Roman"/>
          <w:sz w:val="28"/>
          <w:szCs w:val="28"/>
        </w:rPr>
      </w:pPr>
      <w:r w:rsidRPr="00717D5C">
        <w:rPr>
          <w:rFonts w:ascii="Times New Roman" w:hAnsi="Times New Roman"/>
          <w:sz w:val="28"/>
          <w:szCs w:val="28"/>
        </w:rPr>
        <w:t xml:space="preserve">Разработка </w:t>
      </w:r>
      <w:r>
        <w:rPr>
          <w:rFonts w:ascii="Times New Roman" w:hAnsi="Times New Roman"/>
          <w:sz w:val="28"/>
          <w:szCs w:val="28"/>
        </w:rPr>
        <w:t xml:space="preserve">программы развития школы на 2014-2020 </w:t>
      </w:r>
      <w:proofErr w:type="spellStart"/>
      <w:r w:rsidRPr="00717D5C">
        <w:rPr>
          <w:rFonts w:ascii="Times New Roman" w:hAnsi="Times New Roman"/>
          <w:sz w:val="28"/>
          <w:szCs w:val="28"/>
        </w:rPr>
        <w:t>г.г</w:t>
      </w:r>
      <w:proofErr w:type="spellEnd"/>
      <w:r w:rsidRPr="00717D5C">
        <w:rPr>
          <w:rFonts w:ascii="Times New Roman" w:hAnsi="Times New Roman"/>
          <w:sz w:val="28"/>
          <w:szCs w:val="28"/>
        </w:rPr>
        <w:t>. Теоретическая подготовка учителей по реализации личностно-ориентированного подхода в образовательном процессе школы.</w:t>
      </w:r>
    </w:p>
    <w:p w:rsidR="0083593F" w:rsidRPr="00717D5C" w:rsidRDefault="00787F49" w:rsidP="00854EA8">
      <w:pPr>
        <w:tabs>
          <w:tab w:val="left" w:pos="0"/>
        </w:tabs>
        <w:ind w:left="-567"/>
        <w:jc w:val="both"/>
        <w:rPr>
          <w:rFonts w:ascii="Times New Roman" w:hAnsi="Times New Roman"/>
          <w:b/>
          <w:sz w:val="28"/>
          <w:szCs w:val="28"/>
        </w:rPr>
      </w:pPr>
      <w:r>
        <w:rPr>
          <w:rFonts w:ascii="Times New Roman" w:hAnsi="Times New Roman"/>
          <w:b/>
          <w:sz w:val="28"/>
          <w:szCs w:val="28"/>
        </w:rPr>
        <w:t>2 этап (2014 - 2016</w:t>
      </w:r>
      <w:r w:rsidR="0083593F" w:rsidRPr="00717D5C">
        <w:rPr>
          <w:rFonts w:ascii="Times New Roman" w:hAnsi="Times New Roman"/>
          <w:b/>
          <w:sz w:val="28"/>
          <w:szCs w:val="28"/>
        </w:rPr>
        <w:t>) – основной</w:t>
      </w:r>
    </w:p>
    <w:p w:rsidR="0083593F" w:rsidRPr="00717D5C" w:rsidRDefault="0083593F" w:rsidP="00854EA8">
      <w:pPr>
        <w:spacing w:after="0"/>
        <w:ind w:left="-567"/>
        <w:jc w:val="both"/>
        <w:rPr>
          <w:rFonts w:ascii="Times New Roman" w:eastAsia="Times New Roman" w:hAnsi="Times New Roman"/>
          <w:sz w:val="28"/>
          <w:szCs w:val="28"/>
        </w:rPr>
      </w:pPr>
      <w:r w:rsidRPr="00717D5C">
        <w:rPr>
          <w:rFonts w:ascii="Times New Roman" w:eastAsia="Times New Roman" w:hAnsi="Times New Roman"/>
          <w:sz w:val="28"/>
          <w:szCs w:val="28"/>
        </w:rPr>
        <w:t>Освоение новых требований к организации образовательного процесса в связи с переходом на стандарты второго поколения.</w:t>
      </w:r>
    </w:p>
    <w:p w:rsidR="0083593F" w:rsidRPr="00717D5C" w:rsidRDefault="0083593F" w:rsidP="00854EA8">
      <w:pPr>
        <w:spacing w:after="0"/>
        <w:ind w:left="-567"/>
        <w:jc w:val="both"/>
        <w:rPr>
          <w:rFonts w:ascii="Times New Roman" w:eastAsia="Times New Roman" w:hAnsi="Times New Roman"/>
          <w:sz w:val="28"/>
          <w:szCs w:val="28"/>
        </w:rPr>
      </w:pPr>
      <w:r w:rsidRPr="00717D5C">
        <w:rPr>
          <w:rFonts w:ascii="Times New Roman" w:eastAsia="Times New Roman" w:hAnsi="Times New Roman"/>
          <w:sz w:val="28"/>
          <w:szCs w:val="28"/>
        </w:rPr>
        <w:t>Разработка:</w:t>
      </w:r>
    </w:p>
    <w:p w:rsidR="0083593F" w:rsidRPr="00717D5C" w:rsidRDefault="0083593F" w:rsidP="00854EA8">
      <w:pPr>
        <w:numPr>
          <w:ilvl w:val="0"/>
          <w:numId w:val="11"/>
        </w:numPr>
        <w:spacing w:after="0"/>
        <w:ind w:left="-567" w:firstLine="0"/>
        <w:jc w:val="both"/>
        <w:rPr>
          <w:rFonts w:ascii="Times New Roman" w:eastAsia="Times New Roman" w:hAnsi="Times New Roman"/>
          <w:sz w:val="28"/>
          <w:szCs w:val="28"/>
        </w:rPr>
      </w:pPr>
      <w:r w:rsidRPr="00717D5C">
        <w:rPr>
          <w:rFonts w:ascii="Times New Roman" w:eastAsia="Times New Roman" w:hAnsi="Times New Roman"/>
          <w:sz w:val="28"/>
          <w:szCs w:val="28"/>
        </w:rPr>
        <w:t>рабочих программ по учебным предметам;</w:t>
      </w:r>
    </w:p>
    <w:p w:rsidR="0083593F" w:rsidRPr="00717D5C" w:rsidRDefault="0083593F" w:rsidP="00854EA8">
      <w:pPr>
        <w:numPr>
          <w:ilvl w:val="0"/>
          <w:numId w:val="11"/>
        </w:numPr>
        <w:spacing w:after="0"/>
        <w:ind w:left="-567" w:firstLine="0"/>
        <w:jc w:val="both"/>
        <w:rPr>
          <w:rFonts w:ascii="Times New Roman" w:eastAsia="Times New Roman" w:hAnsi="Times New Roman"/>
          <w:sz w:val="28"/>
          <w:szCs w:val="28"/>
        </w:rPr>
      </w:pPr>
      <w:r w:rsidRPr="00717D5C">
        <w:rPr>
          <w:rFonts w:ascii="Times New Roman" w:eastAsia="Times New Roman" w:hAnsi="Times New Roman"/>
          <w:sz w:val="28"/>
          <w:szCs w:val="28"/>
        </w:rPr>
        <w:t>программы формирования универсальных учебных действий у обучающихся;</w:t>
      </w:r>
    </w:p>
    <w:p w:rsidR="0083593F" w:rsidRPr="00717D5C" w:rsidRDefault="0083593F" w:rsidP="00854EA8">
      <w:pPr>
        <w:numPr>
          <w:ilvl w:val="0"/>
          <w:numId w:val="11"/>
        </w:numPr>
        <w:spacing w:after="0"/>
        <w:ind w:left="-567" w:firstLine="0"/>
        <w:jc w:val="both"/>
        <w:rPr>
          <w:rFonts w:ascii="Times New Roman" w:eastAsia="Times New Roman" w:hAnsi="Times New Roman"/>
          <w:sz w:val="28"/>
          <w:szCs w:val="28"/>
        </w:rPr>
      </w:pPr>
      <w:r w:rsidRPr="00717D5C">
        <w:rPr>
          <w:rFonts w:ascii="Times New Roman" w:eastAsia="Times New Roman" w:hAnsi="Times New Roman"/>
          <w:sz w:val="28"/>
          <w:szCs w:val="28"/>
        </w:rPr>
        <w:t>программы духовно-нравственного развития, воспитания детей;</w:t>
      </w:r>
    </w:p>
    <w:p w:rsidR="0083593F" w:rsidRPr="00717D5C" w:rsidRDefault="0083593F" w:rsidP="00854EA8">
      <w:pPr>
        <w:numPr>
          <w:ilvl w:val="0"/>
          <w:numId w:val="11"/>
        </w:numPr>
        <w:spacing w:after="0"/>
        <w:ind w:left="-567" w:firstLine="0"/>
        <w:jc w:val="both"/>
        <w:rPr>
          <w:rFonts w:ascii="Times New Roman" w:eastAsia="Times New Roman" w:hAnsi="Times New Roman"/>
          <w:sz w:val="28"/>
          <w:szCs w:val="28"/>
        </w:rPr>
      </w:pPr>
      <w:r w:rsidRPr="00717D5C">
        <w:rPr>
          <w:rFonts w:ascii="Times New Roman" w:eastAsia="Times New Roman" w:hAnsi="Times New Roman"/>
          <w:sz w:val="28"/>
          <w:szCs w:val="28"/>
        </w:rPr>
        <w:t>программы формирования культуры здорового и безопасного образа жизни;</w:t>
      </w:r>
    </w:p>
    <w:p w:rsidR="0083593F" w:rsidRPr="00717D5C" w:rsidRDefault="0083593F" w:rsidP="00854EA8">
      <w:pPr>
        <w:numPr>
          <w:ilvl w:val="0"/>
          <w:numId w:val="11"/>
        </w:numPr>
        <w:ind w:left="-567" w:firstLine="0"/>
        <w:jc w:val="both"/>
        <w:rPr>
          <w:rFonts w:ascii="Times New Roman" w:hAnsi="Times New Roman"/>
          <w:sz w:val="28"/>
          <w:szCs w:val="28"/>
        </w:rPr>
      </w:pPr>
      <w:r w:rsidRPr="00717D5C">
        <w:rPr>
          <w:rFonts w:ascii="Times New Roman" w:hAnsi="Times New Roman"/>
          <w:sz w:val="28"/>
          <w:szCs w:val="28"/>
        </w:rPr>
        <w:t>системы оценки достижения планируемых результатов освоения образовательной программы.</w:t>
      </w:r>
    </w:p>
    <w:p w:rsidR="0083593F" w:rsidRPr="00717D5C" w:rsidRDefault="0083593F" w:rsidP="00854EA8">
      <w:pPr>
        <w:ind w:left="-567"/>
        <w:jc w:val="both"/>
        <w:rPr>
          <w:rFonts w:ascii="Times New Roman" w:hAnsi="Times New Roman"/>
          <w:b/>
          <w:sz w:val="28"/>
          <w:szCs w:val="28"/>
        </w:rPr>
      </w:pPr>
    </w:p>
    <w:p w:rsidR="0083593F" w:rsidRDefault="0083593F" w:rsidP="0083593F">
      <w:pPr>
        <w:rPr>
          <w:rFonts w:ascii="Times New Roman" w:hAnsi="Times New Roman"/>
          <w:b/>
          <w:sz w:val="28"/>
          <w:szCs w:val="28"/>
        </w:rPr>
      </w:pPr>
    </w:p>
    <w:p w:rsidR="00854EA8" w:rsidRDefault="00854EA8" w:rsidP="0083593F">
      <w:pPr>
        <w:rPr>
          <w:rFonts w:ascii="Times New Roman" w:hAnsi="Times New Roman"/>
          <w:b/>
          <w:sz w:val="28"/>
          <w:szCs w:val="28"/>
        </w:rPr>
      </w:pPr>
    </w:p>
    <w:p w:rsidR="00854EA8" w:rsidRDefault="00854EA8" w:rsidP="0083593F">
      <w:pPr>
        <w:rPr>
          <w:rFonts w:ascii="Times New Roman" w:hAnsi="Times New Roman"/>
          <w:b/>
          <w:sz w:val="28"/>
          <w:szCs w:val="28"/>
        </w:rPr>
      </w:pPr>
    </w:p>
    <w:p w:rsidR="00854EA8" w:rsidRPr="00717D5C" w:rsidRDefault="00854EA8" w:rsidP="0083593F">
      <w:pPr>
        <w:rPr>
          <w:rFonts w:ascii="Times New Roman" w:hAnsi="Times New Roman"/>
          <w:b/>
          <w:sz w:val="28"/>
          <w:szCs w:val="28"/>
        </w:rPr>
      </w:pPr>
    </w:p>
    <w:p w:rsidR="0083593F" w:rsidRPr="00717D5C" w:rsidRDefault="00787F49" w:rsidP="00854EA8">
      <w:pPr>
        <w:ind w:left="-567"/>
        <w:jc w:val="both"/>
        <w:rPr>
          <w:rFonts w:ascii="Times New Roman" w:hAnsi="Times New Roman"/>
          <w:b/>
          <w:sz w:val="28"/>
          <w:szCs w:val="28"/>
        </w:rPr>
      </w:pPr>
      <w:r>
        <w:rPr>
          <w:rFonts w:ascii="Times New Roman" w:hAnsi="Times New Roman"/>
          <w:b/>
          <w:sz w:val="28"/>
          <w:szCs w:val="28"/>
        </w:rPr>
        <w:t>3 этап (2017 - 2022</w:t>
      </w:r>
      <w:r w:rsidR="0083593F" w:rsidRPr="00717D5C">
        <w:rPr>
          <w:rFonts w:ascii="Times New Roman" w:hAnsi="Times New Roman"/>
          <w:b/>
          <w:sz w:val="28"/>
          <w:szCs w:val="28"/>
        </w:rPr>
        <w:t>) - рефлексивный</w:t>
      </w:r>
    </w:p>
    <w:p w:rsidR="0083593F" w:rsidRPr="00717D5C" w:rsidRDefault="0083593F" w:rsidP="00854EA8">
      <w:pPr>
        <w:tabs>
          <w:tab w:val="left" w:pos="2887"/>
          <w:tab w:val="left" w:pos="5990"/>
          <w:tab w:val="left" w:pos="9165"/>
        </w:tabs>
        <w:ind w:left="-567" w:right="7" w:firstLine="547"/>
        <w:jc w:val="both"/>
        <w:rPr>
          <w:rFonts w:ascii="Times New Roman" w:hAnsi="Times New Roman"/>
          <w:sz w:val="28"/>
          <w:szCs w:val="28"/>
        </w:rPr>
      </w:pPr>
      <w:r w:rsidRPr="00717D5C">
        <w:rPr>
          <w:rFonts w:ascii="Times New Roman" w:hAnsi="Times New Roman"/>
          <w:sz w:val="28"/>
          <w:szCs w:val="28"/>
        </w:rPr>
        <w:t xml:space="preserve">Реализация учителями спроектированных учебно-методических комплексов по освоению нового стандарта образования. Проведение открытых </w:t>
      </w:r>
      <w:proofErr w:type="gramStart"/>
      <w:r w:rsidRPr="00717D5C">
        <w:rPr>
          <w:rFonts w:ascii="Times New Roman" w:hAnsi="Times New Roman"/>
          <w:sz w:val="28"/>
          <w:szCs w:val="28"/>
        </w:rPr>
        <w:t xml:space="preserve">мероприятий  </w:t>
      </w:r>
      <w:r w:rsidRPr="00717D5C">
        <w:rPr>
          <w:rFonts w:ascii="Times New Roman" w:hAnsi="Times New Roman"/>
          <w:sz w:val="28"/>
          <w:szCs w:val="28"/>
        </w:rPr>
        <w:lastRenderedPageBreak/>
        <w:t>для</w:t>
      </w:r>
      <w:proofErr w:type="gramEnd"/>
      <w:r w:rsidRPr="00717D5C">
        <w:rPr>
          <w:rFonts w:ascii="Times New Roman" w:hAnsi="Times New Roman"/>
          <w:sz w:val="28"/>
          <w:szCs w:val="28"/>
        </w:rPr>
        <w:t xml:space="preserve"> учителей своей школы и района. Публикация материалов опыта освоения нового содержания и технологий образования в средствах массовой информации.</w:t>
      </w:r>
    </w:p>
    <w:p w:rsidR="0083593F" w:rsidRPr="00717D5C" w:rsidRDefault="0083593F" w:rsidP="00854EA8">
      <w:pPr>
        <w:tabs>
          <w:tab w:val="left" w:pos="2887"/>
          <w:tab w:val="left" w:pos="5990"/>
          <w:tab w:val="left" w:pos="9165"/>
        </w:tabs>
        <w:ind w:left="-567" w:right="7" w:hanging="7"/>
        <w:jc w:val="both"/>
        <w:rPr>
          <w:rFonts w:ascii="Times New Roman" w:hAnsi="Times New Roman"/>
          <w:sz w:val="28"/>
          <w:szCs w:val="28"/>
        </w:rPr>
      </w:pPr>
      <w:r w:rsidRPr="00717D5C">
        <w:rPr>
          <w:rFonts w:ascii="Times New Roman" w:hAnsi="Times New Roman"/>
          <w:sz w:val="28"/>
          <w:szCs w:val="28"/>
        </w:rPr>
        <w:t xml:space="preserve">Обобщение опыта </w:t>
      </w:r>
      <w:proofErr w:type="spellStart"/>
      <w:r w:rsidRPr="00717D5C">
        <w:rPr>
          <w:rFonts w:ascii="Times New Roman" w:hAnsi="Times New Roman"/>
          <w:sz w:val="28"/>
          <w:szCs w:val="28"/>
        </w:rPr>
        <w:t>предпрофильной</w:t>
      </w:r>
      <w:proofErr w:type="spellEnd"/>
      <w:r w:rsidRPr="00717D5C">
        <w:rPr>
          <w:rFonts w:ascii="Times New Roman" w:hAnsi="Times New Roman"/>
          <w:sz w:val="28"/>
          <w:szCs w:val="28"/>
        </w:rPr>
        <w:t xml:space="preserve"> подготовки и профильного обучения в условиях сетевой формы организации обучения и подготовка рекомендаций для сельских районов</w:t>
      </w:r>
    </w:p>
    <w:p w:rsidR="0083593F" w:rsidRPr="00717D5C" w:rsidRDefault="0083593F" w:rsidP="00854EA8">
      <w:pPr>
        <w:spacing w:after="0"/>
        <w:ind w:firstLine="709"/>
        <w:jc w:val="both"/>
        <w:rPr>
          <w:rFonts w:ascii="Times New Roman" w:eastAsia="Times New Roman" w:hAnsi="Times New Roman"/>
          <w:b/>
          <w:sz w:val="28"/>
          <w:szCs w:val="28"/>
        </w:rPr>
      </w:pPr>
      <w:r w:rsidRPr="00717D5C">
        <w:rPr>
          <w:rFonts w:ascii="Times New Roman" w:eastAsia="Times New Roman" w:hAnsi="Times New Roman"/>
          <w:b/>
          <w:sz w:val="28"/>
          <w:szCs w:val="28"/>
        </w:rPr>
        <w:t>Мероприятия</w:t>
      </w:r>
      <w:r w:rsidRPr="00717D5C">
        <w:rPr>
          <w:rFonts w:ascii="Times New Roman" w:eastAsia="Times New Roman" w:hAnsi="Times New Roman"/>
          <w:sz w:val="28"/>
          <w:szCs w:val="28"/>
        </w:rPr>
        <w:t xml:space="preserve"> </w:t>
      </w:r>
      <w:r w:rsidR="00787F49">
        <w:rPr>
          <w:rFonts w:ascii="Times New Roman" w:eastAsia="Times New Roman" w:hAnsi="Times New Roman"/>
          <w:b/>
          <w:sz w:val="28"/>
          <w:szCs w:val="28"/>
        </w:rPr>
        <w:t xml:space="preserve">по реализации </w:t>
      </w:r>
      <w:proofErr w:type="gramStart"/>
      <w:r w:rsidR="00787F49">
        <w:rPr>
          <w:rFonts w:ascii="Times New Roman" w:eastAsia="Times New Roman" w:hAnsi="Times New Roman"/>
          <w:b/>
          <w:sz w:val="28"/>
          <w:szCs w:val="28"/>
        </w:rPr>
        <w:t>программы  (</w:t>
      </w:r>
      <w:proofErr w:type="gramEnd"/>
      <w:r w:rsidR="00787F49">
        <w:rPr>
          <w:rFonts w:ascii="Times New Roman" w:eastAsia="Times New Roman" w:hAnsi="Times New Roman"/>
          <w:b/>
          <w:sz w:val="28"/>
          <w:szCs w:val="28"/>
        </w:rPr>
        <w:t>2017-2022</w:t>
      </w:r>
      <w:r>
        <w:rPr>
          <w:rFonts w:ascii="Times New Roman" w:eastAsia="Times New Roman" w:hAnsi="Times New Roman"/>
          <w:b/>
          <w:sz w:val="28"/>
          <w:szCs w:val="28"/>
        </w:rPr>
        <w:t xml:space="preserve"> </w:t>
      </w:r>
      <w:proofErr w:type="spellStart"/>
      <w:r w:rsidRPr="00717D5C">
        <w:rPr>
          <w:rFonts w:ascii="Times New Roman" w:eastAsia="Times New Roman" w:hAnsi="Times New Roman"/>
          <w:b/>
          <w:sz w:val="28"/>
          <w:szCs w:val="28"/>
        </w:rPr>
        <w:t>г.г</w:t>
      </w:r>
      <w:proofErr w:type="spellEnd"/>
      <w:r w:rsidRPr="00717D5C">
        <w:rPr>
          <w:rFonts w:ascii="Times New Roman" w:eastAsia="Times New Roman" w:hAnsi="Times New Roman"/>
          <w:b/>
          <w:sz w:val="28"/>
          <w:szCs w:val="28"/>
        </w:rPr>
        <w:t>.)</w:t>
      </w:r>
    </w:p>
    <w:tbl>
      <w:tblPr>
        <w:tblW w:w="10212" w:type="dxa"/>
        <w:tblInd w:w="-181" w:type="dxa"/>
        <w:tblLayout w:type="fixed"/>
        <w:tblLook w:val="0000" w:firstRow="0" w:lastRow="0" w:firstColumn="0" w:lastColumn="0" w:noHBand="0" w:noVBand="0"/>
      </w:tblPr>
      <w:tblGrid>
        <w:gridCol w:w="6238"/>
        <w:gridCol w:w="288"/>
        <w:gridCol w:w="2170"/>
        <w:gridCol w:w="15"/>
        <w:gridCol w:w="1501"/>
      </w:tblGrid>
      <w:tr w:rsidR="0083593F" w:rsidRPr="00717D5C" w:rsidTr="00854EA8">
        <w:trPr>
          <w:trHeight w:val="737"/>
        </w:trPr>
        <w:tc>
          <w:tcPr>
            <w:tcW w:w="6238" w:type="dxa"/>
            <w:tcBorders>
              <w:top w:val="single" w:sz="4" w:space="0" w:color="000000"/>
              <w:left w:val="single" w:sz="4" w:space="0" w:color="000000"/>
              <w:bottom w:val="single" w:sz="4" w:space="0" w:color="000000"/>
            </w:tcBorders>
            <w:shd w:val="clear" w:color="auto" w:fill="auto"/>
            <w:vAlign w:val="center"/>
          </w:tcPr>
          <w:p w:rsidR="0083593F" w:rsidRPr="00717D5C" w:rsidRDefault="0083593F" w:rsidP="0089592C">
            <w:pPr>
              <w:snapToGrid w:val="0"/>
              <w:spacing w:after="0"/>
              <w:ind w:firstLine="709"/>
              <w:rPr>
                <w:rFonts w:ascii="Times New Roman" w:eastAsia="Times New Roman" w:hAnsi="Times New Roman"/>
                <w:b/>
                <w:sz w:val="28"/>
                <w:szCs w:val="28"/>
              </w:rPr>
            </w:pPr>
            <w:r w:rsidRPr="00717D5C">
              <w:rPr>
                <w:rFonts w:ascii="Times New Roman" w:eastAsia="Times New Roman" w:hAnsi="Times New Roman"/>
                <w:b/>
                <w:sz w:val="28"/>
                <w:szCs w:val="28"/>
              </w:rPr>
              <w:t>Мероприятия</w:t>
            </w:r>
          </w:p>
        </w:tc>
        <w:tc>
          <w:tcPr>
            <w:tcW w:w="2458" w:type="dxa"/>
            <w:gridSpan w:val="2"/>
            <w:tcBorders>
              <w:top w:val="single" w:sz="4" w:space="0" w:color="000000"/>
              <w:left w:val="single" w:sz="4" w:space="0" w:color="000000"/>
              <w:bottom w:val="single" w:sz="4" w:space="0" w:color="000000"/>
            </w:tcBorders>
            <w:shd w:val="clear" w:color="auto" w:fill="auto"/>
            <w:vAlign w:val="center"/>
          </w:tcPr>
          <w:p w:rsidR="0083593F" w:rsidRPr="00717D5C" w:rsidRDefault="0083593F" w:rsidP="0089592C">
            <w:pPr>
              <w:snapToGrid w:val="0"/>
              <w:spacing w:after="0"/>
              <w:ind w:firstLine="709"/>
              <w:rPr>
                <w:rFonts w:ascii="Times New Roman" w:eastAsia="Times New Roman" w:hAnsi="Times New Roman"/>
                <w:b/>
                <w:sz w:val="28"/>
                <w:szCs w:val="28"/>
              </w:rPr>
            </w:pPr>
            <w:r w:rsidRPr="00717D5C">
              <w:rPr>
                <w:rFonts w:ascii="Times New Roman" w:eastAsia="Times New Roman" w:hAnsi="Times New Roman"/>
                <w:b/>
                <w:sz w:val="28"/>
                <w:szCs w:val="28"/>
              </w:rPr>
              <w:t>Сроки</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593F" w:rsidRPr="00717D5C" w:rsidRDefault="0083593F" w:rsidP="0089592C">
            <w:pPr>
              <w:snapToGrid w:val="0"/>
              <w:spacing w:after="0"/>
              <w:rPr>
                <w:rFonts w:ascii="Times New Roman" w:eastAsia="Times New Roman" w:hAnsi="Times New Roman"/>
                <w:b/>
              </w:rPr>
            </w:pPr>
            <w:r w:rsidRPr="00717D5C">
              <w:rPr>
                <w:rFonts w:ascii="Times New Roman" w:eastAsia="Times New Roman" w:hAnsi="Times New Roman"/>
                <w:b/>
              </w:rPr>
              <w:t>Ответственные</w:t>
            </w:r>
          </w:p>
        </w:tc>
      </w:tr>
      <w:tr w:rsidR="0083593F" w:rsidRPr="00717D5C" w:rsidTr="00854EA8">
        <w:tc>
          <w:tcPr>
            <w:tcW w:w="8696" w:type="dxa"/>
            <w:gridSpan w:val="3"/>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b/>
                <w:sz w:val="28"/>
                <w:szCs w:val="28"/>
              </w:rPr>
            </w:pPr>
            <w:r w:rsidRPr="00717D5C">
              <w:rPr>
                <w:rFonts w:ascii="Times New Roman" w:eastAsia="Times New Roman" w:hAnsi="Times New Roman"/>
                <w:b/>
                <w:sz w:val="28"/>
                <w:szCs w:val="28"/>
              </w:rPr>
              <w:t>1.Соответствие содержания образования ФГОС-2009</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r>
      <w:tr w:rsidR="0083593F" w:rsidRPr="00717D5C" w:rsidTr="00854EA8">
        <w:trPr>
          <w:trHeight w:val="568"/>
        </w:trPr>
        <w:tc>
          <w:tcPr>
            <w:tcW w:w="623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 1.Переход на Федеральный государственный образовательный стандарт (ФГОС)</w:t>
            </w:r>
          </w:p>
        </w:tc>
        <w:tc>
          <w:tcPr>
            <w:tcW w:w="2473" w:type="dxa"/>
            <w:gridSpan w:val="3"/>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 xml:space="preserve">  с 2018-2023</w:t>
            </w:r>
            <w:r w:rsidR="0083593F" w:rsidRPr="00717D5C">
              <w:rPr>
                <w:rFonts w:ascii="Times New Roman" w:eastAsia="Times New Roman" w:hAnsi="Times New Roman"/>
                <w:sz w:val="28"/>
                <w:szCs w:val="28"/>
              </w:rPr>
              <w:t xml:space="preserve"> учебного года</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Директор</w:t>
            </w:r>
          </w:p>
        </w:tc>
      </w:tr>
      <w:tr w:rsidR="0083593F" w:rsidRPr="00717D5C" w:rsidTr="00854EA8">
        <w:trPr>
          <w:trHeight w:val="293"/>
        </w:trPr>
        <w:tc>
          <w:tcPr>
            <w:tcW w:w="623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1.2.Разработка основных образовательных программ:</w:t>
            </w:r>
          </w:p>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ФГОС НОО;</w:t>
            </w:r>
          </w:p>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ФГОС ООО;</w:t>
            </w:r>
          </w:p>
        </w:tc>
        <w:tc>
          <w:tcPr>
            <w:tcW w:w="2473" w:type="dxa"/>
            <w:gridSpan w:val="3"/>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p w:rsidR="0083593F" w:rsidRPr="00717D5C" w:rsidRDefault="0083593F" w:rsidP="0089592C">
            <w:pPr>
              <w:snapToGrid w:val="0"/>
              <w:spacing w:after="0"/>
              <w:ind w:firstLine="709"/>
              <w:rPr>
                <w:rFonts w:ascii="Times New Roman" w:eastAsia="Times New Roman" w:hAnsi="Times New Roman"/>
                <w:sz w:val="28"/>
                <w:szCs w:val="28"/>
              </w:rPr>
            </w:pPr>
          </w:p>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2018</w:t>
            </w:r>
            <w:r w:rsidR="0083593F" w:rsidRPr="00717D5C">
              <w:rPr>
                <w:rFonts w:ascii="Times New Roman" w:eastAsia="Times New Roman" w:hAnsi="Times New Roman"/>
                <w:sz w:val="28"/>
                <w:szCs w:val="28"/>
              </w:rPr>
              <w:t xml:space="preserve"> год</w:t>
            </w:r>
          </w:p>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2018</w:t>
            </w:r>
            <w:r w:rsidR="0083593F">
              <w:rPr>
                <w:rFonts w:ascii="Times New Roman" w:eastAsia="Times New Roman" w:hAnsi="Times New Roman"/>
                <w:sz w:val="28"/>
                <w:szCs w:val="28"/>
              </w:rPr>
              <w:t xml:space="preserve"> </w:t>
            </w:r>
            <w:r w:rsidR="0083593F" w:rsidRPr="00717D5C">
              <w:rPr>
                <w:rFonts w:ascii="Times New Roman" w:eastAsia="Times New Roman" w:hAnsi="Times New Roman"/>
                <w:sz w:val="28"/>
                <w:szCs w:val="28"/>
              </w:rPr>
              <w:t>год</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293"/>
        </w:trPr>
        <w:tc>
          <w:tcPr>
            <w:tcW w:w="623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1.3.Разработка программы формирования универсальных учебных </w:t>
            </w:r>
            <w:proofErr w:type="gramStart"/>
            <w:r w:rsidRPr="00717D5C">
              <w:rPr>
                <w:rFonts w:ascii="Times New Roman" w:eastAsia="Times New Roman" w:hAnsi="Times New Roman"/>
                <w:sz w:val="28"/>
                <w:szCs w:val="28"/>
              </w:rPr>
              <w:t>действий  (</w:t>
            </w:r>
            <w:proofErr w:type="gramEnd"/>
            <w:r w:rsidRPr="00717D5C">
              <w:rPr>
                <w:rFonts w:ascii="Times New Roman" w:eastAsia="Times New Roman" w:hAnsi="Times New Roman"/>
                <w:sz w:val="28"/>
                <w:szCs w:val="28"/>
              </w:rPr>
              <w:t>УУД) учащихся</w:t>
            </w:r>
          </w:p>
        </w:tc>
        <w:tc>
          <w:tcPr>
            <w:tcW w:w="2473" w:type="dxa"/>
            <w:gridSpan w:val="3"/>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2017-2018</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293"/>
        </w:trPr>
        <w:tc>
          <w:tcPr>
            <w:tcW w:w="623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1.4.Обеспеченность учебного процесса рабочими учебными программами, соответствующими:</w:t>
            </w:r>
          </w:p>
          <w:p w:rsidR="0083593F" w:rsidRPr="00717D5C" w:rsidRDefault="00854EA8" w:rsidP="0089592C">
            <w:pPr>
              <w:spacing w:after="0"/>
              <w:ind w:firstLine="709"/>
              <w:rPr>
                <w:rFonts w:ascii="Times New Roman" w:eastAsia="Times New Roman" w:hAnsi="Times New Roman"/>
                <w:sz w:val="28"/>
                <w:szCs w:val="28"/>
              </w:rPr>
            </w:pPr>
            <w:r>
              <w:rPr>
                <w:rFonts w:ascii="Times New Roman" w:eastAsia="Times New Roman" w:hAnsi="Times New Roman"/>
                <w:sz w:val="28"/>
                <w:szCs w:val="28"/>
              </w:rPr>
              <w:t xml:space="preserve">- ФГОС в 1 – </w:t>
            </w:r>
            <w:proofErr w:type="gramStart"/>
            <w:r>
              <w:rPr>
                <w:rFonts w:ascii="Times New Roman" w:eastAsia="Times New Roman" w:hAnsi="Times New Roman"/>
                <w:sz w:val="28"/>
                <w:szCs w:val="28"/>
              </w:rPr>
              <w:t xml:space="preserve">4 </w:t>
            </w:r>
            <w:r w:rsidR="0083593F" w:rsidRPr="00717D5C">
              <w:rPr>
                <w:rFonts w:ascii="Times New Roman" w:eastAsia="Times New Roman" w:hAnsi="Times New Roman"/>
                <w:sz w:val="28"/>
                <w:szCs w:val="28"/>
              </w:rPr>
              <w:t xml:space="preserve"> классах</w:t>
            </w:r>
            <w:proofErr w:type="gramEnd"/>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гос</w:t>
            </w:r>
            <w:r w:rsidR="00854EA8">
              <w:rPr>
                <w:rFonts w:ascii="Times New Roman" w:eastAsia="Times New Roman" w:hAnsi="Times New Roman"/>
                <w:sz w:val="28"/>
                <w:szCs w:val="28"/>
              </w:rPr>
              <w:t>ударственному стандарту-</w:t>
            </w:r>
            <w:proofErr w:type="gramStart"/>
            <w:r w:rsidR="00854EA8">
              <w:rPr>
                <w:rFonts w:ascii="Times New Roman" w:eastAsia="Times New Roman" w:hAnsi="Times New Roman"/>
                <w:sz w:val="28"/>
                <w:szCs w:val="28"/>
              </w:rPr>
              <w:t>2004  в</w:t>
            </w:r>
            <w:proofErr w:type="gramEnd"/>
            <w:r w:rsidR="00854EA8">
              <w:rPr>
                <w:rFonts w:ascii="Times New Roman" w:eastAsia="Times New Roman" w:hAnsi="Times New Roman"/>
                <w:sz w:val="28"/>
                <w:szCs w:val="28"/>
              </w:rPr>
              <w:t xml:space="preserve"> 5 – 9 </w:t>
            </w:r>
            <w:r w:rsidRPr="00717D5C">
              <w:rPr>
                <w:rFonts w:ascii="Times New Roman" w:eastAsia="Times New Roman" w:hAnsi="Times New Roman"/>
                <w:sz w:val="28"/>
                <w:szCs w:val="28"/>
              </w:rPr>
              <w:t xml:space="preserve"> классах </w:t>
            </w:r>
          </w:p>
        </w:tc>
        <w:tc>
          <w:tcPr>
            <w:tcW w:w="2473" w:type="dxa"/>
            <w:gridSpan w:val="3"/>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2017-2018</w:t>
            </w:r>
          </w:p>
          <w:p w:rsidR="0083593F" w:rsidRPr="00717D5C" w:rsidRDefault="0083593F" w:rsidP="0089592C">
            <w:pPr>
              <w:spacing w:after="0"/>
              <w:ind w:firstLine="709"/>
              <w:rPr>
                <w:rFonts w:ascii="Times New Roman" w:eastAsia="Times New Roman" w:hAnsi="Times New Roman"/>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293"/>
        </w:trPr>
        <w:tc>
          <w:tcPr>
            <w:tcW w:w="623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1.5. Разработка и реализация программы духовно-нравственного развития, воспитания обучающихся</w:t>
            </w:r>
          </w:p>
        </w:tc>
        <w:tc>
          <w:tcPr>
            <w:tcW w:w="2473" w:type="dxa"/>
            <w:gridSpan w:val="3"/>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По графику перехода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293"/>
        </w:trPr>
        <w:tc>
          <w:tcPr>
            <w:tcW w:w="623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1.6. Разработка и реализация программы формирования культуры </w:t>
            </w:r>
            <w:proofErr w:type="gramStart"/>
            <w:r w:rsidRPr="00717D5C">
              <w:rPr>
                <w:rFonts w:ascii="Times New Roman" w:eastAsia="Times New Roman" w:hAnsi="Times New Roman"/>
                <w:sz w:val="28"/>
                <w:szCs w:val="28"/>
              </w:rPr>
              <w:t>здорового  и</w:t>
            </w:r>
            <w:proofErr w:type="gramEnd"/>
            <w:r w:rsidRPr="00717D5C">
              <w:rPr>
                <w:rFonts w:ascii="Times New Roman" w:eastAsia="Times New Roman" w:hAnsi="Times New Roman"/>
                <w:sz w:val="28"/>
                <w:szCs w:val="28"/>
              </w:rPr>
              <w:t xml:space="preserve"> безопасного образа жизни</w:t>
            </w:r>
          </w:p>
        </w:tc>
        <w:tc>
          <w:tcPr>
            <w:tcW w:w="2473" w:type="dxa"/>
            <w:gridSpan w:val="3"/>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По графику перехода</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293"/>
        </w:trPr>
        <w:tc>
          <w:tcPr>
            <w:tcW w:w="623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1.7.  Разработка и реализация программы коррекционной работы</w:t>
            </w:r>
          </w:p>
        </w:tc>
        <w:tc>
          <w:tcPr>
            <w:tcW w:w="2473" w:type="dxa"/>
            <w:gridSpan w:val="3"/>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По графику перехода</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293"/>
        </w:trPr>
        <w:tc>
          <w:tcPr>
            <w:tcW w:w="623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1.8. Создание системы мониторинга результатов освоения ФГОС:</w:t>
            </w:r>
          </w:p>
          <w:p w:rsidR="0083593F" w:rsidRPr="00717D5C" w:rsidRDefault="0083593F" w:rsidP="0089592C">
            <w:pPr>
              <w:numPr>
                <w:ilvl w:val="0"/>
                <w:numId w:val="33"/>
              </w:numPr>
              <w:spacing w:after="0"/>
              <w:rPr>
                <w:rFonts w:ascii="Times New Roman" w:eastAsia="Times New Roman" w:hAnsi="Times New Roman"/>
                <w:sz w:val="28"/>
                <w:szCs w:val="28"/>
              </w:rPr>
            </w:pPr>
            <w:r w:rsidRPr="00717D5C">
              <w:rPr>
                <w:rFonts w:ascii="Times New Roman" w:eastAsia="Times New Roman" w:hAnsi="Times New Roman"/>
                <w:sz w:val="28"/>
                <w:szCs w:val="28"/>
              </w:rPr>
              <w:t>Личностных</w:t>
            </w:r>
          </w:p>
          <w:p w:rsidR="0083593F" w:rsidRPr="00717D5C" w:rsidRDefault="0083593F" w:rsidP="0089592C">
            <w:pPr>
              <w:numPr>
                <w:ilvl w:val="0"/>
                <w:numId w:val="33"/>
              </w:numPr>
              <w:spacing w:after="0"/>
              <w:rPr>
                <w:rFonts w:ascii="Times New Roman" w:eastAsia="Times New Roman" w:hAnsi="Times New Roman"/>
                <w:sz w:val="28"/>
                <w:szCs w:val="28"/>
              </w:rPr>
            </w:pPr>
            <w:proofErr w:type="spellStart"/>
            <w:r w:rsidRPr="00717D5C">
              <w:rPr>
                <w:rFonts w:ascii="Times New Roman" w:eastAsia="Times New Roman" w:hAnsi="Times New Roman"/>
                <w:sz w:val="28"/>
                <w:szCs w:val="28"/>
              </w:rPr>
              <w:t>Метапредметных</w:t>
            </w:r>
            <w:proofErr w:type="spellEnd"/>
          </w:p>
          <w:p w:rsidR="0083593F" w:rsidRPr="00717D5C" w:rsidRDefault="0083593F" w:rsidP="0089592C">
            <w:pPr>
              <w:numPr>
                <w:ilvl w:val="0"/>
                <w:numId w:val="33"/>
              </w:numPr>
              <w:spacing w:after="0"/>
              <w:rPr>
                <w:rFonts w:ascii="Times New Roman" w:eastAsia="Times New Roman" w:hAnsi="Times New Roman"/>
                <w:sz w:val="28"/>
                <w:szCs w:val="28"/>
              </w:rPr>
            </w:pPr>
            <w:r w:rsidRPr="00717D5C">
              <w:rPr>
                <w:rFonts w:ascii="Times New Roman" w:eastAsia="Times New Roman" w:hAnsi="Times New Roman"/>
                <w:sz w:val="28"/>
                <w:szCs w:val="28"/>
              </w:rPr>
              <w:t>Предметных.</w:t>
            </w:r>
          </w:p>
        </w:tc>
        <w:tc>
          <w:tcPr>
            <w:tcW w:w="2473" w:type="dxa"/>
            <w:gridSpan w:val="3"/>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По графику перехода</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c>
          <w:tcPr>
            <w:tcW w:w="623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left="360" w:firstLine="709"/>
              <w:rPr>
                <w:rFonts w:ascii="Times New Roman" w:eastAsia="Times New Roman" w:hAnsi="Times New Roman"/>
                <w:b/>
                <w:sz w:val="28"/>
                <w:szCs w:val="28"/>
              </w:rPr>
            </w:pPr>
            <w:r w:rsidRPr="00717D5C">
              <w:rPr>
                <w:rFonts w:ascii="Times New Roman" w:eastAsia="Times New Roman" w:hAnsi="Times New Roman"/>
                <w:b/>
                <w:sz w:val="28"/>
                <w:szCs w:val="28"/>
              </w:rPr>
              <w:lastRenderedPageBreak/>
              <w:t>1.2.Организация обучения по освоению нового стандарта образования</w:t>
            </w:r>
          </w:p>
          <w:p w:rsidR="0083593F" w:rsidRPr="00717D5C" w:rsidRDefault="0083593F" w:rsidP="0089592C">
            <w:pPr>
              <w:spacing w:after="0"/>
              <w:ind w:left="360"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Охват будущих первоклассников </w:t>
            </w:r>
            <w:proofErr w:type="spellStart"/>
            <w:r w:rsidRPr="00717D5C">
              <w:rPr>
                <w:rFonts w:ascii="Times New Roman" w:eastAsia="Times New Roman" w:hAnsi="Times New Roman"/>
                <w:sz w:val="28"/>
                <w:szCs w:val="28"/>
              </w:rPr>
              <w:t>предшкольным</w:t>
            </w:r>
            <w:proofErr w:type="spellEnd"/>
            <w:r w:rsidRPr="00717D5C">
              <w:rPr>
                <w:rFonts w:ascii="Times New Roman" w:eastAsia="Times New Roman" w:hAnsi="Times New Roman"/>
                <w:sz w:val="28"/>
                <w:szCs w:val="28"/>
              </w:rPr>
              <w:t xml:space="preserve"> образованием</w:t>
            </w:r>
          </w:p>
        </w:tc>
        <w:tc>
          <w:tcPr>
            <w:tcW w:w="2473" w:type="dxa"/>
            <w:gridSpan w:val="3"/>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p w:rsidR="0083593F" w:rsidRPr="00717D5C" w:rsidRDefault="0083593F" w:rsidP="0089592C">
            <w:pPr>
              <w:spacing w:after="0"/>
              <w:ind w:firstLine="709"/>
              <w:rPr>
                <w:rFonts w:ascii="Times New Roman" w:eastAsia="Times New Roman" w:hAnsi="Times New Roman"/>
                <w:sz w:val="28"/>
                <w:szCs w:val="28"/>
              </w:rPr>
            </w:pP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100 %</w:t>
            </w:r>
          </w:p>
          <w:p w:rsidR="0083593F" w:rsidRPr="00717D5C" w:rsidRDefault="0083593F" w:rsidP="0089592C">
            <w:pPr>
              <w:spacing w:after="0"/>
              <w:ind w:firstLine="709"/>
              <w:rPr>
                <w:rFonts w:ascii="Times New Roman" w:eastAsia="Times New Roman" w:hAnsi="Times New Roman"/>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c>
          <w:tcPr>
            <w:tcW w:w="623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left="360"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Процент учащихся 10-11-х классов, обучающихся </w:t>
            </w:r>
            <w:proofErr w:type="gramStart"/>
            <w:r w:rsidRPr="00717D5C">
              <w:rPr>
                <w:rFonts w:ascii="Times New Roman" w:eastAsia="Times New Roman" w:hAnsi="Times New Roman"/>
                <w:sz w:val="28"/>
                <w:szCs w:val="28"/>
              </w:rPr>
              <w:t>по  индивидуальным</w:t>
            </w:r>
            <w:proofErr w:type="gramEnd"/>
            <w:r w:rsidRPr="00717D5C">
              <w:rPr>
                <w:rFonts w:ascii="Times New Roman" w:eastAsia="Times New Roman" w:hAnsi="Times New Roman"/>
                <w:sz w:val="28"/>
                <w:szCs w:val="28"/>
              </w:rPr>
              <w:t xml:space="preserve"> образовательным программам. </w:t>
            </w:r>
          </w:p>
        </w:tc>
        <w:tc>
          <w:tcPr>
            <w:tcW w:w="2473" w:type="dxa"/>
            <w:gridSpan w:val="3"/>
            <w:tcBorders>
              <w:top w:val="single" w:sz="4" w:space="0" w:color="000000"/>
              <w:left w:val="single" w:sz="4" w:space="0" w:color="000000"/>
              <w:bottom w:val="single" w:sz="4" w:space="0" w:color="000000"/>
            </w:tcBorders>
            <w:shd w:val="clear" w:color="auto" w:fill="auto"/>
          </w:tcPr>
          <w:p w:rsidR="0083593F" w:rsidRPr="00717D5C" w:rsidRDefault="00787F49" w:rsidP="00787F49">
            <w:pPr>
              <w:snapToGrid w:val="0"/>
              <w:spacing w:after="0"/>
              <w:rPr>
                <w:rFonts w:ascii="Times New Roman" w:eastAsia="Times New Roman" w:hAnsi="Times New Roman"/>
                <w:sz w:val="28"/>
                <w:szCs w:val="28"/>
                <w:lang w:val="en-US"/>
              </w:rPr>
            </w:pPr>
            <w:r>
              <w:rPr>
                <w:rFonts w:ascii="Times New Roman" w:eastAsia="Times New Roman" w:hAnsi="Times New Roman"/>
                <w:sz w:val="28"/>
                <w:szCs w:val="28"/>
              </w:rPr>
              <w:t xml:space="preserve">          </w:t>
            </w:r>
            <w:r w:rsidR="0083593F" w:rsidRPr="00717D5C">
              <w:rPr>
                <w:rFonts w:ascii="Times New Roman" w:eastAsia="Times New Roman" w:hAnsi="Times New Roman"/>
                <w:sz w:val="28"/>
                <w:szCs w:val="28"/>
              </w:rPr>
              <w:t xml:space="preserve"> 70</w:t>
            </w:r>
            <w:r w:rsidR="0083593F" w:rsidRPr="00717D5C">
              <w:rPr>
                <w:rFonts w:ascii="Times New Roman" w:eastAsia="Times New Roman" w:hAnsi="Times New Roman"/>
                <w:sz w:val="28"/>
                <w:szCs w:val="28"/>
                <w:lang w:val="en-US"/>
              </w:rPr>
              <w:t>%</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c>
          <w:tcPr>
            <w:tcW w:w="623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left="360"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Процент охвата учащихся дополнительным образованием (в школе, в системе учреждений дополнительного образования детей). </w:t>
            </w:r>
          </w:p>
        </w:tc>
        <w:tc>
          <w:tcPr>
            <w:tcW w:w="2458" w:type="dxa"/>
            <w:gridSpan w:val="2"/>
            <w:tcBorders>
              <w:top w:val="single" w:sz="4" w:space="0" w:color="000000"/>
              <w:left w:val="single" w:sz="4" w:space="0" w:color="000000"/>
              <w:bottom w:val="single" w:sz="4" w:space="0" w:color="000000"/>
            </w:tcBorders>
            <w:shd w:val="clear" w:color="auto" w:fill="auto"/>
          </w:tcPr>
          <w:p w:rsidR="0083593F" w:rsidRPr="00717D5C" w:rsidRDefault="00787F49" w:rsidP="0089592C">
            <w:pPr>
              <w:snapToGrid w:val="0"/>
              <w:rPr>
                <w:rFonts w:ascii="Times New Roman" w:hAnsi="Times New Roman"/>
                <w:sz w:val="28"/>
                <w:szCs w:val="28"/>
                <w:lang w:val="en-US"/>
              </w:rPr>
            </w:pPr>
            <w:r>
              <w:rPr>
                <w:rFonts w:ascii="Times New Roman" w:hAnsi="Times New Roman"/>
                <w:sz w:val="28"/>
                <w:szCs w:val="28"/>
              </w:rPr>
              <w:t xml:space="preserve">         </w:t>
            </w:r>
            <w:r w:rsidR="0083593F" w:rsidRPr="00717D5C">
              <w:rPr>
                <w:rFonts w:ascii="Times New Roman" w:hAnsi="Times New Roman"/>
                <w:sz w:val="28"/>
                <w:szCs w:val="28"/>
              </w:rPr>
              <w:t xml:space="preserve"> 100</w:t>
            </w:r>
            <w:r w:rsidR="0083593F" w:rsidRPr="00717D5C">
              <w:rPr>
                <w:rFonts w:ascii="Times New Roman" w:hAnsi="Times New Roman"/>
                <w:sz w:val="28"/>
                <w:szCs w:val="28"/>
                <w:lang w:val="en-US"/>
              </w:rPr>
              <w:t>%</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c>
          <w:tcPr>
            <w:tcW w:w="623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left="420" w:firstLine="709"/>
              <w:rPr>
                <w:rFonts w:ascii="Times New Roman" w:eastAsia="Times New Roman" w:hAnsi="Times New Roman"/>
                <w:sz w:val="28"/>
                <w:szCs w:val="28"/>
              </w:rPr>
            </w:pPr>
            <w:r w:rsidRPr="00717D5C">
              <w:rPr>
                <w:rFonts w:ascii="Times New Roman" w:eastAsia="Times New Roman" w:hAnsi="Times New Roman"/>
                <w:sz w:val="28"/>
                <w:szCs w:val="28"/>
              </w:rPr>
              <w:t>Процент охвата основным общим образованием несовершеннолетних в возрасте 8-15</w:t>
            </w:r>
            <w:r w:rsidR="00787F49">
              <w:rPr>
                <w:rFonts w:ascii="Times New Roman" w:eastAsia="Times New Roman" w:hAnsi="Times New Roman"/>
                <w:sz w:val="28"/>
                <w:szCs w:val="28"/>
              </w:rPr>
              <w:t xml:space="preserve"> лет.</w:t>
            </w:r>
          </w:p>
        </w:tc>
        <w:tc>
          <w:tcPr>
            <w:tcW w:w="2458"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rPr>
                <w:rFonts w:ascii="Times New Roman" w:hAnsi="Times New Roman"/>
                <w:sz w:val="28"/>
                <w:szCs w:val="28"/>
                <w:lang w:val="en-US"/>
              </w:rPr>
            </w:pPr>
            <w:r>
              <w:rPr>
                <w:rFonts w:ascii="Times New Roman" w:hAnsi="Times New Roman"/>
                <w:sz w:val="28"/>
                <w:szCs w:val="28"/>
              </w:rPr>
              <w:t>2020</w:t>
            </w:r>
            <w:r w:rsidRPr="00717D5C">
              <w:rPr>
                <w:rFonts w:ascii="Times New Roman" w:hAnsi="Times New Roman"/>
                <w:sz w:val="28"/>
                <w:szCs w:val="28"/>
              </w:rPr>
              <w:t>г. 100</w:t>
            </w:r>
            <w:r w:rsidRPr="00717D5C">
              <w:rPr>
                <w:rFonts w:ascii="Times New Roman" w:hAnsi="Times New Roman"/>
                <w:sz w:val="28"/>
                <w:szCs w:val="28"/>
                <w:lang w:val="en-US"/>
              </w:rPr>
              <w:t>%</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c>
          <w:tcPr>
            <w:tcW w:w="623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left="420"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Процент выпускников 9-х классов, успешно завершающих среднее (полное) образование. </w:t>
            </w:r>
          </w:p>
        </w:tc>
        <w:tc>
          <w:tcPr>
            <w:tcW w:w="2458"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rPr>
                <w:rFonts w:ascii="Times New Roman" w:hAnsi="Times New Roman"/>
                <w:sz w:val="28"/>
                <w:szCs w:val="28"/>
              </w:rPr>
            </w:pPr>
            <w:r>
              <w:rPr>
                <w:rFonts w:ascii="Times New Roman" w:hAnsi="Times New Roman"/>
                <w:sz w:val="28"/>
                <w:szCs w:val="28"/>
              </w:rPr>
              <w:t>2020</w:t>
            </w:r>
            <w:r w:rsidRPr="00717D5C">
              <w:rPr>
                <w:rFonts w:ascii="Times New Roman" w:hAnsi="Times New Roman"/>
                <w:sz w:val="28"/>
                <w:szCs w:val="28"/>
              </w:rPr>
              <w:t>г. 95%</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650"/>
        </w:trPr>
        <w:tc>
          <w:tcPr>
            <w:tcW w:w="8696" w:type="dxa"/>
            <w:gridSpan w:val="3"/>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b/>
                <w:sz w:val="28"/>
                <w:szCs w:val="28"/>
              </w:rPr>
            </w:pPr>
          </w:p>
          <w:p w:rsidR="0083593F" w:rsidRPr="00717D5C" w:rsidRDefault="0083593F" w:rsidP="0089592C">
            <w:pPr>
              <w:snapToGrid w:val="0"/>
              <w:spacing w:after="0"/>
              <w:ind w:firstLine="709"/>
              <w:rPr>
                <w:rFonts w:ascii="Times New Roman" w:eastAsia="Times New Roman" w:hAnsi="Times New Roman"/>
                <w:b/>
                <w:sz w:val="28"/>
                <w:szCs w:val="28"/>
              </w:rPr>
            </w:pPr>
          </w:p>
          <w:p w:rsidR="0083593F" w:rsidRPr="00717D5C" w:rsidRDefault="0083593F" w:rsidP="0089592C">
            <w:pPr>
              <w:snapToGrid w:val="0"/>
              <w:spacing w:after="0"/>
              <w:ind w:firstLine="709"/>
              <w:rPr>
                <w:rFonts w:ascii="Times New Roman" w:eastAsia="Times New Roman" w:hAnsi="Times New Roman"/>
                <w:b/>
                <w:sz w:val="28"/>
                <w:szCs w:val="28"/>
              </w:rPr>
            </w:pPr>
          </w:p>
          <w:p w:rsidR="0083593F" w:rsidRPr="00717D5C" w:rsidRDefault="0083593F" w:rsidP="0089592C">
            <w:pPr>
              <w:snapToGrid w:val="0"/>
              <w:spacing w:after="0"/>
              <w:ind w:firstLine="709"/>
              <w:rPr>
                <w:rFonts w:ascii="Times New Roman" w:eastAsia="Times New Roman" w:hAnsi="Times New Roman"/>
                <w:b/>
                <w:sz w:val="28"/>
                <w:szCs w:val="28"/>
              </w:rPr>
            </w:pPr>
          </w:p>
          <w:p w:rsidR="0083593F" w:rsidRPr="00717D5C" w:rsidRDefault="0083593F" w:rsidP="0089592C">
            <w:pPr>
              <w:snapToGrid w:val="0"/>
              <w:spacing w:after="0"/>
              <w:ind w:firstLine="709"/>
              <w:rPr>
                <w:rFonts w:ascii="Times New Roman" w:eastAsia="Times New Roman" w:hAnsi="Times New Roman"/>
                <w:b/>
                <w:sz w:val="28"/>
                <w:szCs w:val="28"/>
              </w:rPr>
            </w:pPr>
            <w:r w:rsidRPr="00717D5C">
              <w:rPr>
                <w:rFonts w:ascii="Times New Roman" w:eastAsia="Times New Roman" w:hAnsi="Times New Roman"/>
                <w:b/>
                <w:sz w:val="28"/>
                <w:szCs w:val="28"/>
              </w:rPr>
              <w:t xml:space="preserve">1.3.Эффективность внедрения новых образовательных технологий и принципов </w:t>
            </w:r>
            <w:proofErr w:type="gramStart"/>
            <w:r w:rsidRPr="00717D5C">
              <w:rPr>
                <w:rFonts w:ascii="Times New Roman" w:eastAsia="Times New Roman" w:hAnsi="Times New Roman"/>
                <w:b/>
                <w:sz w:val="28"/>
                <w:szCs w:val="28"/>
              </w:rPr>
              <w:t>организации  учебного</w:t>
            </w:r>
            <w:proofErr w:type="gramEnd"/>
            <w:r w:rsidRPr="00717D5C">
              <w:rPr>
                <w:rFonts w:ascii="Times New Roman" w:eastAsia="Times New Roman" w:hAnsi="Times New Roman"/>
                <w:b/>
                <w:sz w:val="28"/>
                <w:szCs w:val="28"/>
              </w:rPr>
              <w:t xml:space="preserve"> процесса:</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r>
      <w:tr w:rsidR="0083593F" w:rsidRPr="00717D5C" w:rsidTr="00854EA8">
        <w:trPr>
          <w:trHeight w:val="1946"/>
        </w:trPr>
        <w:tc>
          <w:tcPr>
            <w:tcW w:w="623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3.1.Процент </w:t>
            </w:r>
            <w:proofErr w:type="gramStart"/>
            <w:r w:rsidRPr="00717D5C">
              <w:rPr>
                <w:rFonts w:ascii="Times New Roman" w:eastAsia="Times New Roman" w:hAnsi="Times New Roman"/>
                <w:sz w:val="28"/>
                <w:szCs w:val="28"/>
              </w:rPr>
              <w:t>педагогов,  использующих</w:t>
            </w:r>
            <w:proofErr w:type="gramEnd"/>
            <w:r w:rsidRPr="00717D5C">
              <w:rPr>
                <w:rFonts w:ascii="Times New Roman" w:eastAsia="Times New Roman" w:hAnsi="Times New Roman"/>
                <w:sz w:val="28"/>
                <w:szCs w:val="28"/>
              </w:rPr>
              <w:t xml:space="preserve">: </w:t>
            </w:r>
          </w:p>
          <w:p w:rsidR="0083593F" w:rsidRPr="00717D5C" w:rsidRDefault="0083593F" w:rsidP="0089592C">
            <w:pPr>
              <w:numPr>
                <w:ilvl w:val="0"/>
                <w:numId w:val="58"/>
              </w:numPr>
              <w:spacing w:after="0"/>
              <w:rPr>
                <w:rFonts w:ascii="Times New Roman" w:eastAsia="Times New Roman" w:hAnsi="Times New Roman"/>
                <w:sz w:val="28"/>
                <w:szCs w:val="28"/>
              </w:rPr>
            </w:pPr>
            <w:r w:rsidRPr="00717D5C">
              <w:rPr>
                <w:rFonts w:ascii="Times New Roman" w:eastAsia="Times New Roman" w:hAnsi="Times New Roman"/>
                <w:sz w:val="28"/>
                <w:szCs w:val="28"/>
              </w:rPr>
              <w:t>традиционные технологии обучения;</w:t>
            </w:r>
          </w:p>
          <w:p w:rsidR="0083593F" w:rsidRPr="00717D5C" w:rsidRDefault="0083593F" w:rsidP="0089592C">
            <w:pPr>
              <w:numPr>
                <w:ilvl w:val="0"/>
                <w:numId w:val="58"/>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новые педагогические технологии (указать какие и процент педагогов, использующих конкретные </w:t>
            </w:r>
            <w:proofErr w:type="spellStart"/>
            <w:r w:rsidRPr="00717D5C">
              <w:rPr>
                <w:rFonts w:ascii="Times New Roman" w:eastAsia="Times New Roman" w:hAnsi="Times New Roman"/>
                <w:sz w:val="28"/>
                <w:szCs w:val="28"/>
              </w:rPr>
              <w:t>педтехнологии</w:t>
            </w:r>
            <w:proofErr w:type="spellEnd"/>
            <w:r w:rsidRPr="00717D5C">
              <w:rPr>
                <w:rFonts w:ascii="Times New Roman" w:eastAsia="Times New Roman" w:hAnsi="Times New Roman"/>
                <w:sz w:val="28"/>
                <w:szCs w:val="28"/>
              </w:rPr>
              <w:t>):</w:t>
            </w:r>
          </w:p>
          <w:p w:rsidR="0083593F" w:rsidRPr="00717D5C" w:rsidRDefault="0083593F" w:rsidP="0089592C">
            <w:pPr>
              <w:numPr>
                <w:ilvl w:val="0"/>
                <w:numId w:val="58"/>
              </w:numPr>
              <w:spacing w:after="0"/>
              <w:rPr>
                <w:rFonts w:ascii="Times New Roman" w:eastAsia="Times New Roman" w:hAnsi="Times New Roman"/>
                <w:sz w:val="28"/>
                <w:szCs w:val="28"/>
              </w:rPr>
            </w:pPr>
            <w:proofErr w:type="spellStart"/>
            <w:r w:rsidRPr="00717D5C">
              <w:rPr>
                <w:rFonts w:ascii="Times New Roman" w:eastAsia="Times New Roman" w:hAnsi="Times New Roman"/>
                <w:sz w:val="28"/>
                <w:szCs w:val="28"/>
              </w:rPr>
              <w:t>здоровьесберегающие</w:t>
            </w:r>
            <w:proofErr w:type="spellEnd"/>
            <w:r w:rsidRPr="00717D5C">
              <w:rPr>
                <w:rFonts w:ascii="Times New Roman" w:eastAsia="Times New Roman" w:hAnsi="Times New Roman"/>
                <w:sz w:val="28"/>
                <w:szCs w:val="28"/>
              </w:rPr>
              <w:t xml:space="preserve"> технологии;</w:t>
            </w:r>
          </w:p>
          <w:p w:rsidR="0083593F" w:rsidRPr="00717D5C" w:rsidRDefault="0083593F" w:rsidP="0089592C">
            <w:pPr>
              <w:numPr>
                <w:ilvl w:val="0"/>
                <w:numId w:val="58"/>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информационно-коммуникационные </w:t>
            </w:r>
            <w:proofErr w:type="gramStart"/>
            <w:r w:rsidRPr="00717D5C">
              <w:rPr>
                <w:rFonts w:ascii="Times New Roman" w:eastAsia="Times New Roman" w:hAnsi="Times New Roman"/>
                <w:sz w:val="28"/>
                <w:szCs w:val="28"/>
              </w:rPr>
              <w:t>технологии .</w:t>
            </w:r>
            <w:proofErr w:type="gramEnd"/>
          </w:p>
        </w:tc>
        <w:tc>
          <w:tcPr>
            <w:tcW w:w="2458"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100%</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880"/>
        </w:trPr>
        <w:tc>
          <w:tcPr>
            <w:tcW w:w="623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3.2.Эффективность используемых педагогических технологий (выявляется через </w:t>
            </w:r>
            <w:proofErr w:type="gramStart"/>
            <w:r w:rsidRPr="00717D5C">
              <w:rPr>
                <w:rFonts w:ascii="Times New Roman" w:eastAsia="Times New Roman" w:hAnsi="Times New Roman"/>
                <w:sz w:val="28"/>
                <w:szCs w:val="28"/>
              </w:rPr>
              <w:t>конечные  результаты</w:t>
            </w:r>
            <w:proofErr w:type="gramEnd"/>
            <w:r w:rsidRPr="00717D5C">
              <w:rPr>
                <w:rFonts w:ascii="Times New Roman" w:eastAsia="Times New Roman" w:hAnsi="Times New Roman"/>
                <w:sz w:val="28"/>
                <w:szCs w:val="28"/>
              </w:rPr>
              <w:t xml:space="preserve"> деятельности школы и соответствие уровня </w:t>
            </w:r>
            <w:proofErr w:type="spellStart"/>
            <w:r w:rsidRPr="00717D5C">
              <w:rPr>
                <w:rFonts w:ascii="Times New Roman" w:eastAsia="Times New Roman" w:hAnsi="Times New Roman"/>
                <w:sz w:val="28"/>
                <w:szCs w:val="28"/>
              </w:rPr>
              <w:t>обученности</w:t>
            </w:r>
            <w:proofErr w:type="spellEnd"/>
            <w:r w:rsidRPr="00717D5C">
              <w:rPr>
                <w:rFonts w:ascii="Times New Roman" w:eastAsia="Times New Roman" w:hAnsi="Times New Roman"/>
                <w:sz w:val="28"/>
                <w:szCs w:val="28"/>
              </w:rPr>
              <w:t xml:space="preserve"> учащихся уровню их обучаемости):</w:t>
            </w:r>
          </w:p>
          <w:p w:rsidR="0083593F" w:rsidRPr="00717D5C" w:rsidRDefault="0083593F" w:rsidP="0089592C">
            <w:pPr>
              <w:numPr>
                <w:ilvl w:val="0"/>
                <w:numId w:val="18"/>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процент успеваемости учащихся по школе, </w:t>
            </w:r>
          </w:p>
          <w:p w:rsidR="0083593F" w:rsidRPr="00717D5C" w:rsidRDefault="0083593F" w:rsidP="0089592C">
            <w:pPr>
              <w:numPr>
                <w:ilvl w:val="0"/>
                <w:numId w:val="18"/>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соответствие уровня </w:t>
            </w:r>
            <w:proofErr w:type="spellStart"/>
            <w:r w:rsidRPr="00717D5C">
              <w:rPr>
                <w:rFonts w:ascii="Times New Roman" w:eastAsia="Times New Roman" w:hAnsi="Times New Roman"/>
                <w:sz w:val="28"/>
                <w:szCs w:val="28"/>
              </w:rPr>
              <w:t>обученности</w:t>
            </w:r>
            <w:proofErr w:type="spellEnd"/>
            <w:r w:rsidRPr="00717D5C">
              <w:rPr>
                <w:rFonts w:ascii="Times New Roman" w:eastAsia="Times New Roman" w:hAnsi="Times New Roman"/>
                <w:sz w:val="28"/>
                <w:szCs w:val="28"/>
              </w:rPr>
              <w:t xml:space="preserve"> учащихся уровню обучаемости;</w:t>
            </w:r>
          </w:p>
          <w:p w:rsidR="0083593F" w:rsidRPr="00717D5C" w:rsidRDefault="0083593F" w:rsidP="0089592C">
            <w:pPr>
              <w:numPr>
                <w:ilvl w:val="0"/>
                <w:numId w:val="58"/>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результативность участия учащихся в </w:t>
            </w:r>
            <w:r w:rsidRPr="00717D5C">
              <w:rPr>
                <w:rFonts w:ascii="Times New Roman" w:eastAsia="Times New Roman" w:hAnsi="Times New Roman"/>
                <w:sz w:val="28"/>
                <w:szCs w:val="28"/>
              </w:rPr>
              <w:lastRenderedPageBreak/>
              <w:t>олимпиадах, творческих конкурсах;</w:t>
            </w:r>
          </w:p>
          <w:p w:rsidR="0083593F" w:rsidRPr="00717D5C" w:rsidRDefault="0083593F" w:rsidP="0089592C">
            <w:pPr>
              <w:numPr>
                <w:ilvl w:val="0"/>
                <w:numId w:val="58"/>
              </w:numPr>
              <w:spacing w:after="0"/>
              <w:rPr>
                <w:rFonts w:ascii="Times New Roman" w:eastAsia="Times New Roman" w:hAnsi="Times New Roman"/>
                <w:sz w:val="28"/>
                <w:szCs w:val="28"/>
              </w:rPr>
            </w:pPr>
            <w:r w:rsidRPr="00717D5C">
              <w:rPr>
                <w:rFonts w:ascii="Times New Roman" w:eastAsia="Times New Roman" w:hAnsi="Times New Roman"/>
                <w:sz w:val="28"/>
                <w:szCs w:val="28"/>
              </w:rPr>
              <w:t>процент учащихся, занимающихся исследовательской и проектной деятельностью;</w:t>
            </w:r>
          </w:p>
        </w:tc>
        <w:tc>
          <w:tcPr>
            <w:tcW w:w="2458"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p w:rsidR="0083593F" w:rsidRPr="00717D5C" w:rsidRDefault="0083593F" w:rsidP="0089592C">
            <w:pPr>
              <w:spacing w:after="0"/>
              <w:ind w:firstLine="709"/>
              <w:rPr>
                <w:rFonts w:ascii="Times New Roman" w:eastAsia="Times New Roman" w:hAnsi="Times New Roman"/>
                <w:sz w:val="28"/>
                <w:szCs w:val="28"/>
              </w:rPr>
            </w:pPr>
          </w:p>
          <w:p w:rsidR="0083593F" w:rsidRPr="00717D5C" w:rsidRDefault="0083593F" w:rsidP="0089592C">
            <w:pPr>
              <w:spacing w:after="0"/>
              <w:ind w:firstLine="709"/>
              <w:rPr>
                <w:rFonts w:ascii="Times New Roman" w:eastAsia="Times New Roman" w:hAnsi="Times New Roman"/>
                <w:sz w:val="28"/>
                <w:szCs w:val="28"/>
              </w:rPr>
            </w:pPr>
          </w:p>
          <w:p w:rsidR="0083593F" w:rsidRPr="00717D5C" w:rsidRDefault="0083593F" w:rsidP="0089592C">
            <w:pPr>
              <w:spacing w:after="0"/>
              <w:ind w:firstLine="709"/>
              <w:rPr>
                <w:rFonts w:ascii="Times New Roman" w:eastAsia="Times New Roman" w:hAnsi="Times New Roman"/>
                <w:sz w:val="28"/>
                <w:szCs w:val="28"/>
              </w:rPr>
            </w:pPr>
          </w:p>
          <w:p w:rsidR="0083593F" w:rsidRPr="00717D5C" w:rsidRDefault="0083593F" w:rsidP="0089592C">
            <w:pPr>
              <w:spacing w:after="0"/>
              <w:ind w:firstLine="709"/>
              <w:rPr>
                <w:rFonts w:ascii="Times New Roman" w:eastAsia="Times New Roman" w:hAnsi="Times New Roman"/>
                <w:sz w:val="28"/>
                <w:szCs w:val="28"/>
              </w:rPr>
            </w:pP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Не менее 95</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80</w:t>
            </w:r>
          </w:p>
          <w:p w:rsidR="0083593F" w:rsidRPr="00717D5C" w:rsidRDefault="0083593F" w:rsidP="0089592C">
            <w:pPr>
              <w:spacing w:after="0"/>
              <w:ind w:firstLine="709"/>
              <w:rPr>
                <w:rFonts w:ascii="Times New Roman" w:eastAsia="Times New Roman" w:hAnsi="Times New Roman"/>
                <w:sz w:val="28"/>
                <w:szCs w:val="28"/>
              </w:rPr>
            </w:pP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15</w:t>
            </w:r>
          </w:p>
          <w:p w:rsidR="0083593F" w:rsidRPr="00717D5C" w:rsidRDefault="0083593F" w:rsidP="0089592C">
            <w:pPr>
              <w:spacing w:after="0"/>
              <w:ind w:firstLine="709"/>
              <w:rPr>
                <w:rFonts w:ascii="Times New Roman" w:eastAsia="Times New Roman" w:hAnsi="Times New Roman"/>
                <w:sz w:val="28"/>
                <w:szCs w:val="28"/>
              </w:rPr>
            </w:pP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50</w:t>
            </w:r>
          </w:p>
          <w:p w:rsidR="0083593F" w:rsidRPr="00717D5C" w:rsidRDefault="0083593F" w:rsidP="0089592C">
            <w:pPr>
              <w:spacing w:after="0"/>
              <w:ind w:firstLine="709"/>
              <w:rPr>
                <w:rFonts w:ascii="Times New Roman" w:eastAsia="Times New Roman" w:hAnsi="Times New Roman"/>
                <w:sz w:val="28"/>
                <w:szCs w:val="28"/>
              </w:rPr>
            </w:pP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lastRenderedPageBreak/>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1320"/>
        </w:trPr>
        <w:tc>
          <w:tcPr>
            <w:tcW w:w="6238"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numPr>
                <w:ilvl w:val="0"/>
                <w:numId w:val="58"/>
              </w:num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lastRenderedPageBreak/>
              <w:t xml:space="preserve">процент педагогов, ведущих </w:t>
            </w:r>
            <w:proofErr w:type="gramStart"/>
            <w:r w:rsidRPr="00717D5C">
              <w:rPr>
                <w:rFonts w:ascii="Times New Roman" w:eastAsia="Times New Roman" w:hAnsi="Times New Roman"/>
                <w:sz w:val="28"/>
                <w:szCs w:val="28"/>
              </w:rPr>
              <w:t>инновационную  (</w:t>
            </w:r>
            <w:proofErr w:type="gramEnd"/>
            <w:r w:rsidRPr="00717D5C">
              <w:rPr>
                <w:rFonts w:ascii="Times New Roman" w:eastAsia="Times New Roman" w:hAnsi="Times New Roman"/>
                <w:sz w:val="28"/>
                <w:szCs w:val="28"/>
              </w:rPr>
              <w:t xml:space="preserve">экспериментальную) работу по выявлению  эффективности применяемых педагогических, </w:t>
            </w:r>
            <w:proofErr w:type="spellStart"/>
            <w:r w:rsidRPr="00717D5C">
              <w:rPr>
                <w:rFonts w:ascii="Times New Roman" w:eastAsia="Times New Roman" w:hAnsi="Times New Roman"/>
                <w:sz w:val="28"/>
                <w:szCs w:val="28"/>
              </w:rPr>
              <w:t>здоровьесберегающих</w:t>
            </w:r>
            <w:proofErr w:type="spellEnd"/>
            <w:r w:rsidRPr="00717D5C">
              <w:rPr>
                <w:rFonts w:ascii="Times New Roman" w:eastAsia="Times New Roman" w:hAnsi="Times New Roman"/>
                <w:sz w:val="28"/>
                <w:szCs w:val="28"/>
              </w:rPr>
              <w:t xml:space="preserve"> и информационно-коммуникационных технологий в образовательном процессе школы. </w:t>
            </w:r>
          </w:p>
        </w:tc>
        <w:tc>
          <w:tcPr>
            <w:tcW w:w="2458" w:type="dxa"/>
            <w:gridSpan w:val="2"/>
            <w:tcBorders>
              <w:top w:val="single" w:sz="4" w:space="0" w:color="000000"/>
              <w:left w:val="single" w:sz="4" w:space="0" w:color="000000"/>
              <w:bottom w:val="single" w:sz="4" w:space="0" w:color="000000"/>
            </w:tcBorders>
            <w:shd w:val="clear" w:color="auto" w:fill="auto"/>
          </w:tcPr>
          <w:p w:rsidR="0083593F" w:rsidRPr="00717D5C" w:rsidRDefault="00787F49"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w:t>
            </w:r>
            <w:r w:rsidR="0083593F" w:rsidRPr="00717D5C">
              <w:rPr>
                <w:rFonts w:ascii="Times New Roman" w:eastAsia="Times New Roman" w:hAnsi="Times New Roman"/>
                <w:sz w:val="28"/>
                <w:szCs w:val="28"/>
              </w:rPr>
              <w:t>0</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343"/>
        </w:trPr>
        <w:tc>
          <w:tcPr>
            <w:tcW w:w="8696" w:type="dxa"/>
            <w:gridSpan w:val="3"/>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b/>
                <w:sz w:val="28"/>
                <w:szCs w:val="28"/>
              </w:rPr>
            </w:pPr>
            <w:r w:rsidRPr="00717D5C">
              <w:rPr>
                <w:rFonts w:ascii="Times New Roman" w:eastAsia="Times New Roman" w:hAnsi="Times New Roman"/>
                <w:b/>
                <w:sz w:val="28"/>
                <w:szCs w:val="28"/>
              </w:rPr>
              <w:t xml:space="preserve">1.4.Повышение качества школьного образования: </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tc>
      </w:tr>
      <w:tr w:rsidR="0083593F" w:rsidRPr="00717D5C" w:rsidTr="00854EA8">
        <w:trPr>
          <w:trHeight w:val="616"/>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4.1.выравнивание стартовых возможностей учащихся, поступающих в 1-й класс;</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100</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proofErr w:type="spellStart"/>
            <w:r>
              <w:rPr>
                <w:rFonts w:ascii="Times New Roman" w:eastAsia="Times New Roman" w:hAnsi="Times New Roman"/>
                <w:sz w:val="28"/>
                <w:szCs w:val="28"/>
              </w:rPr>
              <w:t>Социальн.педагог</w:t>
            </w:r>
            <w:proofErr w:type="spellEnd"/>
          </w:p>
        </w:tc>
      </w:tr>
      <w:tr w:rsidR="0083593F" w:rsidRPr="00717D5C" w:rsidTr="00854EA8">
        <w:trPr>
          <w:trHeight w:val="568"/>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4.2. уменьшение количества неуспевающих и второгодников в начальной школе;</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83593F" w:rsidP="00787F49">
            <w:pPr>
              <w:snapToGrid w:val="0"/>
              <w:spacing w:after="0"/>
              <w:rPr>
                <w:rFonts w:ascii="Times New Roman" w:eastAsia="Times New Roman" w:hAnsi="Times New Roman"/>
                <w:sz w:val="28"/>
                <w:szCs w:val="28"/>
              </w:rPr>
            </w:pP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94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4.3.повышение функциональной грамотности выпускников школы (рост уровня грамотности чтения, математической грамотности, естественно-научной грамотности учащихся);</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787F49" w:rsidP="00787F49">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           </w:t>
            </w:r>
            <w:r w:rsidR="0083593F" w:rsidRPr="00717D5C">
              <w:rPr>
                <w:rFonts w:ascii="Times New Roman" w:eastAsia="Times New Roman" w:hAnsi="Times New Roman"/>
                <w:sz w:val="28"/>
                <w:szCs w:val="28"/>
              </w:rPr>
              <w:t>80</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963"/>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4.4.соответствие качества образования требованиям государственного стандарта общего образования на каждой </w:t>
            </w:r>
            <w:proofErr w:type="gramStart"/>
            <w:r w:rsidRPr="00717D5C">
              <w:rPr>
                <w:rFonts w:ascii="Times New Roman" w:eastAsia="Times New Roman" w:hAnsi="Times New Roman"/>
                <w:sz w:val="28"/>
                <w:szCs w:val="28"/>
              </w:rPr>
              <w:t>из  ступеней</w:t>
            </w:r>
            <w:proofErr w:type="gramEnd"/>
            <w:r w:rsidRPr="00717D5C">
              <w:rPr>
                <w:rFonts w:ascii="Times New Roman" w:eastAsia="Times New Roman" w:hAnsi="Times New Roman"/>
                <w:sz w:val="28"/>
                <w:szCs w:val="28"/>
              </w:rPr>
              <w:t xml:space="preserve"> образования (по данным независимой экспертизы</w:t>
            </w:r>
            <w:r w:rsidR="00854EA8">
              <w:rPr>
                <w:rFonts w:ascii="Times New Roman" w:eastAsia="Times New Roman" w:hAnsi="Times New Roman"/>
                <w:sz w:val="28"/>
                <w:szCs w:val="28"/>
              </w:rPr>
              <w:t>, аттестации ОУ, результатам ОГЭ</w:t>
            </w:r>
            <w:r w:rsidRPr="00717D5C">
              <w:rPr>
                <w:rFonts w:ascii="Times New Roman" w:eastAsia="Times New Roman" w:hAnsi="Times New Roman"/>
                <w:sz w:val="28"/>
                <w:szCs w:val="28"/>
              </w:rPr>
              <w:t>);</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 50</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963"/>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4.5.улучшение социальной ориентации и конкурентоспособности выпускников школы на рынке образовательных услуг (п</w:t>
            </w:r>
            <w:r w:rsidR="00854EA8">
              <w:rPr>
                <w:rFonts w:ascii="Times New Roman" w:eastAsia="Times New Roman" w:hAnsi="Times New Roman"/>
                <w:sz w:val="28"/>
                <w:szCs w:val="28"/>
              </w:rPr>
              <w:t xml:space="preserve">родолжение образования </w:t>
            </w:r>
            <w:proofErr w:type="gramStart"/>
            <w:r w:rsidR="00854EA8">
              <w:rPr>
                <w:rFonts w:ascii="Times New Roman" w:eastAsia="Times New Roman" w:hAnsi="Times New Roman"/>
                <w:sz w:val="28"/>
                <w:szCs w:val="28"/>
              </w:rPr>
              <w:t xml:space="preserve">в </w:t>
            </w:r>
            <w:r w:rsidRPr="00717D5C">
              <w:rPr>
                <w:rFonts w:ascii="Times New Roman" w:eastAsia="Times New Roman" w:hAnsi="Times New Roman"/>
                <w:sz w:val="28"/>
                <w:szCs w:val="28"/>
              </w:rPr>
              <w:t xml:space="preserve"> </w:t>
            </w:r>
            <w:proofErr w:type="spellStart"/>
            <w:r w:rsidRPr="00717D5C">
              <w:rPr>
                <w:rFonts w:ascii="Times New Roman" w:eastAsia="Times New Roman" w:hAnsi="Times New Roman"/>
                <w:sz w:val="28"/>
                <w:szCs w:val="28"/>
              </w:rPr>
              <w:t>ССУЗах</w:t>
            </w:r>
            <w:proofErr w:type="spellEnd"/>
            <w:proofErr w:type="gramEnd"/>
            <w:r w:rsidRPr="00717D5C">
              <w:rPr>
                <w:rFonts w:ascii="Times New Roman" w:eastAsia="Times New Roman" w:hAnsi="Times New Roman"/>
                <w:sz w:val="28"/>
                <w:szCs w:val="28"/>
              </w:rPr>
              <w:t xml:space="preserve">, трудоустройство выпускников и т.п.). </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100</w:t>
            </w:r>
          </w:p>
          <w:p w:rsidR="0083593F" w:rsidRPr="00717D5C" w:rsidRDefault="0083593F" w:rsidP="0089592C">
            <w:pPr>
              <w:spacing w:after="0"/>
              <w:ind w:firstLine="709"/>
              <w:rPr>
                <w:rFonts w:ascii="Times New Roman" w:eastAsia="Times New Roman" w:hAnsi="Times New Roman"/>
                <w:sz w:val="28"/>
                <w:szCs w:val="28"/>
              </w:rPr>
            </w:pP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proofErr w:type="spellStart"/>
            <w:r>
              <w:rPr>
                <w:rFonts w:ascii="Times New Roman" w:eastAsia="Times New Roman" w:hAnsi="Times New Roman"/>
                <w:sz w:val="28"/>
                <w:szCs w:val="28"/>
              </w:rPr>
              <w:t>Социальн.педагог</w:t>
            </w:r>
            <w:proofErr w:type="spellEnd"/>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b/>
                <w:sz w:val="28"/>
                <w:szCs w:val="28"/>
              </w:rPr>
            </w:pPr>
            <w:r w:rsidRPr="00717D5C">
              <w:rPr>
                <w:rFonts w:ascii="Times New Roman" w:eastAsia="Times New Roman" w:hAnsi="Times New Roman"/>
                <w:b/>
                <w:sz w:val="28"/>
                <w:szCs w:val="28"/>
              </w:rPr>
              <w:t>2. Создание системы поиска, поддержки и сопровождения одарённых детей</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1.Создание развивающей творческой среды для выявления особо одарённых детей. </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
          <w:p w:rsidR="0083593F" w:rsidRPr="00717D5C" w:rsidRDefault="00AB5120" w:rsidP="0089592C">
            <w:pPr>
              <w:spacing w:after="0"/>
              <w:ind w:firstLine="709"/>
              <w:rPr>
                <w:rFonts w:ascii="Times New Roman" w:eastAsia="Times New Roman" w:hAnsi="Times New Roman"/>
                <w:sz w:val="28"/>
                <w:szCs w:val="28"/>
              </w:rPr>
            </w:pPr>
            <w:r>
              <w:rPr>
                <w:rFonts w:ascii="Times New Roman" w:eastAsia="Times New Roman" w:hAnsi="Times New Roman"/>
                <w:sz w:val="28"/>
                <w:szCs w:val="28"/>
              </w:rPr>
              <w:t>2018</w:t>
            </w:r>
            <w:r w:rsidR="0083593F" w:rsidRPr="00717D5C">
              <w:rPr>
                <w:rFonts w:ascii="Times New Roman" w:eastAsia="Times New Roman" w:hAnsi="Times New Roman"/>
                <w:sz w:val="28"/>
                <w:szCs w:val="28"/>
              </w:rPr>
              <w:t>г.</w:t>
            </w:r>
          </w:p>
          <w:p w:rsidR="0083593F" w:rsidRPr="00717D5C" w:rsidRDefault="0083593F" w:rsidP="0089592C">
            <w:pPr>
              <w:spacing w:after="0"/>
              <w:ind w:firstLine="709"/>
              <w:rPr>
                <w:rFonts w:ascii="Times New Roman" w:eastAsia="Times New Roman" w:hAnsi="Times New Roman"/>
                <w:sz w:val="28"/>
                <w:szCs w:val="28"/>
              </w:rPr>
            </w:pP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1939E1">
            <w:pPr>
              <w:snapToGrid w:val="0"/>
              <w:spacing w:after="0"/>
              <w:rPr>
                <w:rFonts w:ascii="Times New Roman" w:eastAsia="Times New Roman" w:hAnsi="Times New Roman"/>
                <w:sz w:val="28"/>
                <w:szCs w:val="28"/>
              </w:rPr>
            </w:pPr>
            <w:proofErr w:type="spellStart"/>
            <w:r>
              <w:rPr>
                <w:rFonts w:ascii="Times New Roman" w:eastAsia="Times New Roman" w:hAnsi="Times New Roman"/>
                <w:sz w:val="28"/>
                <w:szCs w:val="28"/>
              </w:rPr>
              <w:t>Социальн.педагог</w:t>
            </w:r>
            <w:proofErr w:type="spellEnd"/>
          </w:p>
          <w:p w:rsidR="0083593F" w:rsidRPr="00717D5C" w:rsidRDefault="0083593F" w:rsidP="00854EA8">
            <w:pPr>
              <w:spacing w:after="0"/>
              <w:rPr>
                <w:rFonts w:ascii="Times New Roman" w:eastAsia="Times New Roman" w:hAnsi="Times New Roman"/>
                <w:sz w:val="28"/>
                <w:szCs w:val="28"/>
              </w:rPr>
            </w:pPr>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proofErr w:type="gramStart"/>
            <w:r w:rsidRPr="00717D5C">
              <w:rPr>
                <w:rFonts w:ascii="Times New Roman" w:eastAsia="Times New Roman" w:hAnsi="Times New Roman"/>
                <w:sz w:val="28"/>
                <w:szCs w:val="28"/>
              </w:rPr>
              <w:t>2.Проведение  в</w:t>
            </w:r>
            <w:proofErr w:type="gramEnd"/>
            <w:r w:rsidRPr="00717D5C">
              <w:rPr>
                <w:rFonts w:ascii="Times New Roman" w:eastAsia="Times New Roman" w:hAnsi="Times New Roman"/>
                <w:sz w:val="28"/>
                <w:szCs w:val="28"/>
              </w:rPr>
              <w:t xml:space="preserve"> школе системы интеллектуальных, творческих мероприятий  в разных сферах художественно-эстетической деятельности, в спортивной,  трудовой  и других сферах.</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2018-2023</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lastRenderedPageBreak/>
              <w:t>3.Организация работы клубов, творческих объединений, малых олимпийских игр, и др.</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2018-2023</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4.  Участие в предметных олимпиадах, спартакиадах, конкурсах и т.п.</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постоянно</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5. Предоставление возможности одарённым детям обучаться по индивидуальным образовательным программам.</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2023</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proofErr w:type="spellStart"/>
            <w:r>
              <w:rPr>
                <w:rFonts w:ascii="Times New Roman" w:eastAsia="Times New Roman" w:hAnsi="Times New Roman"/>
                <w:sz w:val="28"/>
                <w:szCs w:val="28"/>
              </w:rPr>
              <w:t>Социальн.педагог</w:t>
            </w:r>
            <w:proofErr w:type="spellEnd"/>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6. Предоставление учащимся старших классов возможности обучаться в заочных, очно-заочных и дистанционных школах, позволяющих им независимо от места проживания осваивать программы профильной подготовки.</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2018</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Директор</w:t>
            </w:r>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7. Организация в школе системы дополнительного образования по различным направлениям деятельности.</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2017</w:t>
            </w:r>
            <w:r w:rsidR="0083593F" w:rsidRPr="00717D5C">
              <w:rPr>
                <w:rFonts w:ascii="Times New Roman" w:eastAsia="Times New Roman" w:hAnsi="Times New Roman"/>
                <w:sz w:val="28"/>
                <w:szCs w:val="28"/>
              </w:rPr>
              <w:t xml:space="preserve"> 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Директор</w:t>
            </w:r>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8. Поддерживать обучение (развитие) детей в учреждениях дополнительного образования.</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постоянно</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1939E1"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b/>
                <w:sz w:val="28"/>
                <w:szCs w:val="28"/>
              </w:rPr>
            </w:pPr>
            <w:r w:rsidRPr="00717D5C">
              <w:rPr>
                <w:rFonts w:ascii="Times New Roman" w:eastAsia="Times New Roman" w:hAnsi="Times New Roman"/>
                <w:b/>
                <w:sz w:val="28"/>
                <w:szCs w:val="28"/>
                <w:lang w:val="en-US"/>
              </w:rPr>
              <w:t>III</w:t>
            </w:r>
            <w:r w:rsidRPr="00717D5C">
              <w:rPr>
                <w:rFonts w:ascii="Times New Roman" w:eastAsia="Times New Roman" w:hAnsi="Times New Roman"/>
                <w:b/>
                <w:sz w:val="28"/>
                <w:szCs w:val="28"/>
              </w:rPr>
              <w:t xml:space="preserve">. Совершенствование работы с педагогическими кадрами </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1.Создание системы повышения квалификации педагогических кадров:</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-курсовая переподготовка через каждые 5 лет;</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-система повышения квалификации в межкурсовой период.</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постоянно</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1939E1"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2.Создание системы материального поощрения педагогических кадров.</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ежегодно</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Директор</w:t>
            </w:r>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3.Создание системы моральных стимулов поддержки учительства. Участие в конкурсах педагогов.</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постоянно</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Директор</w:t>
            </w:r>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5.Аттестация педагогических кадров. Организационно-методическое содействие.</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Циклы обучающих семинаров по изучению новых требований к аттестации педагогических работников.</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По отдельному графику</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1939E1"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6.Создание системы формирования компетентностей у педагогов:</w:t>
            </w:r>
          </w:p>
          <w:p w:rsidR="0083593F" w:rsidRPr="00717D5C" w:rsidRDefault="0083593F" w:rsidP="0089592C">
            <w:pPr>
              <w:numPr>
                <w:ilvl w:val="0"/>
                <w:numId w:val="8"/>
              </w:numPr>
              <w:spacing w:after="0"/>
              <w:rPr>
                <w:rFonts w:ascii="Times New Roman" w:eastAsia="Times New Roman" w:hAnsi="Times New Roman"/>
                <w:sz w:val="28"/>
                <w:szCs w:val="28"/>
              </w:rPr>
            </w:pPr>
            <w:r w:rsidRPr="00717D5C">
              <w:rPr>
                <w:rFonts w:ascii="Times New Roman" w:eastAsia="Times New Roman" w:hAnsi="Times New Roman"/>
                <w:sz w:val="28"/>
                <w:szCs w:val="28"/>
              </w:rPr>
              <w:t>педагогических</w:t>
            </w:r>
          </w:p>
          <w:p w:rsidR="0083593F" w:rsidRPr="00717D5C" w:rsidRDefault="0083593F" w:rsidP="0089592C">
            <w:pPr>
              <w:numPr>
                <w:ilvl w:val="0"/>
                <w:numId w:val="8"/>
              </w:numPr>
              <w:spacing w:after="0"/>
              <w:rPr>
                <w:rFonts w:ascii="Times New Roman" w:eastAsia="Times New Roman" w:hAnsi="Times New Roman"/>
                <w:sz w:val="28"/>
                <w:szCs w:val="28"/>
              </w:rPr>
            </w:pPr>
            <w:r w:rsidRPr="00717D5C">
              <w:rPr>
                <w:rFonts w:ascii="Times New Roman" w:eastAsia="Times New Roman" w:hAnsi="Times New Roman"/>
                <w:sz w:val="28"/>
                <w:szCs w:val="28"/>
              </w:rPr>
              <w:t>коммуникативных</w:t>
            </w:r>
          </w:p>
          <w:p w:rsidR="0083593F" w:rsidRPr="00717D5C" w:rsidRDefault="0083593F" w:rsidP="0089592C">
            <w:pPr>
              <w:numPr>
                <w:ilvl w:val="0"/>
                <w:numId w:val="8"/>
              </w:numPr>
              <w:spacing w:after="0"/>
              <w:rPr>
                <w:rFonts w:ascii="Times New Roman" w:eastAsia="Times New Roman" w:hAnsi="Times New Roman"/>
                <w:sz w:val="28"/>
                <w:szCs w:val="28"/>
              </w:rPr>
            </w:pPr>
            <w:r w:rsidRPr="00717D5C">
              <w:rPr>
                <w:rFonts w:ascii="Times New Roman" w:eastAsia="Times New Roman" w:hAnsi="Times New Roman"/>
                <w:sz w:val="28"/>
                <w:szCs w:val="28"/>
              </w:rPr>
              <w:t>информационных</w:t>
            </w:r>
          </w:p>
          <w:p w:rsidR="0083593F" w:rsidRPr="00717D5C" w:rsidRDefault="0083593F" w:rsidP="0089592C">
            <w:pPr>
              <w:numPr>
                <w:ilvl w:val="0"/>
                <w:numId w:val="8"/>
              </w:numPr>
              <w:spacing w:after="0"/>
              <w:rPr>
                <w:rFonts w:ascii="Times New Roman" w:eastAsia="Times New Roman" w:hAnsi="Times New Roman"/>
                <w:sz w:val="28"/>
                <w:szCs w:val="28"/>
              </w:rPr>
            </w:pPr>
            <w:r w:rsidRPr="00717D5C">
              <w:rPr>
                <w:rFonts w:ascii="Times New Roman" w:eastAsia="Times New Roman" w:hAnsi="Times New Roman"/>
                <w:sz w:val="28"/>
                <w:szCs w:val="28"/>
              </w:rPr>
              <w:lastRenderedPageBreak/>
              <w:t>правовых.</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lastRenderedPageBreak/>
              <w:t>2018</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1939E1"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lastRenderedPageBreak/>
              <w:t>7. Проведение стажировки педагогов и руководителей в лучших школах района.</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ежегодно</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Директор</w:t>
            </w:r>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rPr>
                <w:rFonts w:ascii="Times New Roman" w:hAnsi="Times New Roman"/>
                <w:sz w:val="28"/>
                <w:szCs w:val="28"/>
              </w:rPr>
            </w:pPr>
            <w:proofErr w:type="gramStart"/>
            <w:r w:rsidRPr="00717D5C">
              <w:rPr>
                <w:rFonts w:ascii="Times New Roman" w:hAnsi="Times New Roman"/>
                <w:sz w:val="28"/>
                <w:szCs w:val="28"/>
              </w:rPr>
              <w:t>8.Работа  открытого</w:t>
            </w:r>
            <w:proofErr w:type="gramEnd"/>
            <w:r w:rsidRPr="00717D5C">
              <w:rPr>
                <w:rFonts w:ascii="Times New Roman" w:hAnsi="Times New Roman"/>
                <w:sz w:val="28"/>
                <w:szCs w:val="28"/>
              </w:rPr>
              <w:t xml:space="preserve"> профессионального клуба «Учитель-учителю». </w:t>
            </w:r>
            <w:proofErr w:type="gramStart"/>
            <w:r w:rsidRPr="00717D5C">
              <w:rPr>
                <w:rFonts w:ascii="Times New Roman" w:hAnsi="Times New Roman"/>
                <w:sz w:val="28"/>
                <w:szCs w:val="28"/>
              </w:rPr>
              <w:t>Ярмарка  педагогических</w:t>
            </w:r>
            <w:proofErr w:type="gramEnd"/>
            <w:r w:rsidRPr="00717D5C">
              <w:rPr>
                <w:rFonts w:ascii="Times New Roman" w:hAnsi="Times New Roman"/>
                <w:sz w:val="28"/>
                <w:szCs w:val="28"/>
              </w:rPr>
              <w:t xml:space="preserve"> идей и инноваций</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постоянно</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1939E1"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9.Привлечение в школу учителей, не имеющих базового педагогического образования; создание условий </w:t>
            </w:r>
            <w:proofErr w:type="gramStart"/>
            <w:r w:rsidRPr="00717D5C">
              <w:rPr>
                <w:rFonts w:ascii="Times New Roman" w:eastAsia="Times New Roman" w:hAnsi="Times New Roman"/>
                <w:sz w:val="28"/>
                <w:szCs w:val="28"/>
              </w:rPr>
              <w:t>для  организации</w:t>
            </w:r>
            <w:proofErr w:type="gramEnd"/>
            <w:r w:rsidRPr="00717D5C">
              <w:rPr>
                <w:rFonts w:ascii="Times New Roman" w:eastAsia="Times New Roman" w:hAnsi="Times New Roman"/>
                <w:sz w:val="28"/>
                <w:szCs w:val="28"/>
              </w:rPr>
              <w:t xml:space="preserve"> их психолого- педагогической подготовки.</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По мере необходимости</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Директор</w:t>
            </w:r>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b/>
                <w:sz w:val="28"/>
                <w:szCs w:val="28"/>
              </w:rPr>
            </w:pPr>
            <w:r w:rsidRPr="00717D5C">
              <w:rPr>
                <w:rFonts w:ascii="Times New Roman" w:eastAsia="Times New Roman" w:hAnsi="Times New Roman"/>
                <w:b/>
                <w:sz w:val="28"/>
                <w:szCs w:val="28"/>
                <w:lang w:val="en-US"/>
              </w:rPr>
              <w:t>IY</w:t>
            </w:r>
            <w:r w:rsidRPr="00717D5C">
              <w:rPr>
                <w:rFonts w:ascii="Times New Roman" w:eastAsia="Times New Roman" w:hAnsi="Times New Roman"/>
                <w:b/>
                <w:sz w:val="28"/>
                <w:szCs w:val="28"/>
              </w:rPr>
              <w:t>. Изменения школьной инфраструктуры</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1.Школа и внешняя среда:</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1.1. Создание системы взаимодействия школы с внешней средой: музеями, библиотеками, учреждениями культуры, образования, спорта. </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2018</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1939E1"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355"/>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1.2. Школа – социокультурный центр села.</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787F49"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2017</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1939E1"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275"/>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1.3. Обеспечение доступности качественного образования.</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2018</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1939E1"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1215"/>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2. Изменения во внутренней среде школы:</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2.1. Создание условий:</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для обеспечения психофизической безопасности;</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для занятий физической культурой и спортом.</w:t>
            </w:r>
          </w:p>
          <w:p w:rsidR="0083593F" w:rsidRPr="00717D5C" w:rsidRDefault="0083593F" w:rsidP="0089592C">
            <w:pPr>
              <w:spacing w:after="0"/>
              <w:ind w:firstLine="709"/>
              <w:rPr>
                <w:rFonts w:ascii="Times New Roman" w:eastAsia="Times New Roman" w:hAnsi="Times New Roman"/>
                <w:sz w:val="28"/>
                <w:szCs w:val="28"/>
              </w:rPr>
            </w:pPr>
          </w:p>
          <w:p w:rsidR="0083593F" w:rsidRPr="00717D5C" w:rsidRDefault="0083593F" w:rsidP="0089592C">
            <w:pPr>
              <w:spacing w:after="0"/>
              <w:ind w:firstLine="709"/>
              <w:rPr>
                <w:rFonts w:ascii="Times New Roman" w:eastAsia="Times New Roman" w:hAnsi="Times New Roman"/>
                <w:sz w:val="28"/>
                <w:szCs w:val="28"/>
              </w:rPr>
            </w:pP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2018</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Директор</w:t>
            </w:r>
          </w:p>
        </w:tc>
      </w:tr>
      <w:tr w:rsidR="0083593F" w:rsidRPr="00717D5C" w:rsidTr="00854EA8">
        <w:trPr>
          <w:trHeight w:val="714"/>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2.2.Создание:</w:t>
            </w:r>
          </w:p>
          <w:p w:rsidR="0083593F" w:rsidRPr="00717D5C" w:rsidRDefault="0083593F" w:rsidP="0089592C">
            <w:pPr>
              <w:spacing w:after="0"/>
              <w:ind w:firstLine="709"/>
              <w:rPr>
                <w:rFonts w:ascii="Times New Roman" w:eastAsia="Times New Roman" w:hAnsi="Times New Roman"/>
                <w:sz w:val="28"/>
                <w:szCs w:val="28"/>
              </w:rPr>
            </w:pPr>
            <w:proofErr w:type="spellStart"/>
            <w:r w:rsidRPr="00717D5C">
              <w:rPr>
                <w:rFonts w:ascii="Times New Roman" w:eastAsia="Times New Roman" w:hAnsi="Times New Roman"/>
                <w:sz w:val="28"/>
                <w:szCs w:val="28"/>
              </w:rPr>
              <w:t>безбарьерной</w:t>
            </w:r>
            <w:proofErr w:type="spellEnd"/>
            <w:r w:rsidRPr="00717D5C">
              <w:rPr>
                <w:rFonts w:ascii="Times New Roman" w:eastAsia="Times New Roman" w:hAnsi="Times New Roman"/>
                <w:sz w:val="28"/>
                <w:szCs w:val="28"/>
              </w:rPr>
              <w:t xml:space="preserve"> образовательной среды; </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комфортной вещно-пространственной среды;</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системы обучения по индивидуальным     образовательным маршрутам;</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2023</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54EA8" w:rsidP="0089592C">
            <w:pPr>
              <w:snapToGrid w:val="0"/>
              <w:spacing w:after="0"/>
              <w:rPr>
                <w:rFonts w:ascii="Times New Roman" w:eastAsia="Times New Roman" w:hAnsi="Times New Roman"/>
                <w:sz w:val="28"/>
                <w:szCs w:val="28"/>
              </w:rPr>
            </w:pPr>
            <w:proofErr w:type="spellStart"/>
            <w:r>
              <w:rPr>
                <w:rFonts w:ascii="Times New Roman" w:eastAsia="Times New Roman" w:hAnsi="Times New Roman"/>
                <w:sz w:val="28"/>
                <w:szCs w:val="28"/>
              </w:rPr>
              <w:t>Социальн.педагог</w:t>
            </w:r>
            <w:proofErr w:type="spellEnd"/>
          </w:p>
        </w:tc>
      </w:tr>
      <w:tr w:rsidR="0083593F" w:rsidRPr="00717D5C" w:rsidTr="00854EA8">
        <w:trPr>
          <w:trHeight w:val="1215"/>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2.3.Оснащение:</w:t>
            </w:r>
          </w:p>
          <w:p w:rsidR="0083593F" w:rsidRPr="00717D5C" w:rsidRDefault="0083593F" w:rsidP="0089592C">
            <w:pPr>
              <w:numPr>
                <w:ilvl w:val="0"/>
                <w:numId w:val="13"/>
              </w:numPr>
              <w:spacing w:after="0"/>
              <w:rPr>
                <w:rFonts w:ascii="Times New Roman" w:eastAsia="Times New Roman" w:hAnsi="Times New Roman"/>
                <w:sz w:val="28"/>
                <w:szCs w:val="28"/>
              </w:rPr>
            </w:pPr>
            <w:r w:rsidRPr="00717D5C">
              <w:rPr>
                <w:rFonts w:ascii="Times New Roman" w:eastAsia="Times New Roman" w:hAnsi="Times New Roman"/>
                <w:sz w:val="28"/>
                <w:szCs w:val="28"/>
              </w:rPr>
              <w:t>столовой современным технологическим оборудованием и мебелью;</w:t>
            </w:r>
          </w:p>
          <w:p w:rsidR="0083593F" w:rsidRPr="00717D5C" w:rsidRDefault="0083593F" w:rsidP="0089592C">
            <w:pPr>
              <w:numPr>
                <w:ilvl w:val="0"/>
                <w:numId w:val="13"/>
              </w:numPr>
              <w:spacing w:after="0"/>
              <w:rPr>
                <w:rFonts w:ascii="Times New Roman" w:eastAsia="Times New Roman" w:hAnsi="Times New Roman"/>
                <w:sz w:val="28"/>
                <w:szCs w:val="28"/>
              </w:rPr>
            </w:pPr>
            <w:r w:rsidRPr="00717D5C">
              <w:rPr>
                <w:rFonts w:ascii="Times New Roman" w:eastAsia="Times New Roman" w:hAnsi="Times New Roman"/>
                <w:sz w:val="28"/>
                <w:szCs w:val="28"/>
              </w:rPr>
              <w:t>спортивного зала инвентарём и оборудованием;</w:t>
            </w:r>
          </w:p>
          <w:p w:rsidR="0083593F" w:rsidRPr="00717D5C" w:rsidRDefault="0083593F" w:rsidP="0089592C">
            <w:pPr>
              <w:numPr>
                <w:ilvl w:val="0"/>
                <w:numId w:val="13"/>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образовательного процесса современными средствами обучения, в том числе ИКТ, </w:t>
            </w:r>
            <w:r w:rsidRPr="00717D5C">
              <w:rPr>
                <w:rFonts w:ascii="Times New Roman" w:eastAsia="Times New Roman" w:hAnsi="Times New Roman"/>
                <w:sz w:val="28"/>
                <w:szCs w:val="28"/>
              </w:rPr>
              <w:lastRenderedPageBreak/>
              <w:t>интерактивными досками;</w:t>
            </w:r>
          </w:p>
          <w:p w:rsidR="0083593F" w:rsidRPr="00717D5C" w:rsidRDefault="0083593F" w:rsidP="0089592C">
            <w:pPr>
              <w:numPr>
                <w:ilvl w:val="0"/>
                <w:numId w:val="13"/>
              </w:numPr>
              <w:spacing w:after="0"/>
              <w:rPr>
                <w:rFonts w:ascii="Times New Roman" w:eastAsia="Times New Roman" w:hAnsi="Times New Roman"/>
                <w:sz w:val="28"/>
                <w:szCs w:val="28"/>
              </w:rPr>
            </w:pPr>
            <w:r w:rsidRPr="00717D5C">
              <w:rPr>
                <w:rFonts w:ascii="Times New Roman" w:eastAsia="Times New Roman" w:hAnsi="Times New Roman"/>
                <w:sz w:val="28"/>
                <w:szCs w:val="28"/>
              </w:rPr>
              <w:t>лингафонного кабинета;</w:t>
            </w:r>
          </w:p>
          <w:p w:rsidR="0083593F" w:rsidRPr="00717D5C" w:rsidRDefault="0083593F" w:rsidP="0089592C">
            <w:pPr>
              <w:numPr>
                <w:ilvl w:val="0"/>
                <w:numId w:val="13"/>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медицинского кабинета. </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AB5120">
            <w:pPr>
              <w:snapToGrid w:val="0"/>
              <w:spacing w:after="0"/>
              <w:rPr>
                <w:rFonts w:ascii="Times New Roman" w:eastAsia="Times New Roman" w:hAnsi="Times New Roman"/>
                <w:sz w:val="28"/>
                <w:szCs w:val="28"/>
              </w:rPr>
            </w:pPr>
            <w:r>
              <w:rPr>
                <w:rFonts w:ascii="Times New Roman" w:eastAsia="Times New Roman" w:hAnsi="Times New Roman"/>
                <w:sz w:val="28"/>
                <w:szCs w:val="28"/>
              </w:rPr>
              <w:lastRenderedPageBreak/>
              <w:t>2018 -2023</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Директор</w:t>
            </w:r>
          </w:p>
        </w:tc>
      </w:tr>
      <w:tr w:rsidR="0083593F" w:rsidRPr="00717D5C" w:rsidTr="00854EA8">
        <w:trPr>
          <w:trHeight w:val="1215"/>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lastRenderedPageBreak/>
              <w:t>2.4.Обеспечение требований, норм и правил:</w:t>
            </w:r>
          </w:p>
          <w:p w:rsidR="0083593F" w:rsidRPr="00717D5C" w:rsidRDefault="0083593F" w:rsidP="0089592C">
            <w:pPr>
              <w:numPr>
                <w:ilvl w:val="0"/>
                <w:numId w:val="23"/>
              </w:numPr>
              <w:spacing w:after="0"/>
              <w:rPr>
                <w:rFonts w:ascii="Times New Roman" w:eastAsia="Times New Roman" w:hAnsi="Times New Roman"/>
                <w:sz w:val="28"/>
                <w:szCs w:val="28"/>
              </w:rPr>
            </w:pPr>
            <w:r w:rsidRPr="00717D5C">
              <w:rPr>
                <w:rFonts w:ascii="Times New Roman" w:eastAsia="Times New Roman" w:hAnsi="Times New Roman"/>
                <w:sz w:val="28"/>
                <w:szCs w:val="28"/>
              </w:rPr>
              <w:t>охраны труда и техники безопасности;</w:t>
            </w:r>
          </w:p>
          <w:p w:rsidR="0083593F" w:rsidRPr="00717D5C" w:rsidRDefault="0083593F" w:rsidP="0089592C">
            <w:pPr>
              <w:numPr>
                <w:ilvl w:val="0"/>
                <w:numId w:val="23"/>
              </w:numPr>
              <w:spacing w:after="0"/>
              <w:rPr>
                <w:rFonts w:ascii="Times New Roman" w:eastAsia="Times New Roman" w:hAnsi="Times New Roman"/>
                <w:sz w:val="28"/>
                <w:szCs w:val="28"/>
              </w:rPr>
            </w:pPr>
            <w:r w:rsidRPr="00717D5C">
              <w:rPr>
                <w:rFonts w:ascii="Times New Roman" w:eastAsia="Times New Roman" w:hAnsi="Times New Roman"/>
                <w:sz w:val="28"/>
                <w:szCs w:val="28"/>
              </w:rPr>
              <w:t>пожарной безопасности;</w:t>
            </w:r>
          </w:p>
          <w:p w:rsidR="0083593F" w:rsidRPr="00717D5C" w:rsidRDefault="0083593F" w:rsidP="0089592C">
            <w:pPr>
              <w:numPr>
                <w:ilvl w:val="0"/>
                <w:numId w:val="23"/>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санитарно-гигиенических (СанПиНа). </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2023</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Директор</w:t>
            </w:r>
          </w:p>
        </w:tc>
      </w:tr>
      <w:tr w:rsidR="0083593F" w:rsidRPr="00717D5C" w:rsidTr="00854EA8">
        <w:trPr>
          <w:trHeight w:val="1215"/>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3.Реконструкция школьных зданий для </w:t>
            </w:r>
            <w:proofErr w:type="gramStart"/>
            <w:r w:rsidRPr="00717D5C">
              <w:rPr>
                <w:rFonts w:ascii="Times New Roman" w:eastAsia="Times New Roman" w:hAnsi="Times New Roman"/>
                <w:sz w:val="28"/>
                <w:szCs w:val="28"/>
              </w:rPr>
              <w:t>реализации  новых</w:t>
            </w:r>
            <w:proofErr w:type="gramEnd"/>
            <w:r w:rsidRPr="00717D5C">
              <w:rPr>
                <w:rFonts w:ascii="Times New Roman" w:eastAsia="Times New Roman" w:hAnsi="Times New Roman"/>
                <w:sz w:val="28"/>
                <w:szCs w:val="28"/>
              </w:rPr>
              <w:t xml:space="preserve"> функций школы для:</w:t>
            </w:r>
          </w:p>
          <w:p w:rsidR="0083593F" w:rsidRPr="00717D5C" w:rsidRDefault="0083593F" w:rsidP="0089592C">
            <w:pPr>
              <w:numPr>
                <w:ilvl w:val="0"/>
                <w:numId w:val="23"/>
              </w:numPr>
              <w:spacing w:after="0"/>
              <w:rPr>
                <w:rFonts w:ascii="Times New Roman" w:eastAsia="Times New Roman" w:hAnsi="Times New Roman"/>
                <w:sz w:val="28"/>
                <w:szCs w:val="28"/>
              </w:rPr>
            </w:pPr>
            <w:r w:rsidRPr="00717D5C">
              <w:rPr>
                <w:rFonts w:ascii="Times New Roman" w:eastAsia="Times New Roman" w:hAnsi="Times New Roman"/>
                <w:sz w:val="28"/>
                <w:szCs w:val="28"/>
              </w:rPr>
              <w:t>размещения модельной библиотеки;</w:t>
            </w:r>
          </w:p>
          <w:p w:rsidR="0083593F" w:rsidRPr="00717D5C" w:rsidRDefault="0083593F" w:rsidP="0089592C">
            <w:pPr>
              <w:numPr>
                <w:ilvl w:val="0"/>
                <w:numId w:val="23"/>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оборудования </w:t>
            </w:r>
            <w:proofErr w:type="spellStart"/>
            <w:r w:rsidRPr="00717D5C">
              <w:rPr>
                <w:rFonts w:ascii="Times New Roman" w:eastAsia="Times New Roman" w:hAnsi="Times New Roman"/>
                <w:sz w:val="28"/>
                <w:szCs w:val="28"/>
              </w:rPr>
              <w:t>медиатеки</w:t>
            </w:r>
            <w:proofErr w:type="spellEnd"/>
            <w:r w:rsidRPr="00717D5C">
              <w:rPr>
                <w:rFonts w:ascii="Times New Roman" w:eastAsia="Times New Roman" w:hAnsi="Times New Roman"/>
                <w:sz w:val="28"/>
                <w:szCs w:val="28"/>
              </w:rPr>
              <w:t>;</w:t>
            </w:r>
          </w:p>
          <w:p w:rsidR="0083593F" w:rsidRPr="00717D5C" w:rsidRDefault="0083593F" w:rsidP="0089592C">
            <w:pPr>
              <w:numPr>
                <w:ilvl w:val="0"/>
                <w:numId w:val="23"/>
              </w:numPr>
              <w:spacing w:after="0"/>
              <w:rPr>
                <w:rFonts w:ascii="Times New Roman" w:eastAsia="Times New Roman" w:hAnsi="Times New Roman"/>
                <w:sz w:val="28"/>
                <w:szCs w:val="28"/>
              </w:rPr>
            </w:pPr>
            <w:r w:rsidRPr="00717D5C">
              <w:rPr>
                <w:rFonts w:ascii="Times New Roman" w:eastAsia="Times New Roman" w:hAnsi="Times New Roman"/>
                <w:sz w:val="28"/>
                <w:szCs w:val="28"/>
              </w:rPr>
              <w:t>занятия малых групп.</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2023</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Директор</w:t>
            </w:r>
          </w:p>
        </w:tc>
      </w:tr>
      <w:tr w:rsidR="0083593F" w:rsidRPr="00717D5C" w:rsidTr="00854EA8">
        <w:trPr>
          <w:trHeight w:val="261"/>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4.Организация подвоза учащихся </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2018</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Директор</w:t>
            </w:r>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5.Капитальный и текущий ремонт школьных зданий с целью приведения их в соответствие с современными требованиями.</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2023</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Директор</w:t>
            </w:r>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b/>
                <w:sz w:val="28"/>
                <w:szCs w:val="28"/>
              </w:rPr>
            </w:pPr>
            <w:r w:rsidRPr="00717D5C">
              <w:rPr>
                <w:rFonts w:ascii="Times New Roman" w:eastAsia="Times New Roman" w:hAnsi="Times New Roman"/>
                <w:b/>
                <w:sz w:val="28"/>
                <w:szCs w:val="28"/>
                <w:lang w:val="en-US"/>
              </w:rPr>
              <w:t>Y</w:t>
            </w:r>
            <w:r w:rsidRPr="00717D5C">
              <w:rPr>
                <w:rFonts w:ascii="Times New Roman" w:eastAsia="Times New Roman" w:hAnsi="Times New Roman"/>
                <w:b/>
                <w:sz w:val="28"/>
                <w:szCs w:val="28"/>
              </w:rPr>
              <w:t>. Сохранение и укрепление здоровья школьников</w:t>
            </w:r>
          </w:p>
          <w:p w:rsidR="0083593F" w:rsidRPr="00717D5C" w:rsidRDefault="0083593F" w:rsidP="0089592C">
            <w:pPr>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1.Создание </w:t>
            </w:r>
            <w:proofErr w:type="spellStart"/>
            <w:r w:rsidRPr="00717D5C">
              <w:rPr>
                <w:rFonts w:ascii="Times New Roman" w:eastAsia="Times New Roman" w:hAnsi="Times New Roman"/>
                <w:sz w:val="28"/>
                <w:szCs w:val="28"/>
              </w:rPr>
              <w:t>здоровьесберегающей</w:t>
            </w:r>
            <w:proofErr w:type="spellEnd"/>
            <w:r w:rsidRPr="00717D5C">
              <w:rPr>
                <w:rFonts w:ascii="Times New Roman" w:eastAsia="Times New Roman" w:hAnsi="Times New Roman"/>
                <w:sz w:val="28"/>
                <w:szCs w:val="28"/>
              </w:rPr>
              <w:t xml:space="preserve"> инфраструктуры:</w:t>
            </w:r>
          </w:p>
          <w:p w:rsidR="0083593F" w:rsidRPr="00717D5C" w:rsidRDefault="0083593F" w:rsidP="0089592C">
            <w:pPr>
              <w:numPr>
                <w:ilvl w:val="0"/>
                <w:numId w:val="17"/>
              </w:numPr>
              <w:spacing w:after="0"/>
              <w:rPr>
                <w:rFonts w:ascii="Times New Roman" w:eastAsia="Times New Roman" w:hAnsi="Times New Roman"/>
                <w:sz w:val="28"/>
                <w:szCs w:val="28"/>
              </w:rPr>
            </w:pPr>
            <w:r w:rsidRPr="00717D5C">
              <w:rPr>
                <w:rFonts w:ascii="Times New Roman" w:eastAsia="Times New Roman" w:hAnsi="Times New Roman"/>
                <w:sz w:val="28"/>
                <w:szCs w:val="28"/>
              </w:rPr>
              <w:t>оборудование зоны отдыха и занятий физической культурой на пришкольной территории;</w:t>
            </w:r>
          </w:p>
          <w:p w:rsidR="0083593F" w:rsidRPr="00717D5C" w:rsidRDefault="0083593F" w:rsidP="0089592C">
            <w:pPr>
              <w:numPr>
                <w:ilvl w:val="0"/>
                <w:numId w:val="17"/>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оборудование кабинетов современной мебелью, соответствующей требованиям </w:t>
            </w:r>
          </w:p>
          <w:p w:rsidR="0083593F" w:rsidRPr="00717D5C" w:rsidRDefault="0083593F" w:rsidP="0089592C">
            <w:pPr>
              <w:spacing w:after="0"/>
              <w:ind w:left="360"/>
              <w:rPr>
                <w:rFonts w:ascii="Times New Roman" w:eastAsia="Times New Roman" w:hAnsi="Times New Roman"/>
                <w:sz w:val="28"/>
                <w:szCs w:val="28"/>
              </w:rPr>
            </w:pPr>
          </w:p>
          <w:p w:rsidR="0083593F" w:rsidRPr="00717D5C" w:rsidRDefault="0083593F" w:rsidP="0089592C">
            <w:pPr>
              <w:spacing w:after="0"/>
              <w:ind w:left="360"/>
              <w:rPr>
                <w:rFonts w:ascii="Times New Roman" w:eastAsia="Times New Roman" w:hAnsi="Times New Roman"/>
                <w:sz w:val="28"/>
                <w:szCs w:val="28"/>
              </w:rPr>
            </w:pPr>
            <w:proofErr w:type="spellStart"/>
            <w:r w:rsidRPr="00717D5C">
              <w:rPr>
                <w:rFonts w:ascii="Times New Roman" w:eastAsia="Times New Roman" w:hAnsi="Times New Roman"/>
                <w:sz w:val="28"/>
                <w:szCs w:val="28"/>
              </w:rPr>
              <w:t>СанПина</w:t>
            </w:r>
            <w:proofErr w:type="spellEnd"/>
            <w:r w:rsidRPr="00717D5C">
              <w:rPr>
                <w:rFonts w:ascii="Times New Roman" w:eastAsia="Times New Roman" w:hAnsi="Times New Roman"/>
                <w:sz w:val="28"/>
                <w:szCs w:val="28"/>
              </w:rPr>
              <w:t>;</w:t>
            </w:r>
          </w:p>
          <w:p w:rsidR="0083593F" w:rsidRPr="00717D5C" w:rsidRDefault="0083593F" w:rsidP="0089592C">
            <w:pPr>
              <w:numPr>
                <w:ilvl w:val="0"/>
                <w:numId w:val="17"/>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организация медицинского обслуживания учащихся. </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202</w:t>
            </w:r>
            <w:r w:rsidR="00AB5120">
              <w:rPr>
                <w:rFonts w:ascii="Times New Roman" w:eastAsia="Times New Roman" w:hAnsi="Times New Roman"/>
                <w:sz w:val="28"/>
                <w:szCs w:val="28"/>
              </w:rPr>
              <w:t>3</w:t>
            </w:r>
            <w:r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Директор</w:t>
            </w:r>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2.Рациональная организация образовательного процесса:</w:t>
            </w:r>
          </w:p>
          <w:p w:rsidR="0083593F" w:rsidRPr="00717D5C" w:rsidRDefault="0083593F" w:rsidP="0089592C">
            <w:pPr>
              <w:numPr>
                <w:ilvl w:val="0"/>
                <w:numId w:val="45"/>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использование </w:t>
            </w:r>
            <w:proofErr w:type="spellStart"/>
            <w:r w:rsidRPr="00717D5C">
              <w:rPr>
                <w:rFonts w:ascii="Times New Roman" w:eastAsia="Times New Roman" w:hAnsi="Times New Roman"/>
                <w:sz w:val="28"/>
                <w:szCs w:val="28"/>
              </w:rPr>
              <w:t>здоровьесберегающих</w:t>
            </w:r>
            <w:proofErr w:type="spellEnd"/>
            <w:r w:rsidRPr="00717D5C">
              <w:rPr>
                <w:rFonts w:ascii="Times New Roman" w:eastAsia="Times New Roman" w:hAnsi="Times New Roman"/>
                <w:sz w:val="28"/>
                <w:szCs w:val="28"/>
              </w:rPr>
              <w:t xml:space="preserve"> технологий, обеспечивающих обучение с учётом возрастных особенностей;</w:t>
            </w:r>
          </w:p>
          <w:p w:rsidR="0083593F" w:rsidRPr="00717D5C" w:rsidRDefault="0083593F" w:rsidP="0089592C">
            <w:pPr>
              <w:numPr>
                <w:ilvl w:val="0"/>
                <w:numId w:val="45"/>
              </w:numPr>
              <w:spacing w:after="0"/>
              <w:rPr>
                <w:rFonts w:ascii="Times New Roman" w:eastAsia="Times New Roman" w:hAnsi="Times New Roman"/>
                <w:sz w:val="28"/>
                <w:szCs w:val="28"/>
              </w:rPr>
            </w:pPr>
            <w:r w:rsidRPr="00717D5C">
              <w:rPr>
                <w:rFonts w:ascii="Times New Roman" w:eastAsia="Times New Roman" w:hAnsi="Times New Roman"/>
                <w:sz w:val="28"/>
                <w:szCs w:val="28"/>
              </w:rPr>
              <w:t>оптимизация учебной нагрузки.</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2023</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1939E1"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3.Переход от обязательных для всех мероприятий к индивидуальным программам развития здоровья школьников.</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2023</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1939E1"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4. Организация физкультурно-оздоровительной работы:</w:t>
            </w:r>
          </w:p>
          <w:p w:rsidR="0083593F" w:rsidRPr="00717D5C" w:rsidRDefault="0083593F" w:rsidP="0089592C">
            <w:pPr>
              <w:numPr>
                <w:ilvl w:val="0"/>
                <w:numId w:val="9"/>
              </w:numPr>
              <w:spacing w:after="0"/>
              <w:rPr>
                <w:rFonts w:ascii="Times New Roman" w:eastAsia="Times New Roman" w:hAnsi="Times New Roman"/>
                <w:sz w:val="28"/>
                <w:szCs w:val="28"/>
              </w:rPr>
            </w:pPr>
            <w:r w:rsidRPr="00717D5C">
              <w:rPr>
                <w:rFonts w:ascii="Times New Roman" w:eastAsia="Times New Roman" w:hAnsi="Times New Roman"/>
                <w:sz w:val="28"/>
                <w:szCs w:val="28"/>
              </w:rPr>
              <w:lastRenderedPageBreak/>
              <w:t>введение третьего часа физкультуры;</w:t>
            </w:r>
          </w:p>
          <w:p w:rsidR="0083593F" w:rsidRPr="00717D5C" w:rsidRDefault="0083593F" w:rsidP="0089592C">
            <w:pPr>
              <w:numPr>
                <w:ilvl w:val="0"/>
                <w:numId w:val="9"/>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организация занятий физической культурой с учащимися, </w:t>
            </w:r>
            <w:proofErr w:type="gramStart"/>
            <w:r w:rsidRPr="00717D5C">
              <w:rPr>
                <w:rFonts w:ascii="Times New Roman" w:eastAsia="Times New Roman" w:hAnsi="Times New Roman"/>
                <w:sz w:val="28"/>
                <w:szCs w:val="28"/>
              </w:rPr>
              <w:t>отнесёнными  ко</w:t>
            </w:r>
            <w:proofErr w:type="gramEnd"/>
            <w:r w:rsidRPr="00717D5C">
              <w:rPr>
                <w:rFonts w:ascii="Times New Roman" w:eastAsia="Times New Roman" w:hAnsi="Times New Roman"/>
                <w:sz w:val="28"/>
                <w:szCs w:val="28"/>
              </w:rPr>
              <w:t xml:space="preserve"> всем медицинским группам;</w:t>
            </w:r>
          </w:p>
          <w:p w:rsidR="0083593F" w:rsidRPr="00717D5C" w:rsidRDefault="0083593F" w:rsidP="0089592C">
            <w:pPr>
              <w:numPr>
                <w:ilvl w:val="0"/>
                <w:numId w:val="9"/>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введение физкультурно-оздоровительных мероприятий </w:t>
            </w:r>
            <w:proofErr w:type="gramStart"/>
            <w:r w:rsidRPr="00717D5C">
              <w:rPr>
                <w:rFonts w:ascii="Times New Roman" w:eastAsia="Times New Roman" w:hAnsi="Times New Roman"/>
                <w:sz w:val="28"/>
                <w:szCs w:val="28"/>
              </w:rPr>
              <w:t>в  режим</w:t>
            </w:r>
            <w:proofErr w:type="gramEnd"/>
            <w:r w:rsidRPr="00717D5C">
              <w:rPr>
                <w:rFonts w:ascii="Times New Roman" w:eastAsia="Times New Roman" w:hAnsi="Times New Roman"/>
                <w:sz w:val="28"/>
                <w:szCs w:val="28"/>
              </w:rPr>
              <w:t xml:space="preserve"> дня; </w:t>
            </w:r>
          </w:p>
          <w:p w:rsidR="0083593F" w:rsidRPr="00717D5C" w:rsidRDefault="0083593F" w:rsidP="0089592C">
            <w:pPr>
              <w:numPr>
                <w:ilvl w:val="0"/>
                <w:numId w:val="9"/>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организация кружков, </w:t>
            </w:r>
            <w:proofErr w:type="gramStart"/>
            <w:r w:rsidRPr="00717D5C">
              <w:rPr>
                <w:rFonts w:ascii="Times New Roman" w:eastAsia="Times New Roman" w:hAnsi="Times New Roman"/>
                <w:sz w:val="28"/>
                <w:szCs w:val="28"/>
              </w:rPr>
              <w:t>секций  в</w:t>
            </w:r>
            <w:proofErr w:type="gramEnd"/>
            <w:r w:rsidRPr="00717D5C">
              <w:rPr>
                <w:rFonts w:ascii="Times New Roman" w:eastAsia="Times New Roman" w:hAnsi="Times New Roman"/>
                <w:sz w:val="28"/>
                <w:szCs w:val="28"/>
              </w:rPr>
              <w:t xml:space="preserve"> школе.</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lastRenderedPageBreak/>
              <w:t>2018</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1939E1"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w:t>
            </w:r>
            <w:r>
              <w:rPr>
                <w:rFonts w:ascii="Times New Roman" w:eastAsia="Times New Roman" w:hAnsi="Times New Roman"/>
                <w:sz w:val="28"/>
                <w:szCs w:val="28"/>
              </w:rPr>
              <w:lastRenderedPageBreak/>
              <w:t xml:space="preserve">по </w:t>
            </w:r>
            <w:proofErr w:type="gramStart"/>
            <w:r>
              <w:rPr>
                <w:rFonts w:ascii="Times New Roman" w:eastAsia="Times New Roman" w:hAnsi="Times New Roman"/>
                <w:sz w:val="28"/>
                <w:szCs w:val="28"/>
              </w:rPr>
              <w:t>УР,ВР</w:t>
            </w:r>
            <w:proofErr w:type="gramEnd"/>
          </w:p>
        </w:tc>
      </w:tr>
      <w:tr w:rsidR="0083593F" w:rsidRPr="00717D5C" w:rsidTr="00854EA8">
        <w:trPr>
          <w:trHeight w:val="377"/>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lastRenderedPageBreak/>
              <w:t>5.Организация туристско-краеведческой работы.</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2018</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1939E1"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6.Просветительско-воспитательная работа в школе (наглядная агитация, лектории, встречи с медицинскими работниками).</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2018</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1939E1"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7.Формирование здорового и безопасного образа жизни:</w:t>
            </w:r>
          </w:p>
          <w:p w:rsidR="0083593F" w:rsidRPr="00717D5C" w:rsidRDefault="0083593F" w:rsidP="0089592C">
            <w:pPr>
              <w:numPr>
                <w:ilvl w:val="0"/>
                <w:numId w:val="47"/>
              </w:numPr>
              <w:spacing w:after="0"/>
              <w:rPr>
                <w:rFonts w:ascii="Times New Roman" w:eastAsia="Times New Roman" w:hAnsi="Times New Roman"/>
                <w:sz w:val="28"/>
                <w:szCs w:val="28"/>
              </w:rPr>
            </w:pPr>
            <w:r w:rsidRPr="00717D5C">
              <w:rPr>
                <w:rFonts w:ascii="Times New Roman" w:eastAsia="Times New Roman" w:hAnsi="Times New Roman"/>
                <w:sz w:val="28"/>
                <w:szCs w:val="28"/>
              </w:rPr>
              <w:t>обучение здоровью;</w:t>
            </w:r>
          </w:p>
          <w:p w:rsidR="0083593F" w:rsidRPr="00717D5C" w:rsidRDefault="0083593F" w:rsidP="0089592C">
            <w:pPr>
              <w:numPr>
                <w:ilvl w:val="0"/>
                <w:numId w:val="47"/>
              </w:numPr>
              <w:spacing w:after="0"/>
              <w:rPr>
                <w:rFonts w:ascii="Times New Roman" w:eastAsia="Times New Roman" w:hAnsi="Times New Roman"/>
                <w:sz w:val="28"/>
                <w:szCs w:val="28"/>
              </w:rPr>
            </w:pPr>
            <w:r w:rsidRPr="00717D5C">
              <w:rPr>
                <w:rFonts w:ascii="Times New Roman" w:eastAsia="Times New Roman" w:hAnsi="Times New Roman"/>
                <w:sz w:val="28"/>
                <w:szCs w:val="28"/>
              </w:rPr>
              <w:t>формирование мотивации, заинтересованного отношения к своему здоровью;</w:t>
            </w:r>
          </w:p>
          <w:p w:rsidR="0083593F" w:rsidRPr="00717D5C" w:rsidRDefault="0083593F" w:rsidP="0089592C">
            <w:pPr>
              <w:numPr>
                <w:ilvl w:val="0"/>
                <w:numId w:val="47"/>
              </w:numPr>
              <w:spacing w:after="0"/>
              <w:rPr>
                <w:rFonts w:ascii="Times New Roman" w:eastAsia="Times New Roman" w:hAnsi="Times New Roman"/>
                <w:sz w:val="28"/>
                <w:szCs w:val="28"/>
              </w:rPr>
            </w:pPr>
            <w:r w:rsidRPr="00717D5C">
              <w:rPr>
                <w:rFonts w:ascii="Times New Roman" w:eastAsia="Times New Roman" w:hAnsi="Times New Roman"/>
                <w:sz w:val="28"/>
                <w:szCs w:val="28"/>
              </w:rPr>
              <w:t>повышение квалификации кадров;</w:t>
            </w:r>
          </w:p>
          <w:p w:rsidR="0083593F" w:rsidRPr="00717D5C" w:rsidRDefault="0083593F" w:rsidP="0089592C">
            <w:pPr>
              <w:numPr>
                <w:ilvl w:val="0"/>
                <w:numId w:val="47"/>
              </w:numPr>
              <w:spacing w:after="0"/>
              <w:rPr>
                <w:rFonts w:ascii="Times New Roman" w:eastAsia="Times New Roman" w:hAnsi="Times New Roman"/>
                <w:sz w:val="28"/>
                <w:szCs w:val="28"/>
              </w:rPr>
            </w:pPr>
            <w:r w:rsidRPr="00717D5C">
              <w:rPr>
                <w:rFonts w:ascii="Times New Roman" w:eastAsia="Times New Roman" w:hAnsi="Times New Roman"/>
                <w:sz w:val="28"/>
                <w:szCs w:val="28"/>
              </w:rPr>
              <w:t>договорные отношения с учреждениями здоровья.</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2023</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1939E1" w:rsidP="0089592C">
            <w:pPr>
              <w:snapToGrid w:val="0"/>
              <w:spacing w:after="0"/>
              <w:rPr>
                <w:rFonts w:ascii="Times New Roman" w:eastAsia="Times New Roman" w:hAnsi="Times New Roman"/>
                <w:sz w:val="28"/>
                <w:szCs w:val="28"/>
              </w:rPr>
            </w:pPr>
            <w:r>
              <w:rPr>
                <w:rFonts w:ascii="Times New Roman" w:eastAsia="Times New Roman" w:hAnsi="Times New Roman"/>
                <w:sz w:val="28"/>
                <w:szCs w:val="28"/>
              </w:rPr>
              <w:t xml:space="preserve">Зам. директора по </w:t>
            </w:r>
            <w:proofErr w:type="gramStart"/>
            <w:r>
              <w:rPr>
                <w:rFonts w:ascii="Times New Roman" w:eastAsia="Times New Roman" w:hAnsi="Times New Roman"/>
                <w:sz w:val="28"/>
                <w:szCs w:val="28"/>
              </w:rPr>
              <w:t>УР,ВР</w:t>
            </w:r>
            <w:proofErr w:type="gramEnd"/>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8.Организация питания:</w:t>
            </w:r>
          </w:p>
          <w:p w:rsidR="0083593F" w:rsidRPr="00717D5C" w:rsidRDefault="0083593F" w:rsidP="0089592C">
            <w:pPr>
              <w:numPr>
                <w:ilvl w:val="0"/>
                <w:numId w:val="31"/>
              </w:numPr>
              <w:spacing w:after="0"/>
              <w:rPr>
                <w:rFonts w:ascii="Times New Roman" w:eastAsia="Times New Roman" w:hAnsi="Times New Roman"/>
                <w:sz w:val="28"/>
                <w:szCs w:val="28"/>
              </w:rPr>
            </w:pPr>
            <w:r w:rsidRPr="00717D5C">
              <w:rPr>
                <w:rFonts w:ascii="Times New Roman" w:eastAsia="Times New Roman" w:hAnsi="Times New Roman"/>
                <w:sz w:val="28"/>
                <w:szCs w:val="28"/>
              </w:rPr>
              <w:t>охват питанием;</w:t>
            </w:r>
          </w:p>
          <w:p w:rsidR="0083593F" w:rsidRPr="00717D5C" w:rsidRDefault="0083593F" w:rsidP="0089592C">
            <w:pPr>
              <w:numPr>
                <w:ilvl w:val="0"/>
                <w:numId w:val="31"/>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использование продуктов питания, </w:t>
            </w:r>
          </w:p>
          <w:p w:rsidR="0083593F" w:rsidRPr="00717D5C" w:rsidRDefault="0083593F" w:rsidP="0089592C">
            <w:pPr>
              <w:spacing w:after="0"/>
              <w:ind w:left="360"/>
              <w:rPr>
                <w:rFonts w:ascii="Times New Roman" w:eastAsia="Times New Roman" w:hAnsi="Times New Roman"/>
                <w:sz w:val="28"/>
                <w:szCs w:val="28"/>
              </w:rPr>
            </w:pPr>
            <w:r w:rsidRPr="00717D5C">
              <w:rPr>
                <w:rFonts w:ascii="Times New Roman" w:eastAsia="Times New Roman" w:hAnsi="Times New Roman"/>
                <w:sz w:val="28"/>
                <w:szCs w:val="28"/>
              </w:rPr>
              <w:t>выращенных на пришкольном участке;</w:t>
            </w:r>
          </w:p>
          <w:p w:rsidR="0083593F" w:rsidRPr="00717D5C" w:rsidRDefault="0083593F" w:rsidP="0089592C">
            <w:pPr>
              <w:numPr>
                <w:ilvl w:val="0"/>
                <w:numId w:val="31"/>
              </w:numPr>
              <w:spacing w:after="0"/>
              <w:rPr>
                <w:rFonts w:ascii="Times New Roman" w:eastAsia="Times New Roman" w:hAnsi="Times New Roman"/>
                <w:sz w:val="28"/>
                <w:szCs w:val="28"/>
              </w:rPr>
            </w:pPr>
            <w:r w:rsidRPr="00717D5C">
              <w:rPr>
                <w:rFonts w:ascii="Times New Roman" w:eastAsia="Times New Roman" w:hAnsi="Times New Roman"/>
                <w:sz w:val="28"/>
                <w:szCs w:val="28"/>
              </w:rPr>
              <w:t>привлечение средств шефов, спонсоров.</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2023</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Директор</w:t>
            </w:r>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 xml:space="preserve">9.Обеспечение безопасности, предупреждение терроризма. Отработка </w:t>
            </w:r>
            <w:proofErr w:type="gramStart"/>
            <w:r w:rsidRPr="00717D5C">
              <w:rPr>
                <w:rFonts w:ascii="Times New Roman" w:eastAsia="Times New Roman" w:hAnsi="Times New Roman"/>
                <w:sz w:val="28"/>
                <w:szCs w:val="28"/>
              </w:rPr>
              <w:t>действий</w:t>
            </w:r>
            <w:proofErr w:type="gramEnd"/>
            <w:r w:rsidRPr="00717D5C">
              <w:rPr>
                <w:rFonts w:ascii="Times New Roman" w:eastAsia="Times New Roman" w:hAnsi="Times New Roman"/>
                <w:sz w:val="28"/>
                <w:szCs w:val="28"/>
              </w:rPr>
              <w:t xml:space="preserve"> учащихся и персонала при угрозе терроризма.</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t>2023</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Директор</w:t>
            </w:r>
          </w:p>
        </w:tc>
      </w:tr>
      <w:tr w:rsidR="0083593F" w:rsidRPr="00717D5C" w:rsidTr="00854EA8">
        <w:trPr>
          <w:trHeight w:val="702"/>
        </w:trPr>
        <w:tc>
          <w:tcPr>
            <w:tcW w:w="6526" w:type="dxa"/>
            <w:gridSpan w:val="2"/>
            <w:tcBorders>
              <w:top w:val="single" w:sz="4" w:space="0" w:color="000000"/>
              <w:left w:val="single" w:sz="4" w:space="0" w:color="000000"/>
              <w:bottom w:val="single" w:sz="4" w:space="0" w:color="000000"/>
            </w:tcBorders>
            <w:shd w:val="clear" w:color="auto" w:fill="auto"/>
          </w:tcPr>
          <w:p w:rsidR="0083593F" w:rsidRPr="00717D5C" w:rsidRDefault="0083593F" w:rsidP="0089592C">
            <w:pPr>
              <w:snapToGrid w:val="0"/>
              <w:spacing w:after="0"/>
              <w:ind w:firstLine="709"/>
              <w:rPr>
                <w:rFonts w:ascii="Times New Roman" w:eastAsia="Times New Roman" w:hAnsi="Times New Roman"/>
                <w:sz w:val="28"/>
                <w:szCs w:val="28"/>
              </w:rPr>
            </w:pPr>
            <w:r w:rsidRPr="00717D5C">
              <w:rPr>
                <w:rFonts w:ascii="Times New Roman" w:eastAsia="Times New Roman" w:hAnsi="Times New Roman"/>
                <w:sz w:val="28"/>
                <w:szCs w:val="28"/>
              </w:rPr>
              <w:t>10. Создание системы управления формированием культуры здорового и безопасного образа жизни:</w:t>
            </w:r>
          </w:p>
          <w:p w:rsidR="0083593F" w:rsidRPr="00717D5C" w:rsidRDefault="0083593F" w:rsidP="0089592C">
            <w:pPr>
              <w:numPr>
                <w:ilvl w:val="0"/>
                <w:numId w:val="16"/>
              </w:numPr>
              <w:spacing w:after="0"/>
              <w:rPr>
                <w:rFonts w:ascii="Times New Roman" w:eastAsia="Times New Roman" w:hAnsi="Times New Roman"/>
                <w:sz w:val="28"/>
                <w:szCs w:val="28"/>
              </w:rPr>
            </w:pPr>
            <w:proofErr w:type="gramStart"/>
            <w:r w:rsidRPr="00717D5C">
              <w:rPr>
                <w:rFonts w:ascii="Times New Roman" w:eastAsia="Times New Roman" w:hAnsi="Times New Roman"/>
                <w:sz w:val="28"/>
                <w:szCs w:val="28"/>
              </w:rPr>
              <w:t>создание  банка</w:t>
            </w:r>
            <w:proofErr w:type="gramEnd"/>
            <w:r w:rsidRPr="00717D5C">
              <w:rPr>
                <w:rFonts w:ascii="Times New Roman" w:eastAsia="Times New Roman" w:hAnsi="Times New Roman"/>
                <w:sz w:val="28"/>
                <w:szCs w:val="28"/>
              </w:rPr>
              <w:t xml:space="preserve"> данных «Здоровье учащихся и учителей»;</w:t>
            </w:r>
          </w:p>
          <w:p w:rsidR="0083593F" w:rsidRPr="00717D5C" w:rsidRDefault="0083593F" w:rsidP="0089592C">
            <w:pPr>
              <w:numPr>
                <w:ilvl w:val="0"/>
                <w:numId w:val="16"/>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разработка и принятие </w:t>
            </w:r>
            <w:proofErr w:type="gramStart"/>
            <w:r w:rsidRPr="00717D5C">
              <w:rPr>
                <w:rFonts w:ascii="Times New Roman" w:eastAsia="Times New Roman" w:hAnsi="Times New Roman"/>
                <w:sz w:val="28"/>
                <w:szCs w:val="28"/>
              </w:rPr>
              <w:t>пакета  нормативно</w:t>
            </w:r>
            <w:proofErr w:type="gramEnd"/>
            <w:r w:rsidRPr="00717D5C">
              <w:rPr>
                <w:rFonts w:ascii="Times New Roman" w:eastAsia="Times New Roman" w:hAnsi="Times New Roman"/>
                <w:sz w:val="28"/>
                <w:szCs w:val="28"/>
              </w:rPr>
              <w:t>-правовых документов  по вопросам: охраны прав  и здоровья детей, охраны труда и техники безопасности, обеспечения безопасности и противодействия терроризму и др.;</w:t>
            </w:r>
          </w:p>
          <w:p w:rsidR="0083593F" w:rsidRPr="00717D5C" w:rsidRDefault="0083593F" w:rsidP="0089592C">
            <w:pPr>
              <w:numPr>
                <w:ilvl w:val="0"/>
                <w:numId w:val="16"/>
              </w:numPr>
              <w:spacing w:after="0"/>
              <w:rPr>
                <w:rFonts w:ascii="Times New Roman" w:eastAsia="Times New Roman" w:hAnsi="Times New Roman"/>
                <w:sz w:val="28"/>
                <w:szCs w:val="28"/>
              </w:rPr>
            </w:pPr>
            <w:proofErr w:type="gramStart"/>
            <w:r w:rsidRPr="00717D5C">
              <w:rPr>
                <w:rFonts w:ascii="Times New Roman" w:eastAsia="Times New Roman" w:hAnsi="Times New Roman"/>
                <w:sz w:val="28"/>
                <w:szCs w:val="28"/>
              </w:rPr>
              <w:t>внесение  дополнений</w:t>
            </w:r>
            <w:proofErr w:type="gramEnd"/>
            <w:r w:rsidRPr="00717D5C">
              <w:rPr>
                <w:rFonts w:ascii="Times New Roman" w:eastAsia="Times New Roman" w:hAnsi="Times New Roman"/>
                <w:sz w:val="28"/>
                <w:szCs w:val="28"/>
              </w:rPr>
              <w:t xml:space="preserve"> и изменений  в </w:t>
            </w:r>
            <w:r w:rsidRPr="00717D5C">
              <w:rPr>
                <w:rFonts w:ascii="Times New Roman" w:eastAsia="Times New Roman" w:hAnsi="Times New Roman"/>
                <w:sz w:val="28"/>
                <w:szCs w:val="28"/>
              </w:rPr>
              <w:lastRenderedPageBreak/>
              <w:t>действующие локальные акты школы по вопросам сохранения и укрепления здоровья;</w:t>
            </w:r>
          </w:p>
          <w:p w:rsidR="0083593F" w:rsidRPr="00717D5C" w:rsidRDefault="0083593F" w:rsidP="0089592C">
            <w:pPr>
              <w:numPr>
                <w:ilvl w:val="0"/>
                <w:numId w:val="16"/>
              </w:numPr>
              <w:spacing w:after="0"/>
              <w:rPr>
                <w:rFonts w:ascii="Times New Roman" w:eastAsia="Times New Roman" w:hAnsi="Times New Roman"/>
                <w:sz w:val="28"/>
                <w:szCs w:val="28"/>
              </w:rPr>
            </w:pPr>
            <w:r w:rsidRPr="00717D5C">
              <w:rPr>
                <w:rFonts w:ascii="Times New Roman" w:eastAsia="Times New Roman" w:hAnsi="Times New Roman"/>
                <w:sz w:val="28"/>
                <w:szCs w:val="28"/>
              </w:rPr>
              <w:t xml:space="preserve">проведение мониторинга </w:t>
            </w:r>
            <w:proofErr w:type="spellStart"/>
            <w:proofErr w:type="gramStart"/>
            <w:r w:rsidRPr="00717D5C">
              <w:rPr>
                <w:rFonts w:ascii="Times New Roman" w:eastAsia="Times New Roman" w:hAnsi="Times New Roman"/>
                <w:sz w:val="28"/>
                <w:szCs w:val="28"/>
              </w:rPr>
              <w:t>сформированности</w:t>
            </w:r>
            <w:proofErr w:type="spellEnd"/>
            <w:r w:rsidRPr="00717D5C">
              <w:rPr>
                <w:rFonts w:ascii="Times New Roman" w:eastAsia="Times New Roman" w:hAnsi="Times New Roman"/>
                <w:sz w:val="28"/>
                <w:szCs w:val="28"/>
              </w:rPr>
              <w:t xml:space="preserve">  культуры</w:t>
            </w:r>
            <w:proofErr w:type="gramEnd"/>
            <w:r w:rsidRPr="00717D5C">
              <w:rPr>
                <w:rFonts w:ascii="Times New Roman" w:eastAsia="Times New Roman" w:hAnsi="Times New Roman"/>
                <w:sz w:val="28"/>
                <w:szCs w:val="28"/>
              </w:rPr>
              <w:t xml:space="preserve"> здорового и безопасного образа жизни;</w:t>
            </w:r>
          </w:p>
          <w:p w:rsidR="0083593F" w:rsidRPr="00717D5C" w:rsidRDefault="0083593F" w:rsidP="0089592C">
            <w:pPr>
              <w:numPr>
                <w:ilvl w:val="0"/>
                <w:numId w:val="16"/>
              </w:numPr>
              <w:spacing w:after="0"/>
              <w:rPr>
                <w:rFonts w:ascii="Times New Roman" w:eastAsia="Times New Roman" w:hAnsi="Times New Roman"/>
                <w:sz w:val="28"/>
                <w:szCs w:val="28"/>
              </w:rPr>
            </w:pPr>
            <w:r w:rsidRPr="00717D5C">
              <w:rPr>
                <w:rFonts w:ascii="Times New Roman" w:eastAsia="Times New Roman" w:hAnsi="Times New Roman"/>
                <w:sz w:val="28"/>
                <w:szCs w:val="28"/>
              </w:rPr>
              <w:t>создание системы материального и морального поощрения членов коллектива за результативную работу по сохранению и укреплению здоровья школьников.</w:t>
            </w:r>
          </w:p>
        </w:tc>
        <w:tc>
          <w:tcPr>
            <w:tcW w:w="2170" w:type="dxa"/>
            <w:tcBorders>
              <w:top w:val="single" w:sz="4" w:space="0" w:color="000000"/>
              <w:left w:val="single" w:sz="4" w:space="0" w:color="000000"/>
              <w:bottom w:val="single" w:sz="4" w:space="0" w:color="000000"/>
            </w:tcBorders>
            <w:shd w:val="clear" w:color="auto" w:fill="auto"/>
          </w:tcPr>
          <w:p w:rsidR="0083593F" w:rsidRPr="00717D5C" w:rsidRDefault="00AB5120" w:rsidP="0089592C">
            <w:pPr>
              <w:snapToGrid w:val="0"/>
              <w:spacing w:after="0"/>
              <w:ind w:firstLine="709"/>
              <w:rPr>
                <w:rFonts w:ascii="Times New Roman" w:eastAsia="Times New Roman" w:hAnsi="Times New Roman"/>
                <w:sz w:val="28"/>
                <w:szCs w:val="28"/>
              </w:rPr>
            </w:pPr>
            <w:r>
              <w:rPr>
                <w:rFonts w:ascii="Times New Roman" w:eastAsia="Times New Roman" w:hAnsi="Times New Roman"/>
                <w:sz w:val="28"/>
                <w:szCs w:val="28"/>
              </w:rPr>
              <w:lastRenderedPageBreak/>
              <w:t>2023</w:t>
            </w:r>
            <w:r w:rsidR="0083593F" w:rsidRPr="00717D5C">
              <w:rPr>
                <w:rFonts w:ascii="Times New Roman" w:eastAsia="Times New Roman" w:hAnsi="Times New Roman"/>
                <w:sz w:val="28"/>
                <w:szCs w:val="28"/>
              </w:rPr>
              <w:t>г.</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Pr>
          <w:p w:rsidR="0083593F" w:rsidRPr="00717D5C" w:rsidRDefault="0083593F" w:rsidP="0089592C">
            <w:pPr>
              <w:snapToGrid w:val="0"/>
              <w:spacing w:after="0"/>
              <w:rPr>
                <w:rFonts w:ascii="Times New Roman" w:eastAsia="Times New Roman" w:hAnsi="Times New Roman"/>
                <w:sz w:val="28"/>
                <w:szCs w:val="28"/>
              </w:rPr>
            </w:pPr>
            <w:r w:rsidRPr="00717D5C">
              <w:rPr>
                <w:rFonts w:ascii="Times New Roman" w:eastAsia="Times New Roman" w:hAnsi="Times New Roman"/>
                <w:sz w:val="28"/>
                <w:szCs w:val="28"/>
              </w:rPr>
              <w:t>Директор</w:t>
            </w:r>
          </w:p>
        </w:tc>
      </w:tr>
    </w:tbl>
    <w:p w:rsidR="0083593F" w:rsidRPr="00717D5C" w:rsidRDefault="0083593F" w:rsidP="0083593F">
      <w:pPr>
        <w:spacing w:after="0"/>
        <w:ind w:firstLine="709"/>
        <w:rPr>
          <w:rFonts w:ascii="Times New Roman" w:eastAsia="Times New Roman" w:hAnsi="Times New Roman"/>
          <w:b/>
          <w:sz w:val="28"/>
          <w:szCs w:val="28"/>
          <w:lang w:val="en-US"/>
        </w:rPr>
      </w:pPr>
    </w:p>
    <w:p w:rsidR="0083593F" w:rsidRPr="00717D5C" w:rsidRDefault="0083593F" w:rsidP="001939E1">
      <w:pPr>
        <w:spacing w:after="0"/>
        <w:ind w:left="-426"/>
        <w:jc w:val="both"/>
        <w:rPr>
          <w:rFonts w:ascii="Times New Roman" w:eastAsia="Times New Roman" w:hAnsi="Times New Roman"/>
          <w:b/>
          <w:sz w:val="28"/>
          <w:szCs w:val="28"/>
        </w:rPr>
      </w:pPr>
      <w:r>
        <w:rPr>
          <w:rFonts w:ascii="Times New Roman" w:eastAsia="Times New Roman" w:hAnsi="Times New Roman"/>
          <w:b/>
          <w:sz w:val="28"/>
          <w:szCs w:val="28"/>
        </w:rPr>
        <w:t>7</w:t>
      </w:r>
      <w:r w:rsidRPr="00717D5C">
        <w:rPr>
          <w:rFonts w:ascii="Times New Roman" w:eastAsia="Times New Roman" w:hAnsi="Times New Roman"/>
          <w:b/>
          <w:sz w:val="28"/>
          <w:szCs w:val="28"/>
        </w:rPr>
        <w:t>.Управление реализацией программы</w:t>
      </w:r>
    </w:p>
    <w:p w:rsidR="0083593F" w:rsidRPr="00717D5C" w:rsidRDefault="0083593F" w:rsidP="001939E1">
      <w:pPr>
        <w:spacing w:after="0"/>
        <w:ind w:left="-426"/>
        <w:jc w:val="both"/>
        <w:rPr>
          <w:rFonts w:ascii="Times New Roman" w:eastAsia="Times New Roman" w:hAnsi="Times New Roman"/>
          <w:sz w:val="28"/>
          <w:szCs w:val="28"/>
        </w:rPr>
      </w:pPr>
      <w:r w:rsidRPr="00717D5C">
        <w:rPr>
          <w:rFonts w:ascii="Times New Roman" w:eastAsia="Times New Roman" w:hAnsi="Times New Roman"/>
          <w:sz w:val="28"/>
          <w:szCs w:val="28"/>
        </w:rPr>
        <w:tab/>
      </w:r>
      <w:proofErr w:type="gramStart"/>
      <w:r w:rsidRPr="00717D5C">
        <w:rPr>
          <w:rFonts w:ascii="Times New Roman" w:eastAsia="Times New Roman" w:hAnsi="Times New Roman"/>
          <w:sz w:val="28"/>
          <w:szCs w:val="28"/>
        </w:rPr>
        <w:t>Для  управления</w:t>
      </w:r>
      <w:proofErr w:type="gramEnd"/>
      <w:r w:rsidRPr="00717D5C">
        <w:rPr>
          <w:rFonts w:ascii="Times New Roman" w:eastAsia="Times New Roman" w:hAnsi="Times New Roman"/>
          <w:sz w:val="28"/>
          <w:szCs w:val="28"/>
        </w:rPr>
        <w:t xml:space="preserve">  ходом выполнения программы создается  </w:t>
      </w:r>
      <w:r w:rsidRPr="001939E1">
        <w:rPr>
          <w:rFonts w:ascii="Times New Roman" w:eastAsia="Times New Roman" w:hAnsi="Times New Roman"/>
          <w:sz w:val="28"/>
          <w:szCs w:val="28"/>
        </w:rPr>
        <w:t>координационный совет</w:t>
      </w:r>
      <w:r w:rsidRPr="00717D5C">
        <w:rPr>
          <w:rFonts w:ascii="Times New Roman" w:eastAsia="Times New Roman" w:hAnsi="Times New Roman"/>
          <w:sz w:val="28"/>
          <w:szCs w:val="28"/>
        </w:rPr>
        <w:t xml:space="preserve">, в состав которого входят представители педагогического коллектива, администрации, учредителя, органов ученического самоуправления. </w:t>
      </w:r>
      <w:r w:rsidRPr="00717D5C">
        <w:rPr>
          <w:rFonts w:ascii="Times New Roman" w:eastAsia="Times New Roman" w:hAnsi="Times New Roman"/>
          <w:sz w:val="28"/>
          <w:szCs w:val="28"/>
        </w:rPr>
        <w:tab/>
        <w:t xml:space="preserve">Координационный совет: </w:t>
      </w:r>
    </w:p>
    <w:p w:rsidR="0083593F" w:rsidRPr="00717D5C" w:rsidRDefault="0083593F" w:rsidP="001939E1">
      <w:pPr>
        <w:spacing w:after="0"/>
        <w:ind w:left="-426"/>
        <w:jc w:val="both"/>
        <w:rPr>
          <w:rFonts w:ascii="Times New Roman" w:eastAsia="Times New Roman" w:hAnsi="Times New Roman"/>
          <w:sz w:val="28"/>
          <w:szCs w:val="28"/>
        </w:rPr>
      </w:pPr>
      <w:r w:rsidRPr="00717D5C">
        <w:rPr>
          <w:rFonts w:ascii="Times New Roman" w:eastAsia="Times New Roman" w:hAnsi="Times New Roman"/>
          <w:sz w:val="28"/>
          <w:szCs w:val="28"/>
        </w:rPr>
        <w:t>- ежегодно уточняет перечень программных мероприятий, при необходимости вносит коррективы и изменения в план мероприятий;</w:t>
      </w:r>
    </w:p>
    <w:p w:rsidR="0083593F" w:rsidRPr="00717D5C" w:rsidRDefault="0083593F" w:rsidP="001939E1">
      <w:pPr>
        <w:spacing w:after="0"/>
        <w:ind w:left="-426"/>
        <w:jc w:val="both"/>
        <w:rPr>
          <w:rFonts w:ascii="Times New Roman" w:eastAsia="Times New Roman" w:hAnsi="Times New Roman"/>
          <w:sz w:val="28"/>
          <w:szCs w:val="28"/>
        </w:rPr>
      </w:pPr>
      <w:r w:rsidRPr="00717D5C">
        <w:rPr>
          <w:rFonts w:ascii="Times New Roman" w:eastAsia="Times New Roman" w:hAnsi="Times New Roman"/>
          <w:sz w:val="28"/>
          <w:szCs w:val="28"/>
        </w:rPr>
        <w:t>- проводит мониторинг результатов реализации программных мероприятий;</w:t>
      </w:r>
    </w:p>
    <w:p w:rsidR="0083593F" w:rsidRPr="00717D5C" w:rsidRDefault="0083593F" w:rsidP="001939E1">
      <w:pPr>
        <w:spacing w:after="0"/>
        <w:ind w:left="-426"/>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 ведет отчётность по реализации программы (по </w:t>
      </w:r>
      <w:proofErr w:type="gramStart"/>
      <w:r w:rsidRPr="00717D5C">
        <w:rPr>
          <w:rFonts w:ascii="Times New Roman" w:eastAsia="Times New Roman" w:hAnsi="Times New Roman"/>
          <w:sz w:val="28"/>
          <w:szCs w:val="28"/>
        </w:rPr>
        <w:t>учебным  полугодиям</w:t>
      </w:r>
      <w:proofErr w:type="gramEnd"/>
      <w:r w:rsidRPr="00717D5C">
        <w:rPr>
          <w:rFonts w:ascii="Times New Roman" w:eastAsia="Times New Roman" w:hAnsi="Times New Roman"/>
          <w:sz w:val="28"/>
          <w:szCs w:val="28"/>
        </w:rPr>
        <w:t xml:space="preserve">); </w:t>
      </w:r>
    </w:p>
    <w:p w:rsidR="0083593F" w:rsidRPr="00717D5C" w:rsidRDefault="0083593F" w:rsidP="001939E1">
      <w:pPr>
        <w:spacing w:after="0"/>
        <w:ind w:left="-426"/>
        <w:jc w:val="both"/>
        <w:rPr>
          <w:rFonts w:ascii="Times New Roman" w:eastAsia="Times New Roman" w:hAnsi="Times New Roman"/>
          <w:bCs/>
          <w:sz w:val="28"/>
          <w:szCs w:val="28"/>
        </w:rPr>
      </w:pPr>
      <w:r w:rsidRPr="00717D5C">
        <w:rPr>
          <w:rFonts w:ascii="Times New Roman" w:eastAsia="Times New Roman" w:hAnsi="Times New Roman"/>
          <w:sz w:val="28"/>
          <w:szCs w:val="28"/>
        </w:rPr>
        <w:t>- с учетом финансовых средств на реализацию программы ежегодно уточняет затраты по программным мероприятиям,</w:t>
      </w:r>
      <w:r w:rsidRPr="00717D5C">
        <w:rPr>
          <w:rFonts w:ascii="Times New Roman" w:eastAsia="Times New Roman" w:hAnsi="Times New Roman"/>
          <w:bCs/>
          <w:sz w:val="28"/>
          <w:szCs w:val="28"/>
        </w:rPr>
        <w:t xml:space="preserve"> </w:t>
      </w:r>
      <w:proofErr w:type="gramStart"/>
      <w:r w:rsidRPr="00717D5C">
        <w:rPr>
          <w:rFonts w:ascii="Times New Roman" w:eastAsia="Times New Roman" w:hAnsi="Times New Roman"/>
          <w:bCs/>
          <w:sz w:val="28"/>
          <w:szCs w:val="28"/>
        </w:rPr>
        <w:t>осуществляет  контроль</w:t>
      </w:r>
      <w:proofErr w:type="gramEnd"/>
      <w:r w:rsidRPr="00717D5C">
        <w:rPr>
          <w:rFonts w:ascii="Times New Roman" w:eastAsia="Times New Roman" w:hAnsi="Times New Roman"/>
          <w:bCs/>
          <w:sz w:val="28"/>
          <w:szCs w:val="28"/>
        </w:rPr>
        <w:t xml:space="preserve"> за целенаправленным и эффективным использованием финансовых средств и выполнением предусмотренных мероприятий, формирует ежегодную бюджетную заявку на ассигнования, необходимые для реализации Программы, принимает возможные меры по ее полному финансированию;</w:t>
      </w:r>
    </w:p>
    <w:p w:rsidR="0083593F" w:rsidRPr="00717D5C" w:rsidRDefault="0083593F" w:rsidP="001939E1">
      <w:pPr>
        <w:spacing w:after="0"/>
        <w:ind w:left="-426"/>
        <w:jc w:val="both"/>
        <w:rPr>
          <w:rFonts w:ascii="Times New Roman" w:eastAsia="Times New Roman" w:hAnsi="Times New Roman"/>
          <w:sz w:val="28"/>
          <w:szCs w:val="28"/>
        </w:rPr>
      </w:pPr>
      <w:r w:rsidRPr="00717D5C">
        <w:rPr>
          <w:rFonts w:ascii="Times New Roman" w:eastAsia="Times New Roman" w:hAnsi="Times New Roman"/>
          <w:sz w:val="28"/>
          <w:szCs w:val="28"/>
        </w:rPr>
        <w:t xml:space="preserve">- ежегодно отчитывается перед педагогическим коллективом, родителями о ходе реализации программы, </w:t>
      </w:r>
      <w:proofErr w:type="gramStart"/>
      <w:r w:rsidRPr="00717D5C">
        <w:rPr>
          <w:rFonts w:ascii="Times New Roman" w:eastAsia="Times New Roman" w:hAnsi="Times New Roman"/>
          <w:sz w:val="28"/>
          <w:szCs w:val="28"/>
        </w:rPr>
        <w:t>о  достигнутых</w:t>
      </w:r>
      <w:proofErr w:type="gramEnd"/>
      <w:r w:rsidRPr="00717D5C">
        <w:rPr>
          <w:rFonts w:ascii="Times New Roman" w:eastAsia="Times New Roman" w:hAnsi="Times New Roman"/>
          <w:sz w:val="28"/>
          <w:szCs w:val="28"/>
        </w:rPr>
        <w:t xml:space="preserve"> результатах и доводит план действий на следующий год.</w:t>
      </w:r>
    </w:p>
    <w:p w:rsidR="0083593F" w:rsidRPr="00717D5C" w:rsidRDefault="0083593F" w:rsidP="001939E1">
      <w:pPr>
        <w:spacing w:after="0"/>
        <w:ind w:left="-426"/>
        <w:jc w:val="both"/>
        <w:rPr>
          <w:rFonts w:ascii="Times New Roman" w:eastAsia="Times New Roman" w:hAnsi="Times New Roman"/>
          <w:kern w:val="1"/>
          <w:sz w:val="28"/>
          <w:szCs w:val="28"/>
        </w:rPr>
      </w:pPr>
      <w:r w:rsidRPr="00717D5C">
        <w:rPr>
          <w:rFonts w:ascii="Times New Roman" w:eastAsia="Times New Roman" w:hAnsi="Times New Roman"/>
          <w:kern w:val="1"/>
          <w:sz w:val="28"/>
          <w:szCs w:val="28"/>
        </w:rPr>
        <w:t xml:space="preserve">Программа предусматривает </w:t>
      </w:r>
      <w:r w:rsidRPr="001939E1">
        <w:rPr>
          <w:rFonts w:ascii="Times New Roman" w:eastAsia="Times New Roman" w:hAnsi="Times New Roman"/>
          <w:kern w:val="1"/>
          <w:sz w:val="28"/>
          <w:szCs w:val="28"/>
        </w:rPr>
        <w:t xml:space="preserve">возникновение </w:t>
      </w:r>
      <w:proofErr w:type="gramStart"/>
      <w:r w:rsidRPr="001939E1">
        <w:rPr>
          <w:rFonts w:ascii="Times New Roman" w:eastAsia="Times New Roman" w:hAnsi="Times New Roman"/>
          <w:kern w:val="1"/>
          <w:sz w:val="28"/>
          <w:szCs w:val="28"/>
        </w:rPr>
        <w:t>возможных  рисков</w:t>
      </w:r>
      <w:proofErr w:type="gramEnd"/>
      <w:r w:rsidRPr="00717D5C">
        <w:rPr>
          <w:rFonts w:ascii="Times New Roman" w:eastAsia="Times New Roman" w:hAnsi="Times New Roman"/>
          <w:b/>
          <w:kern w:val="1"/>
          <w:sz w:val="28"/>
          <w:szCs w:val="28"/>
        </w:rPr>
        <w:t>,</w:t>
      </w:r>
      <w:r w:rsidRPr="00717D5C">
        <w:rPr>
          <w:rFonts w:ascii="Times New Roman" w:eastAsia="Times New Roman" w:hAnsi="Times New Roman"/>
          <w:kern w:val="1"/>
          <w:sz w:val="28"/>
          <w:szCs w:val="28"/>
        </w:rPr>
        <w:t xml:space="preserve"> связанных с дальнейшим ухудшением демографической ситуации, уменьшения финансирования, а также связанных с неэффективным  управлением  Программой. Риск, </w:t>
      </w:r>
      <w:proofErr w:type="gramStart"/>
      <w:r w:rsidRPr="00717D5C">
        <w:rPr>
          <w:rFonts w:ascii="Times New Roman" w:eastAsia="Times New Roman" w:hAnsi="Times New Roman"/>
          <w:kern w:val="1"/>
          <w:sz w:val="28"/>
          <w:szCs w:val="28"/>
        </w:rPr>
        <w:t>связанный  с</w:t>
      </w:r>
      <w:proofErr w:type="gramEnd"/>
      <w:r w:rsidRPr="00717D5C">
        <w:rPr>
          <w:rFonts w:ascii="Times New Roman" w:eastAsia="Times New Roman" w:hAnsi="Times New Roman"/>
          <w:kern w:val="1"/>
          <w:sz w:val="28"/>
          <w:szCs w:val="28"/>
        </w:rPr>
        <w:t xml:space="preserve"> неэффективным  управлением  Программой,  представляет собой совокупность рисков, например, таких, как:</w:t>
      </w:r>
    </w:p>
    <w:p w:rsidR="0083593F" w:rsidRPr="00717D5C" w:rsidRDefault="0083593F" w:rsidP="001939E1">
      <w:pPr>
        <w:numPr>
          <w:ilvl w:val="0"/>
          <w:numId w:val="19"/>
        </w:numPr>
        <w:spacing w:after="0"/>
        <w:ind w:left="-426" w:firstLine="0"/>
        <w:jc w:val="both"/>
        <w:rPr>
          <w:rFonts w:ascii="Times New Roman" w:eastAsia="Times New Roman" w:hAnsi="Times New Roman"/>
          <w:kern w:val="1"/>
          <w:sz w:val="28"/>
          <w:szCs w:val="28"/>
        </w:rPr>
      </w:pPr>
      <w:r w:rsidRPr="00717D5C">
        <w:rPr>
          <w:rFonts w:ascii="Times New Roman" w:eastAsia="Times New Roman" w:hAnsi="Times New Roman"/>
          <w:kern w:val="1"/>
          <w:sz w:val="28"/>
          <w:szCs w:val="28"/>
        </w:rPr>
        <w:t xml:space="preserve">риск </w:t>
      </w:r>
      <w:proofErr w:type="gramStart"/>
      <w:r w:rsidRPr="00717D5C">
        <w:rPr>
          <w:rFonts w:ascii="Times New Roman" w:eastAsia="Times New Roman" w:hAnsi="Times New Roman"/>
          <w:kern w:val="1"/>
          <w:sz w:val="28"/>
          <w:szCs w:val="28"/>
        </w:rPr>
        <w:t>неэффективных  управленческих</w:t>
      </w:r>
      <w:proofErr w:type="gramEnd"/>
      <w:r w:rsidRPr="00717D5C">
        <w:rPr>
          <w:rFonts w:ascii="Times New Roman" w:eastAsia="Times New Roman" w:hAnsi="Times New Roman"/>
          <w:kern w:val="1"/>
          <w:sz w:val="28"/>
          <w:szCs w:val="28"/>
        </w:rPr>
        <w:t xml:space="preserve"> решений в ходе выполнения Программы;</w:t>
      </w:r>
    </w:p>
    <w:p w:rsidR="0083593F" w:rsidRPr="00717D5C" w:rsidRDefault="0083593F" w:rsidP="001939E1">
      <w:pPr>
        <w:numPr>
          <w:ilvl w:val="0"/>
          <w:numId w:val="19"/>
        </w:numPr>
        <w:spacing w:after="0"/>
        <w:ind w:left="-426" w:firstLine="0"/>
        <w:jc w:val="both"/>
        <w:rPr>
          <w:rFonts w:ascii="Times New Roman" w:eastAsia="Times New Roman" w:hAnsi="Times New Roman"/>
          <w:kern w:val="1"/>
          <w:sz w:val="28"/>
          <w:szCs w:val="28"/>
        </w:rPr>
      </w:pPr>
      <w:r w:rsidRPr="00717D5C">
        <w:rPr>
          <w:rFonts w:ascii="Times New Roman" w:eastAsia="Times New Roman" w:hAnsi="Times New Roman"/>
          <w:kern w:val="1"/>
          <w:sz w:val="28"/>
          <w:szCs w:val="28"/>
        </w:rPr>
        <w:t>риск отсутствия необходимой координаци</w:t>
      </w:r>
      <w:r w:rsidR="001939E1">
        <w:rPr>
          <w:rFonts w:ascii="Times New Roman" w:eastAsia="Times New Roman" w:hAnsi="Times New Roman"/>
          <w:kern w:val="1"/>
          <w:sz w:val="28"/>
          <w:szCs w:val="28"/>
        </w:rPr>
        <w:t>и при реализации Программы.</w:t>
      </w:r>
    </w:p>
    <w:p w:rsidR="0083593F" w:rsidRPr="00717D5C" w:rsidRDefault="0083593F" w:rsidP="001939E1">
      <w:pPr>
        <w:spacing w:after="0"/>
        <w:ind w:left="-426"/>
        <w:jc w:val="both"/>
        <w:rPr>
          <w:rFonts w:ascii="Times New Roman" w:eastAsia="Times New Roman" w:hAnsi="Times New Roman"/>
          <w:kern w:val="1"/>
          <w:sz w:val="28"/>
          <w:szCs w:val="28"/>
        </w:rPr>
      </w:pPr>
      <w:r w:rsidRPr="00717D5C">
        <w:rPr>
          <w:rFonts w:ascii="Times New Roman" w:eastAsia="Times New Roman" w:hAnsi="Times New Roman"/>
          <w:kern w:val="1"/>
          <w:sz w:val="28"/>
          <w:szCs w:val="28"/>
        </w:rPr>
        <w:t xml:space="preserve">Возникновение риска неэффективного управления Программой </w:t>
      </w:r>
      <w:proofErr w:type="gramStart"/>
      <w:r w:rsidRPr="00717D5C">
        <w:rPr>
          <w:rFonts w:ascii="Times New Roman" w:eastAsia="Times New Roman" w:hAnsi="Times New Roman"/>
          <w:kern w:val="1"/>
          <w:sz w:val="28"/>
          <w:szCs w:val="28"/>
        </w:rPr>
        <w:t>может  привести</w:t>
      </w:r>
      <w:proofErr w:type="gramEnd"/>
      <w:r w:rsidRPr="00717D5C">
        <w:rPr>
          <w:rFonts w:ascii="Times New Roman" w:eastAsia="Times New Roman" w:hAnsi="Times New Roman"/>
          <w:kern w:val="1"/>
          <w:sz w:val="28"/>
          <w:szCs w:val="28"/>
        </w:rPr>
        <w:t xml:space="preserve"> к экономическим потерям, негативным социальным последствиям, а также к невыполнению основных задач, поставленных перед системой образования в среднесрочном и долгосрочном периодах. </w:t>
      </w:r>
    </w:p>
    <w:p w:rsidR="0083593F" w:rsidRPr="00717D5C" w:rsidRDefault="0083593F" w:rsidP="001939E1">
      <w:pPr>
        <w:spacing w:after="0"/>
        <w:ind w:left="-426"/>
        <w:jc w:val="both"/>
        <w:rPr>
          <w:rFonts w:ascii="Times New Roman" w:eastAsia="Times New Roman" w:hAnsi="Times New Roman"/>
          <w:kern w:val="1"/>
          <w:sz w:val="28"/>
          <w:szCs w:val="28"/>
        </w:rPr>
      </w:pPr>
      <w:r w:rsidRPr="00717D5C">
        <w:rPr>
          <w:rFonts w:ascii="Times New Roman" w:eastAsia="Times New Roman" w:hAnsi="Times New Roman"/>
          <w:kern w:val="1"/>
          <w:sz w:val="28"/>
          <w:szCs w:val="28"/>
        </w:rPr>
        <w:lastRenderedPageBreak/>
        <w:t>Для минимизации возможных отрицательных последствий решения проблемы программно-целевым методом будет предпринят ряд мер, включая такие как:</w:t>
      </w:r>
    </w:p>
    <w:p w:rsidR="0083593F" w:rsidRPr="00717D5C" w:rsidRDefault="0083593F" w:rsidP="001939E1">
      <w:pPr>
        <w:numPr>
          <w:ilvl w:val="0"/>
          <w:numId w:val="57"/>
        </w:numPr>
        <w:spacing w:after="0"/>
        <w:ind w:left="-426" w:firstLine="0"/>
        <w:jc w:val="both"/>
        <w:rPr>
          <w:rFonts w:ascii="Times New Roman" w:eastAsia="Times New Roman" w:hAnsi="Times New Roman"/>
          <w:kern w:val="1"/>
          <w:sz w:val="28"/>
          <w:szCs w:val="28"/>
        </w:rPr>
      </w:pPr>
      <w:r w:rsidRPr="00717D5C">
        <w:rPr>
          <w:rFonts w:ascii="Times New Roman" w:eastAsia="Times New Roman" w:hAnsi="Times New Roman"/>
          <w:kern w:val="1"/>
          <w:sz w:val="28"/>
          <w:szCs w:val="28"/>
        </w:rPr>
        <w:t>мониторинг хода реализации мероприятий и проектов Программы, выполнения Программы в целом;</w:t>
      </w:r>
    </w:p>
    <w:p w:rsidR="0083593F" w:rsidRPr="00717D5C" w:rsidRDefault="0083593F" w:rsidP="001939E1">
      <w:pPr>
        <w:numPr>
          <w:ilvl w:val="0"/>
          <w:numId w:val="57"/>
        </w:numPr>
        <w:spacing w:after="0"/>
        <w:ind w:left="-426" w:firstLine="0"/>
        <w:jc w:val="both"/>
        <w:rPr>
          <w:rFonts w:ascii="Times New Roman" w:eastAsia="Times New Roman" w:hAnsi="Times New Roman"/>
          <w:kern w:val="1"/>
          <w:sz w:val="28"/>
          <w:szCs w:val="28"/>
        </w:rPr>
      </w:pPr>
      <w:r w:rsidRPr="00717D5C">
        <w:rPr>
          <w:rFonts w:ascii="Times New Roman" w:eastAsia="Times New Roman" w:hAnsi="Times New Roman"/>
          <w:kern w:val="1"/>
          <w:sz w:val="28"/>
          <w:szCs w:val="28"/>
        </w:rPr>
        <w:t>широкое привлечение общественности и научно-педагогического сообщества к разработке мероприятий Программы, а также к реализации и оценке результатов реализации Программы;</w:t>
      </w:r>
    </w:p>
    <w:p w:rsidR="001939E1" w:rsidRPr="001939E1" w:rsidRDefault="0083593F" w:rsidP="001939E1">
      <w:pPr>
        <w:numPr>
          <w:ilvl w:val="0"/>
          <w:numId w:val="57"/>
        </w:numPr>
        <w:spacing w:after="0"/>
        <w:ind w:left="-426" w:firstLine="0"/>
        <w:jc w:val="both"/>
        <w:rPr>
          <w:rFonts w:ascii="Times New Roman" w:eastAsia="Times New Roman" w:hAnsi="Times New Roman"/>
          <w:kern w:val="1"/>
          <w:sz w:val="28"/>
          <w:szCs w:val="28"/>
        </w:rPr>
      </w:pPr>
      <w:r w:rsidRPr="00717D5C">
        <w:rPr>
          <w:rFonts w:ascii="Times New Roman" w:eastAsia="Times New Roman" w:hAnsi="Times New Roman"/>
          <w:sz w:val="28"/>
          <w:szCs w:val="28"/>
        </w:rPr>
        <w:t>публичность промежуточных отчетов и годовых докладов о ходе реализации Программы</w:t>
      </w:r>
      <w:r w:rsidR="001939E1">
        <w:rPr>
          <w:rFonts w:ascii="Times New Roman" w:eastAsia="Times New Roman" w:hAnsi="Times New Roman"/>
          <w:sz w:val="28"/>
          <w:szCs w:val="28"/>
        </w:rPr>
        <w:t>.</w:t>
      </w: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1939E1" w:rsidRDefault="001939E1" w:rsidP="001939E1">
      <w:pPr>
        <w:spacing w:after="0"/>
        <w:jc w:val="both"/>
        <w:rPr>
          <w:rFonts w:ascii="Times New Roman" w:eastAsia="Times New Roman" w:hAnsi="Times New Roman"/>
          <w:sz w:val="28"/>
          <w:szCs w:val="28"/>
        </w:rPr>
      </w:pPr>
    </w:p>
    <w:p w:rsidR="0083593F" w:rsidRPr="00717D5C" w:rsidRDefault="0083593F" w:rsidP="001939E1">
      <w:pPr>
        <w:spacing w:after="0"/>
        <w:jc w:val="both"/>
        <w:rPr>
          <w:rFonts w:ascii="Times New Roman" w:eastAsia="Times New Roman" w:hAnsi="Times New Roman"/>
          <w:kern w:val="1"/>
          <w:sz w:val="28"/>
          <w:szCs w:val="28"/>
        </w:rPr>
      </w:pPr>
      <w:r w:rsidRPr="00717D5C">
        <w:rPr>
          <w:rFonts w:ascii="Times New Roman" w:eastAsia="Times New Roman" w:hAnsi="Times New Roman"/>
          <w:kern w:val="1"/>
          <w:sz w:val="28"/>
          <w:szCs w:val="28"/>
        </w:rPr>
        <w:t xml:space="preserve">  </w:t>
      </w:r>
    </w:p>
    <w:p w:rsidR="0083593F" w:rsidRPr="00717D5C" w:rsidRDefault="0083593F" w:rsidP="001939E1">
      <w:pPr>
        <w:spacing w:after="0"/>
        <w:ind w:left="-426"/>
        <w:jc w:val="both"/>
        <w:rPr>
          <w:rFonts w:ascii="Times New Roman" w:eastAsia="Times New Roman" w:hAnsi="Times New Roman"/>
          <w:sz w:val="28"/>
          <w:szCs w:val="28"/>
        </w:rPr>
      </w:pPr>
    </w:p>
    <w:p w:rsidR="002768D9" w:rsidRDefault="002768D9" w:rsidP="001939E1">
      <w:pPr>
        <w:ind w:left="-426"/>
        <w:jc w:val="both"/>
      </w:pPr>
    </w:p>
    <w:sectPr w:rsidR="002768D9" w:rsidSect="006C03A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179">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Wingdings" w:hAnsi="Wingdings"/>
      </w:rPr>
    </w:lvl>
  </w:abstractNum>
  <w:abstractNum w:abstractNumId="3" w15:restartNumberingAfterBreak="0">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1068"/>
        </w:tabs>
        <w:ind w:left="1068" w:hanging="360"/>
      </w:pPr>
      <w:rPr>
        <w:rFonts w:ascii="Wingdings" w:hAnsi="Wingdings"/>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502" w:hanging="360"/>
      </w:pPr>
      <w:rPr>
        <w:rFonts w:ascii="Wingdings" w:hAnsi="Wingdings"/>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9" w15:restartNumberingAfterBreak="0">
    <w:nsid w:val="0000000B"/>
    <w:multiLevelType w:val="singleLevel"/>
    <w:tmpl w:val="0000000B"/>
    <w:name w:val="WW8Num11"/>
    <w:lvl w:ilvl="0">
      <w:numFmt w:val="bullet"/>
      <w:lvlText w:val="-"/>
      <w:lvlJc w:val="left"/>
      <w:pPr>
        <w:tabs>
          <w:tab w:val="num" w:pos="0"/>
        </w:tabs>
        <w:ind w:left="720" w:hanging="360"/>
      </w:pPr>
      <w:rPr>
        <w:rFonts w:ascii="Times New Roman" w:hAnsi="Times New Roman" w:cs="Times New Roman"/>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360" w:hanging="360"/>
      </w:pPr>
      <w:rPr>
        <w:rFonts w:ascii="Wingdings" w:hAnsi="Wingdings"/>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Wingdings" w:hAnsi="Wingdings"/>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Wingdings" w:hAnsi="Wingdings"/>
      </w:rPr>
    </w:lvl>
  </w:abstractNum>
  <w:abstractNum w:abstractNumId="1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rPr>
    </w:lvl>
  </w:abstractNum>
  <w:abstractNum w:abstractNumId="14"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rPr>
    </w:lvl>
  </w:abstractNum>
  <w:abstractNum w:abstractNumId="15" w15:restartNumberingAfterBreak="0">
    <w:nsid w:val="00000012"/>
    <w:multiLevelType w:val="singleLevel"/>
    <w:tmpl w:val="00000012"/>
    <w:name w:val="WW8Num18"/>
    <w:lvl w:ilvl="0">
      <w:start w:val="1"/>
      <w:numFmt w:val="bullet"/>
      <w:lvlText w:val=""/>
      <w:lvlJc w:val="left"/>
      <w:pPr>
        <w:tabs>
          <w:tab w:val="num" w:pos="0"/>
        </w:tabs>
        <w:ind w:left="1713" w:hanging="360"/>
      </w:pPr>
      <w:rPr>
        <w:rFonts w:ascii="Wingdings" w:hAnsi="Wingdings"/>
      </w:rPr>
    </w:lvl>
  </w:abstractNum>
  <w:abstractNum w:abstractNumId="16" w15:restartNumberingAfterBreak="0">
    <w:nsid w:val="00000013"/>
    <w:multiLevelType w:val="singleLevel"/>
    <w:tmpl w:val="00000013"/>
    <w:name w:val="WW8Num19"/>
    <w:lvl w:ilvl="0">
      <w:start w:val="1"/>
      <w:numFmt w:val="decimal"/>
      <w:lvlText w:val="%1)"/>
      <w:lvlJc w:val="left"/>
      <w:pPr>
        <w:tabs>
          <w:tab w:val="num" w:pos="0"/>
        </w:tabs>
        <w:ind w:left="720" w:hanging="360"/>
      </w:pPr>
      <w:rPr>
        <w:b/>
      </w:rPr>
    </w:lvl>
  </w:abstractNum>
  <w:abstractNum w:abstractNumId="17"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Wingdings" w:hAnsi="Wingdings"/>
      </w:rPr>
    </w:lvl>
  </w:abstractNum>
  <w:abstractNum w:abstractNumId="18"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Wingdings" w:hAnsi="Wingdings"/>
      </w:rPr>
    </w:lvl>
  </w:abstractNum>
  <w:abstractNum w:abstractNumId="19"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Wingdings" w:hAnsi="Wingdings"/>
      </w:rPr>
    </w:lvl>
  </w:abstractNum>
  <w:abstractNum w:abstractNumId="20"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21"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Wingdings" w:hAnsi="Wingdings"/>
      </w:rPr>
    </w:lvl>
  </w:abstractNum>
  <w:abstractNum w:abstractNumId="22" w15:restartNumberingAfterBreak="0">
    <w:nsid w:val="0000001A"/>
    <w:multiLevelType w:val="singleLevel"/>
    <w:tmpl w:val="0000001A"/>
    <w:name w:val="WW8Num26"/>
    <w:lvl w:ilvl="0">
      <w:numFmt w:val="bullet"/>
      <w:lvlText w:val="-"/>
      <w:lvlJc w:val="left"/>
      <w:pPr>
        <w:tabs>
          <w:tab w:val="num" w:pos="0"/>
        </w:tabs>
        <w:ind w:left="720" w:hanging="360"/>
      </w:pPr>
      <w:rPr>
        <w:rFonts w:ascii="Times New Roman" w:hAnsi="Times New Roman" w:cs="Times New Roman"/>
      </w:rPr>
    </w:lvl>
  </w:abstractNum>
  <w:abstractNum w:abstractNumId="23" w15:restartNumberingAfterBreak="0">
    <w:nsid w:val="0000001B"/>
    <w:multiLevelType w:val="singleLevel"/>
    <w:tmpl w:val="0000001B"/>
    <w:lvl w:ilvl="0">
      <w:start w:val="1"/>
      <w:numFmt w:val="bullet"/>
      <w:lvlText w:val=""/>
      <w:lvlJc w:val="left"/>
      <w:pPr>
        <w:tabs>
          <w:tab w:val="num" w:pos="0"/>
        </w:tabs>
        <w:ind w:left="720" w:hanging="360"/>
      </w:pPr>
      <w:rPr>
        <w:rFonts w:ascii="Wingdings" w:hAnsi="Wingdings"/>
      </w:rPr>
    </w:lvl>
  </w:abstractNum>
  <w:abstractNum w:abstractNumId="24" w15:restartNumberingAfterBreak="0">
    <w:nsid w:val="0000001C"/>
    <w:multiLevelType w:val="singleLevel"/>
    <w:tmpl w:val="0000001C"/>
    <w:name w:val="WW8Num28"/>
    <w:lvl w:ilvl="0">
      <w:numFmt w:val="bullet"/>
      <w:lvlText w:val="-"/>
      <w:lvlJc w:val="left"/>
      <w:pPr>
        <w:tabs>
          <w:tab w:val="num" w:pos="0"/>
        </w:tabs>
        <w:ind w:left="972" w:hanging="360"/>
      </w:pPr>
      <w:rPr>
        <w:rFonts w:ascii="Times New Roman" w:hAnsi="Times New Roman" w:cs="Times New Roman"/>
      </w:rPr>
    </w:lvl>
  </w:abstractNum>
  <w:abstractNum w:abstractNumId="25" w15:restartNumberingAfterBreak="0">
    <w:nsid w:val="0000001D"/>
    <w:multiLevelType w:val="singleLevel"/>
    <w:tmpl w:val="0000001D"/>
    <w:name w:val="WW8Num29"/>
    <w:lvl w:ilvl="0">
      <w:start w:val="1"/>
      <w:numFmt w:val="bullet"/>
      <w:lvlText w:val=""/>
      <w:lvlJc w:val="left"/>
      <w:pPr>
        <w:tabs>
          <w:tab w:val="num" w:pos="0"/>
        </w:tabs>
        <w:ind w:left="360" w:hanging="360"/>
      </w:pPr>
      <w:rPr>
        <w:rFonts w:ascii="Wingdings" w:hAnsi="Wingdings"/>
      </w:rPr>
    </w:lvl>
  </w:abstractNum>
  <w:abstractNum w:abstractNumId="26" w15:restartNumberingAfterBreak="0">
    <w:nsid w:val="0000001E"/>
    <w:multiLevelType w:val="singleLevel"/>
    <w:tmpl w:val="8C02918E"/>
    <w:name w:val="WW8Num30"/>
    <w:lvl w:ilvl="0">
      <w:start w:val="1"/>
      <w:numFmt w:val="decimal"/>
      <w:lvlText w:val="%1."/>
      <w:lvlJc w:val="left"/>
      <w:pPr>
        <w:tabs>
          <w:tab w:val="num" w:pos="0"/>
        </w:tabs>
        <w:ind w:left="720" w:hanging="360"/>
      </w:pPr>
      <w:rPr>
        <w:rFonts w:ascii="Times New Roman" w:eastAsia="Calibri" w:hAnsi="Times New Roman" w:cs="Calibri"/>
      </w:rPr>
    </w:lvl>
  </w:abstractNum>
  <w:abstractNum w:abstractNumId="27"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Times New Roman" w:hAnsi="Times New Roman" w:cs="Times New Roman"/>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1080" w:hanging="360"/>
      </w:pPr>
    </w:lvl>
  </w:abstractNum>
  <w:abstractNum w:abstractNumId="29" w15:restartNumberingAfterBreak="0">
    <w:nsid w:val="00000021"/>
    <w:multiLevelType w:val="singleLevel"/>
    <w:tmpl w:val="00000021"/>
    <w:name w:val="WW8Num33"/>
    <w:lvl w:ilvl="0">
      <w:numFmt w:val="bullet"/>
      <w:lvlText w:val="-"/>
      <w:lvlJc w:val="left"/>
      <w:pPr>
        <w:tabs>
          <w:tab w:val="num" w:pos="0"/>
        </w:tabs>
        <w:ind w:left="792" w:hanging="360"/>
      </w:pPr>
      <w:rPr>
        <w:rFonts w:ascii="Times New Roman" w:hAnsi="Times New Roman" w:cs="Times New Roman"/>
      </w:rPr>
    </w:lvl>
  </w:abstractNum>
  <w:abstractNum w:abstractNumId="30"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Wingdings" w:hAnsi="Wingdings"/>
      </w:rPr>
    </w:lvl>
  </w:abstractNum>
  <w:abstractNum w:abstractNumId="31"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rPr>
    </w:lvl>
  </w:abstractNum>
  <w:abstractNum w:abstractNumId="32" w15:restartNumberingAfterBreak="0">
    <w:nsid w:val="00000025"/>
    <w:multiLevelType w:val="singleLevel"/>
    <w:tmpl w:val="00000025"/>
    <w:name w:val="WW8Num37"/>
    <w:lvl w:ilvl="0">
      <w:start w:val="1"/>
      <w:numFmt w:val="bullet"/>
      <w:lvlText w:val=""/>
      <w:lvlJc w:val="left"/>
      <w:pPr>
        <w:tabs>
          <w:tab w:val="num" w:pos="0"/>
        </w:tabs>
        <w:ind w:left="720" w:hanging="360"/>
      </w:pPr>
      <w:rPr>
        <w:rFonts w:ascii="Wingdings" w:hAnsi="Wingdings"/>
      </w:rPr>
    </w:lvl>
  </w:abstractNum>
  <w:abstractNum w:abstractNumId="33"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Wingdings" w:hAnsi="Wingdings"/>
      </w:rPr>
    </w:lvl>
  </w:abstractNum>
  <w:abstractNum w:abstractNumId="34" w15:restartNumberingAfterBreak="0">
    <w:nsid w:val="00000027"/>
    <w:multiLevelType w:val="singleLevel"/>
    <w:tmpl w:val="00000027"/>
    <w:name w:val="WW8Num39"/>
    <w:lvl w:ilvl="0">
      <w:start w:val="1"/>
      <w:numFmt w:val="bullet"/>
      <w:lvlText w:val=""/>
      <w:lvlJc w:val="left"/>
      <w:pPr>
        <w:tabs>
          <w:tab w:val="num" w:pos="0"/>
        </w:tabs>
        <w:ind w:left="360" w:hanging="360"/>
      </w:pPr>
      <w:rPr>
        <w:rFonts w:ascii="Wingdings" w:hAnsi="Wingdings"/>
      </w:rPr>
    </w:lvl>
  </w:abstractNum>
  <w:abstractNum w:abstractNumId="35"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Wingdings" w:hAnsi="Wingdings"/>
      </w:rPr>
    </w:lvl>
  </w:abstractNum>
  <w:abstractNum w:abstractNumId="36" w15:restartNumberingAfterBreak="0">
    <w:nsid w:val="00000029"/>
    <w:multiLevelType w:val="singleLevel"/>
    <w:tmpl w:val="00000029"/>
    <w:name w:val="WW8Num41"/>
    <w:lvl w:ilvl="0">
      <w:numFmt w:val="bullet"/>
      <w:lvlText w:val="-"/>
      <w:lvlJc w:val="left"/>
      <w:pPr>
        <w:tabs>
          <w:tab w:val="num" w:pos="0"/>
        </w:tabs>
        <w:ind w:left="1080" w:hanging="360"/>
      </w:pPr>
      <w:rPr>
        <w:rFonts w:ascii="Times New Roman" w:hAnsi="Times New Roman" w:cs="Times New Roman"/>
      </w:rPr>
    </w:lvl>
  </w:abstractNum>
  <w:abstractNum w:abstractNumId="37" w15:restartNumberingAfterBreak="0">
    <w:nsid w:val="0000002A"/>
    <w:multiLevelType w:val="singleLevel"/>
    <w:tmpl w:val="0000002A"/>
    <w:name w:val="WW8Num42"/>
    <w:lvl w:ilvl="0">
      <w:numFmt w:val="bullet"/>
      <w:lvlText w:val="-"/>
      <w:lvlJc w:val="left"/>
      <w:pPr>
        <w:tabs>
          <w:tab w:val="num" w:pos="0"/>
        </w:tabs>
        <w:ind w:left="792" w:hanging="360"/>
      </w:pPr>
      <w:rPr>
        <w:rFonts w:ascii="Times New Roman" w:hAnsi="Times New Roman" w:cs="Times New Roman"/>
      </w:rPr>
    </w:lvl>
  </w:abstractNum>
  <w:abstractNum w:abstractNumId="38" w15:restartNumberingAfterBreak="0">
    <w:nsid w:val="0000002B"/>
    <w:multiLevelType w:val="singleLevel"/>
    <w:tmpl w:val="0000002B"/>
    <w:name w:val="WW8Num43"/>
    <w:lvl w:ilvl="0">
      <w:start w:val="1"/>
      <w:numFmt w:val="decimal"/>
      <w:suff w:val="nothing"/>
      <w:lvlText w:val="%1."/>
      <w:lvlJc w:val="left"/>
      <w:pPr>
        <w:tabs>
          <w:tab w:val="num" w:pos="0"/>
        </w:tabs>
        <w:ind w:left="0" w:firstLine="0"/>
      </w:pPr>
    </w:lvl>
  </w:abstractNum>
  <w:abstractNum w:abstractNumId="39" w15:restartNumberingAfterBreak="0">
    <w:nsid w:val="0000002C"/>
    <w:multiLevelType w:val="singleLevel"/>
    <w:tmpl w:val="0000002C"/>
    <w:name w:val="WW8Num44"/>
    <w:lvl w:ilvl="0">
      <w:start w:val="1"/>
      <w:numFmt w:val="bullet"/>
      <w:lvlText w:val=""/>
      <w:lvlJc w:val="left"/>
      <w:pPr>
        <w:tabs>
          <w:tab w:val="num" w:pos="0"/>
        </w:tabs>
        <w:ind w:left="360" w:hanging="360"/>
      </w:pPr>
      <w:rPr>
        <w:rFonts w:ascii="Wingdings" w:hAnsi="Wingdings"/>
      </w:rPr>
    </w:lvl>
  </w:abstractNum>
  <w:abstractNum w:abstractNumId="40" w15:restartNumberingAfterBreak="0">
    <w:nsid w:val="0000002D"/>
    <w:multiLevelType w:val="singleLevel"/>
    <w:tmpl w:val="0000002D"/>
    <w:name w:val="WW8Num45"/>
    <w:lvl w:ilvl="0">
      <w:numFmt w:val="bullet"/>
      <w:lvlText w:val="-"/>
      <w:lvlJc w:val="left"/>
      <w:pPr>
        <w:tabs>
          <w:tab w:val="num" w:pos="0"/>
        </w:tabs>
        <w:ind w:left="720" w:hanging="360"/>
      </w:pPr>
      <w:rPr>
        <w:rFonts w:ascii="Times New Roman" w:hAnsi="Times New Roman" w:cs="Times New Roman"/>
      </w:rPr>
    </w:lvl>
  </w:abstractNum>
  <w:abstractNum w:abstractNumId="41" w15:restartNumberingAfterBreak="0">
    <w:nsid w:val="0000002E"/>
    <w:multiLevelType w:val="singleLevel"/>
    <w:tmpl w:val="0000002E"/>
    <w:name w:val="WW8Num46"/>
    <w:lvl w:ilvl="0">
      <w:start w:val="1"/>
      <w:numFmt w:val="bullet"/>
      <w:lvlText w:val=""/>
      <w:lvlJc w:val="left"/>
      <w:pPr>
        <w:tabs>
          <w:tab w:val="num" w:pos="0"/>
        </w:tabs>
        <w:ind w:left="360" w:hanging="360"/>
      </w:pPr>
      <w:rPr>
        <w:rFonts w:ascii="Wingdings" w:hAnsi="Wingdings"/>
      </w:rPr>
    </w:lvl>
  </w:abstractNum>
  <w:abstractNum w:abstractNumId="42" w15:restartNumberingAfterBreak="0">
    <w:nsid w:val="0000002F"/>
    <w:multiLevelType w:val="singleLevel"/>
    <w:tmpl w:val="0000002F"/>
    <w:name w:val="WW8Num47"/>
    <w:lvl w:ilvl="0">
      <w:start w:val="1"/>
      <w:numFmt w:val="bullet"/>
      <w:lvlText w:val=""/>
      <w:lvlJc w:val="left"/>
      <w:pPr>
        <w:tabs>
          <w:tab w:val="num" w:pos="0"/>
        </w:tabs>
        <w:ind w:left="720" w:hanging="360"/>
      </w:pPr>
      <w:rPr>
        <w:rFonts w:ascii="Wingdings" w:hAnsi="Wingdings"/>
      </w:rPr>
    </w:lvl>
  </w:abstractNum>
  <w:abstractNum w:abstractNumId="43" w15:restartNumberingAfterBreak="0">
    <w:nsid w:val="00000030"/>
    <w:multiLevelType w:val="singleLevel"/>
    <w:tmpl w:val="00000030"/>
    <w:name w:val="WW8Num48"/>
    <w:lvl w:ilvl="0">
      <w:start w:val="10"/>
      <w:numFmt w:val="bullet"/>
      <w:lvlText w:val="-"/>
      <w:lvlJc w:val="left"/>
      <w:pPr>
        <w:tabs>
          <w:tab w:val="num" w:pos="780"/>
        </w:tabs>
        <w:ind w:left="780" w:hanging="360"/>
      </w:pPr>
      <w:rPr>
        <w:rFonts w:ascii="Times New Roman" w:hAnsi="Times New Roman" w:cs="Times New Roman"/>
      </w:rPr>
    </w:lvl>
  </w:abstractNum>
  <w:abstractNum w:abstractNumId="44" w15:restartNumberingAfterBreak="0">
    <w:nsid w:val="00000031"/>
    <w:multiLevelType w:val="singleLevel"/>
    <w:tmpl w:val="00000031"/>
    <w:name w:val="WW8Num49"/>
    <w:lvl w:ilvl="0">
      <w:start w:val="1"/>
      <w:numFmt w:val="bullet"/>
      <w:lvlText w:val=""/>
      <w:lvlJc w:val="left"/>
      <w:pPr>
        <w:tabs>
          <w:tab w:val="num" w:pos="0"/>
        </w:tabs>
        <w:ind w:left="720" w:hanging="360"/>
      </w:pPr>
      <w:rPr>
        <w:rFonts w:ascii="Symbol" w:hAnsi="Symbol"/>
      </w:rPr>
    </w:lvl>
  </w:abstractNum>
  <w:abstractNum w:abstractNumId="45" w15:restartNumberingAfterBreak="0">
    <w:nsid w:val="00000032"/>
    <w:multiLevelType w:val="singleLevel"/>
    <w:tmpl w:val="00000032"/>
    <w:name w:val="WW8Num50"/>
    <w:lvl w:ilvl="0">
      <w:start w:val="1"/>
      <w:numFmt w:val="bullet"/>
      <w:lvlText w:val=""/>
      <w:lvlJc w:val="left"/>
      <w:pPr>
        <w:tabs>
          <w:tab w:val="num" w:pos="0"/>
        </w:tabs>
        <w:ind w:left="1332" w:hanging="360"/>
      </w:pPr>
      <w:rPr>
        <w:rFonts w:ascii="Symbol" w:hAnsi="Symbol"/>
      </w:rPr>
    </w:lvl>
  </w:abstractNum>
  <w:abstractNum w:abstractNumId="46" w15:restartNumberingAfterBreak="0">
    <w:nsid w:val="00000033"/>
    <w:multiLevelType w:val="singleLevel"/>
    <w:tmpl w:val="00000033"/>
    <w:name w:val="WW8Num51"/>
    <w:lvl w:ilvl="0">
      <w:start w:val="1"/>
      <w:numFmt w:val="bullet"/>
      <w:lvlText w:val=""/>
      <w:lvlJc w:val="left"/>
      <w:pPr>
        <w:tabs>
          <w:tab w:val="num" w:pos="0"/>
        </w:tabs>
        <w:ind w:left="720" w:hanging="360"/>
      </w:pPr>
      <w:rPr>
        <w:rFonts w:ascii="Wingdings" w:hAnsi="Wingdings"/>
      </w:rPr>
    </w:lvl>
  </w:abstractNum>
  <w:abstractNum w:abstractNumId="47" w15:restartNumberingAfterBreak="0">
    <w:nsid w:val="00000034"/>
    <w:multiLevelType w:val="singleLevel"/>
    <w:tmpl w:val="00000034"/>
    <w:name w:val="WW8Num52"/>
    <w:lvl w:ilvl="0">
      <w:numFmt w:val="bullet"/>
      <w:lvlText w:val="-"/>
      <w:lvlJc w:val="left"/>
      <w:pPr>
        <w:tabs>
          <w:tab w:val="num" w:pos="0"/>
        </w:tabs>
        <w:ind w:left="972" w:hanging="360"/>
      </w:pPr>
      <w:rPr>
        <w:rFonts w:ascii="Times New Roman" w:hAnsi="Times New Roman" w:cs="Times New Roman"/>
      </w:rPr>
    </w:lvl>
  </w:abstractNum>
  <w:abstractNum w:abstractNumId="48" w15:restartNumberingAfterBreak="0">
    <w:nsid w:val="00000035"/>
    <w:multiLevelType w:val="singleLevel"/>
    <w:tmpl w:val="00000035"/>
    <w:name w:val="WW8Num53"/>
    <w:lvl w:ilvl="0">
      <w:numFmt w:val="bullet"/>
      <w:lvlText w:val="-"/>
      <w:lvlJc w:val="left"/>
      <w:pPr>
        <w:tabs>
          <w:tab w:val="num" w:pos="0"/>
        </w:tabs>
        <w:ind w:left="720" w:hanging="360"/>
      </w:pPr>
      <w:rPr>
        <w:rFonts w:ascii="Times New Roman" w:hAnsi="Times New Roman" w:cs="Times New Roman"/>
      </w:rPr>
    </w:lvl>
  </w:abstractNum>
  <w:abstractNum w:abstractNumId="49" w15:restartNumberingAfterBreak="0">
    <w:nsid w:val="00000036"/>
    <w:multiLevelType w:val="singleLevel"/>
    <w:tmpl w:val="00000036"/>
    <w:name w:val="WW8Num54"/>
    <w:lvl w:ilvl="0">
      <w:start w:val="1"/>
      <w:numFmt w:val="bullet"/>
      <w:lvlText w:val=""/>
      <w:lvlJc w:val="left"/>
      <w:pPr>
        <w:tabs>
          <w:tab w:val="num" w:pos="0"/>
        </w:tabs>
        <w:ind w:left="720" w:hanging="360"/>
      </w:pPr>
      <w:rPr>
        <w:rFonts w:ascii="Wingdings" w:hAnsi="Wingdings"/>
      </w:rPr>
    </w:lvl>
  </w:abstractNum>
  <w:abstractNum w:abstractNumId="50" w15:restartNumberingAfterBreak="0">
    <w:nsid w:val="00000038"/>
    <w:multiLevelType w:val="singleLevel"/>
    <w:tmpl w:val="00000038"/>
    <w:name w:val="WW8Num56"/>
    <w:lvl w:ilvl="0">
      <w:numFmt w:val="bullet"/>
      <w:lvlText w:val="-"/>
      <w:lvlJc w:val="left"/>
      <w:pPr>
        <w:tabs>
          <w:tab w:val="num" w:pos="0"/>
        </w:tabs>
        <w:ind w:left="720" w:hanging="360"/>
      </w:pPr>
      <w:rPr>
        <w:rFonts w:ascii="Times New Roman" w:hAnsi="Times New Roman" w:cs="Times New Roman"/>
      </w:rPr>
    </w:lvl>
  </w:abstractNum>
  <w:abstractNum w:abstractNumId="51" w15:restartNumberingAfterBreak="0">
    <w:nsid w:val="00000039"/>
    <w:multiLevelType w:val="singleLevel"/>
    <w:tmpl w:val="00000039"/>
    <w:name w:val="WW8Num57"/>
    <w:lvl w:ilvl="0">
      <w:numFmt w:val="bullet"/>
      <w:lvlText w:val="-"/>
      <w:lvlJc w:val="left"/>
      <w:pPr>
        <w:tabs>
          <w:tab w:val="num" w:pos="0"/>
        </w:tabs>
        <w:ind w:left="720" w:hanging="360"/>
      </w:pPr>
      <w:rPr>
        <w:rFonts w:ascii="Times New Roman" w:hAnsi="Times New Roman" w:cs="Times New Roman"/>
      </w:rPr>
    </w:lvl>
  </w:abstractNum>
  <w:abstractNum w:abstractNumId="52" w15:restartNumberingAfterBreak="0">
    <w:nsid w:val="0000003A"/>
    <w:multiLevelType w:val="singleLevel"/>
    <w:tmpl w:val="0000003A"/>
    <w:name w:val="WW8Num58"/>
    <w:lvl w:ilvl="0">
      <w:start w:val="1"/>
      <w:numFmt w:val="bullet"/>
      <w:lvlText w:val=""/>
      <w:lvlJc w:val="left"/>
      <w:pPr>
        <w:tabs>
          <w:tab w:val="num" w:pos="0"/>
        </w:tabs>
        <w:ind w:left="720" w:hanging="360"/>
      </w:pPr>
      <w:rPr>
        <w:rFonts w:ascii="Wingdings" w:hAnsi="Wingdings"/>
      </w:rPr>
    </w:lvl>
  </w:abstractNum>
  <w:abstractNum w:abstractNumId="53" w15:restartNumberingAfterBreak="0">
    <w:nsid w:val="0000003B"/>
    <w:multiLevelType w:val="singleLevel"/>
    <w:tmpl w:val="0000003B"/>
    <w:name w:val="WW8Num59"/>
    <w:lvl w:ilvl="0">
      <w:start w:val="1"/>
      <w:numFmt w:val="bullet"/>
      <w:lvlText w:val=""/>
      <w:lvlJc w:val="left"/>
      <w:pPr>
        <w:tabs>
          <w:tab w:val="num" w:pos="0"/>
        </w:tabs>
        <w:ind w:left="720" w:hanging="360"/>
      </w:pPr>
      <w:rPr>
        <w:rFonts w:ascii="Symbol" w:hAnsi="Symbol"/>
      </w:rPr>
    </w:lvl>
  </w:abstractNum>
  <w:abstractNum w:abstractNumId="54" w15:restartNumberingAfterBreak="0">
    <w:nsid w:val="0000003C"/>
    <w:multiLevelType w:val="singleLevel"/>
    <w:tmpl w:val="0000003C"/>
    <w:name w:val="WW8Num60"/>
    <w:lvl w:ilvl="0">
      <w:start w:val="1"/>
      <w:numFmt w:val="bullet"/>
      <w:lvlText w:val=""/>
      <w:lvlJc w:val="left"/>
      <w:pPr>
        <w:tabs>
          <w:tab w:val="num" w:pos="0"/>
        </w:tabs>
        <w:ind w:left="720" w:hanging="360"/>
      </w:pPr>
      <w:rPr>
        <w:rFonts w:ascii="Wingdings" w:hAnsi="Wingdings"/>
      </w:rPr>
    </w:lvl>
  </w:abstractNum>
  <w:abstractNum w:abstractNumId="55" w15:restartNumberingAfterBreak="0">
    <w:nsid w:val="0000003D"/>
    <w:multiLevelType w:val="multilevel"/>
    <w:tmpl w:val="0000003D"/>
    <w:lvl w:ilvl="0">
      <w:numFmt w:val="bullet"/>
      <w:lvlText w:val=""/>
      <w:lvlJc w:val="left"/>
      <w:pPr>
        <w:tabs>
          <w:tab w:val="num" w:pos="502"/>
        </w:tabs>
        <w:ind w:left="502" w:hanging="360"/>
      </w:pPr>
      <w:rPr>
        <w:rFonts w:ascii="Symbol" w:hAnsi="Symbol"/>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6" w15:restartNumberingAfterBreak="0">
    <w:nsid w:val="09036C14"/>
    <w:multiLevelType w:val="hybridMultilevel"/>
    <w:tmpl w:val="229E738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7" w15:restartNumberingAfterBreak="0">
    <w:nsid w:val="14437AA6"/>
    <w:multiLevelType w:val="hybridMultilevel"/>
    <w:tmpl w:val="FFCA6C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2C7B256D"/>
    <w:multiLevelType w:val="hybridMultilevel"/>
    <w:tmpl w:val="E6F292E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47141740"/>
    <w:multiLevelType w:val="hybridMultilevel"/>
    <w:tmpl w:val="3E665E1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5A0A6FAF"/>
    <w:multiLevelType w:val="hybridMultilevel"/>
    <w:tmpl w:val="56E616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22734D1"/>
    <w:multiLevelType w:val="hybridMultilevel"/>
    <w:tmpl w:val="0DF49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9"/>
  </w:num>
  <w:num w:numId="3">
    <w:abstractNumId w:val="43"/>
  </w:num>
  <w:num w:numId="4">
    <w:abstractNumId w:val="56"/>
  </w:num>
  <w:num w:numId="5">
    <w:abstractNumId w:val="59"/>
  </w:num>
  <w:num w:numId="6">
    <w:abstractNumId w:val="58"/>
  </w:num>
  <w:num w:numId="7">
    <w:abstractNumId w:val="0"/>
  </w:num>
  <w:num w:numId="8">
    <w:abstractNumId w:val="1"/>
  </w:num>
  <w:num w:numId="9">
    <w:abstractNumId w:val="2"/>
  </w:num>
  <w:num w:numId="10">
    <w:abstractNumId w:val="3"/>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36"/>
  </w:num>
  <w:num w:numId="43">
    <w:abstractNumId w:val="37"/>
  </w:num>
  <w:num w:numId="44">
    <w:abstractNumId w:val="38"/>
  </w:num>
  <w:num w:numId="45">
    <w:abstractNumId w:val="39"/>
  </w:num>
  <w:num w:numId="46">
    <w:abstractNumId w:val="40"/>
  </w:num>
  <w:num w:numId="47">
    <w:abstractNumId w:val="41"/>
  </w:num>
  <w:num w:numId="48">
    <w:abstractNumId w:val="42"/>
  </w:num>
  <w:num w:numId="49">
    <w:abstractNumId w:val="44"/>
  </w:num>
  <w:num w:numId="50">
    <w:abstractNumId w:val="45"/>
  </w:num>
  <w:num w:numId="51">
    <w:abstractNumId w:val="46"/>
  </w:num>
  <w:num w:numId="52">
    <w:abstractNumId w:val="47"/>
  </w:num>
  <w:num w:numId="53">
    <w:abstractNumId w:val="48"/>
  </w:num>
  <w:num w:numId="54">
    <w:abstractNumId w:val="50"/>
  </w:num>
  <w:num w:numId="55">
    <w:abstractNumId w:val="51"/>
  </w:num>
  <w:num w:numId="56">
    <w:abstractNumId w:val="52"/>
  </w:num>
  <w:num w:numId="57">
    <w:abstractNumId w:val="53"/>
  </w:num>
  <w:num w:numId="58">
    <w:abstractNumId w:val="54"/>
  </w:num>
  <w:num w:numId="59">
    <w:abstractNumId w:val="55"/>
  </w:num>
  <w:num w:numId="60">
    <w:abstractNumId w:val="57"/>
  </w:num>
  <w:num w:numId="61">
    <w:abstractNumId w:val="60"/>
  </w:num>
  <w:num w:numId="62">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3593F"/>
    <w:rsid w:val="000018E9"/>
    <w:rsid w:val="001939E1"/>
    <w:rsid w:val="001A0804"/>
    <w:rsid w:val="001C0658"/>
    <w:rsid w:val="001F5081"/>
    <w:rsid w:val="002768D9"/>
    <w:rsid w:val="002D3F9C"/>
    <w:rsid w:val="002F4B9E"/>
    <w:rsid w:val="0037492F"/>
    <w:rsid w:val="003A703F"/>
    <w:rsid w:val="003C5045"/>
    <w:rsid w:val="004238E6"/>
    <w:rsid w:val="004C234B"/>
    <w:rsid w:val="004F410F"/>
    <w:rsid w:val="00570B3C"/>
    <w:rsid w:val="005D0E62"/>
    <w:rsid w:val="00602FEE"/>
    <w:rsid w:val="006129BF"/>
    <w:rsid w:val="00616011"/>
    <w:rsid w:val="0061791B"/>
    <w:rsid w:val="00651016"/>
    <w:rsid w:val="00653939"/>
    <w:rsid w:val="00667021"/>
    <w:rsid w:val="006C03A7"/>
    <w:rsid w:val="00787F49"/>
    <w:rsid w:val="00814355"/>
    <w:rsid w:val="0083593F"/>
    <w:rsid w:val="00854EA8"/>
    <w:rsid w:val="008572BC"/>
    <w:rsid w:val="0089592C"/>
    <w:rsid w:val="00946A66"/>
    <w:rsid w:val="0097073F"/>
    <w:rsid w:val="009727DA"/>
    <w:rsid w:val="00984245"/>
    <w:rsid w:val="009D5085"/>
    <w:rsid w:val="009D7163"/>
    <w:rsid w:val="00A24C07"/>
    <w:rsid w:val="00A4083F"/>
    <w:rsid w:val="00A51DBB"/>
    <w:rsid w:val="00A96293"/>
    <w:rsid w:val="00AB5120"/>
    <w:rsid w:val="00AE4C2E"/>
    <w:rsid w:val="00B10CFC"/>
    <w:rsid w:val="00C233D0"/>
    <w:rsid w:val="00C60AE9"/>
    <w:rsid w:val="00C7179F"/>
    <w:rsid w:val="00C81571"/>
    <w:rsid w:val="00CB7715"/>
    <w:rsid w:val="00D003C9"/>
    <w:rsid w:val="00D95215"/>
    <w:rsid w:val="00E06C57"/>
    <w:rsid w:val="00E17EBD"/>
    <w:rsid w:val="00E70789"/>
    <w:rsid w:val="00ED3BA1"/>
    <w:rsid w:val="00F27FD6"/>
    <w:rsid w:val="00F81D4E"/>
    <w:rsid w:val="00FB24D6"/>
    <w:rsid w:val="00FC0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1E310-B0DF-49B6-9135-2B66148D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93F"/>
    <w:pPr>
      <w:suppressAutoHyphens/>
    </w:pPr>
    <w:rPr>
      <w:rFonts w:ascii="Calibri" w:eastAsia="Calibri" w:hAnsi="Calibri" w:cs="Calibri"/>
      <w:lang w:eastAsia="ar-SA"/>
    </w:rPr>
  </w:style>
  <w:style w:type="paragraph" w:styleId="1">
    <w:name w:val="heading 1"/>
    <w:basedOn w:val="a"/>
    <w:next w:val="a"/>
    <w:link w:val="10"/>
    <w:qFormat/>
    <w:rsid w:val="0083593F"/>
    <w:pPr>
      <w:keepNext/>
      <w:tabs>
        <w:tab w:val="num" w:pos="432"/>
      </w:tabs>
      <w:spacing w:before="240" w:after="60" w:line="240" w:lineRule="auto"/>
      <w:ind w:left="432" w:hanging="432"/>
      <w:outlineLvl w:val="0"/>
    </w:pPr>
    <w:rPr>
      <w:rFonts w:ascii="Cambria" w:eastAsia="Times New Roman"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593F"/>
    <w:rPr>
      <w:rFonts w:ascii="Cambria" w:eastAsia="Times New Roman" w:hAnsi="Cambria" w:cs="Calibri"/>
      <w:b/>
      <w:bCs/>
      <w:kern w:val="1"/>
      <w:sz w:val="32"/>
      <w:szCs w:val="32"/>
      <w:lang w:eastAsia="ar-SA"/>
    </w:rPr>
  </w:style>
  <w:style w:type="paragraph" w:customStyle="1" w:styleId="a3">
    <w:name w:val="Стиль"/>
    <w:uiPriority w:val="99"/>
    <w:rsid w:val="008359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3593F"/>
    <w:pPr>
      <w:suppressAutoHyphens/>
      <w:spacing w:after="0" w:line="240" w:lineRule="auto"/>
      <w:ind w:firstLine="709"/>
    </w:pPr>
    <w:rPr>
      <w:rFonts w:ascii="Times New Roman" w:eastAsia="Times New Roman" w:hAnsi="Times New Roman" w:cs="Calibri"/>
      <w:sz w:val="28"/>
      <w:lang w:eastAsia="ar-SA"/>
    </w:rPr>
  </w:style>
  <w:style w:type="paragraph" w:styleId="a5">
    <w:name w:val="Normal (Web)"/>
    <w:basedOn w:val="a"/>
    <w:rsid w:val="0083593F"/>
    <w:pPr>
      <w:spacing w:before="30" w:after="30" w:line="240" w:lineRule="auto"/>
    </w:pPr>
    <w:rPr>
      <w:rFonts w:ascii="Times New Roman" w:eastAsia="Times New Roman" w:hAnsi="Times New Roman"/>
      <w:sz w:val="20"/>
      <w:szCs w:val="20"/>
    </w:rPr>
  </w:style>
  <w:style w:type="paragraph" w:styleId="a6">
    <w:name w:val="List Paragraph"/>
    <w:basedOn w:val="a"/>
    <w:qFormat/>
    <w:rsid w:val="0083593F"/>
    <w:pPr>
      <w:suppressAutoHyphens w:val="0"/>
      <w:spacing w:line="240" w:lineRule="auto"/>
      <w:ind w:left="720"/>
      <w:contextualSpacing/>
    </w:pPr>
    <w:rPr>
      <w:rFonts w:ascii="Times New Roman" w:eastAsiaTheme="minorHAnsi" w:hAnsi="Times New Roman" w:cstheme="minorBidi"/>
      <w:sz w:val="24"/>
      <w:lang w:eastAsia="en-US"/>
    </w:rPr>
  </w:style>
  <w:style w:type="character" w:styleId="a7">
    <w:name w:val="Hyperlink"/>
    <w:basedOn w:val="a0"/>
    <w:unhideWhenUsed/>
    <w:rsid w:val="0083593F"/>
    <w:rPr>
      <w:color w:val="0000FF" w:themeColor="hyperlink"/>
      <w:u w:val="single"/>
    </w:rPr>
  </w:style>
  <w:style w:type="numbering" w:customStyle="1" w:styleId="11">
    <w:name w:val="Нет списка1"/>
    <w:next w:val="a2"/>
    <w:uiPriority w:val="99"/>
    <w:semiHidden/>
    <w:unhideWhenUsed/>
    <w:rsid w:val="0083593F"/>
  </w:style>
  <w:style w:type="character" w:customStyle="1" w:styleId="WW8Num1z0">
    <w:name w:val="WW8Num1z0"/>
    <w:rsid w:val="0083593F"/>
    <w:rPr>
      <w:rFonts w:ascii="Symbol" w:hAnsi="Symbol"/>
    </w:rPr>
  </w:style>
  <w:style w:type="character" w:customStyle="1" w:styleId="WW8Num2z0">
    <w:name w:val="WW8Num2z0"/>
    <w:rsid w:val="0083593F"/>
    <w:rPr>
      <w:rFonts w:ascii="Symbol" w:hAnsi="Symbol"/>
    </w:rPr>
  </w:style>
  <w:style w:type="character" w:customStyle="1" w:styleId="WW8Num2z1">
    <w:name w:val="WW8Num2z1"/>
    <w:rsid w:val="0083593F"/>
    <w:rPr>
      <w:rFonts w:ascii="Courier New" w:hAnsi="Courier New" w:cs="Courier New"/>
    </w:rPr>
  </w:style>
  <w:style w:type="character" w:customStyle="1" w:styleId="WW8Num2z2">
    <w:name w:val="WW8Num2z2"/>
    <w:rsid w:val="0083593F"/>
    <w:rPr>
      <w:rFonts w:ascii="Wingdings" w:hAnsi="Wingdings"/>
    </w:rPr>
  </w:style>
  <w:style w:type="character" w:customStyle="1" w:styleId="WW8Num3z0">
    <w:name w:val="WW8Num3z0"/>
    <w:rsid w:val="0083593F"/>
    <w:rPr>
      <w:rFonts w:ascii="Wingdings" w:hAnsi="Wingdings"/>
    </w:rPr>
  </w:style>
  <w:style w:type="character" w:customStyle="1" w:styleId="WW8Num3z1">
    <w:name w:val="WW8Num3z1"/>
    <w:rsid w:val="0083593F"/>
    <w:rPr>
      <w:rFonts w:ascii="Courier New" w:hAnsi="Courier New" w:cs="Courier New"/>
    </w:rPr>
  </w:style>
  <w:style w:type="character" w:customStyle="1" w:styleId="WW8Num3z3">
    <w:name w:val="WW8Num3z3"/>
    <w:rsid w:val="0083593F"/>
    <w:rPr>
      <w:rFonts w:ascii="Symbol" w:hAnsi="Symbol"/>
    </w:rPr>
  </w:style>
  <w:style w:type="character" w:customStyle="1" w:styleId="WW8Num4z0">
    <w:name w:val="WW8Num4z0"/>
    <w:rsid w:val="0083593F"/>
    <w:rPr>
      <w:rFonts w:ascii="Wingdings" w:hAnsi="Wingdings"/>
    </w:rPr>
  </w:style>
  <w:style w:type="character" w:customStyle="1" w:styleId="WW8Num4z1">
    <w:name w:val="WW8Num4z1"/>
    <w:rsid w:val="0083593F"/>
    <w:rPr>
      <w:rFonts w:ascii="Courier New" w:hAnsi="Courier New" w:cs="Courier New"/>
    </w:rPr>
  </w:style>
  <w:style w:type="character" w:customStyle="1" w:styleId="WW8Num4z3">
    <w:name w:val="WW8Num4z3"/>
    <w:rsid w:val="0083593F"/>
    <w:rPr>
      <w:rFonts w:ascii="Symbol" w:hAnsi="Symbol"/>
    </w:rPr>
  </w:style>
  <w:style w:type="character" w:customStyle="1" w:styleId="WW8Num5z0">
    <w:name w:val="WW8Num5z0"/>
    <w:rsid w:val="0083593F"/>
    <w:rPr>
      <w:rFonts w:ascii="Times New Roman" w:eastAsia="Times New Roman" w:hAnsi="Times New Roman" w:cs="Times New Roman"/>
    </w:rPr>
  </w:style>
  <w:style w:type="character" w:customStyle="1" w:styleId="WW8Num5z1">
    <w:name w:val="WW8Num5z1"/>
    <w:rsid w:val="0083593F"/>
    <w:rPr>
      <w:rFonts w:ascii="Courier New" w:hAnsi="Courier New" w:cs="Courier New"/>
    </w:rPr>
  </w:style>
  <w:style w:type="character" w:customStyle="1" w:styleId="WW8Num5z2">
    <w:name w:val="WW8Num5z2"/>
    <w:rsid w:val="0083593F"/>
    <w:rPr>
      <w:rFonts w:ascii="Wingdings" w:hAnsi="Wingdings"/>
    </w:rPr>
  </w:style>
  <w:style w:type="character" w:customStyle="1" w:styleId="WW8Num5z3">
    <w:name w:val="WW8Num5z3"/>
    <w:rsid w:val="0083593F"/>
    <w:rPr>
      <w:rFonts w:ascii="Symbol" w:hAnsi="Symbol"/>
    </w:rPr>
  </w:style>
  <w:style w:type="character" w:customStyle="1" w:styleId="WW8Num6z0">
    <w:name w:val="WW8Num6z0"/>
    <w:rsid w:val="0083593F"/>
    <w:rPr>
      <w:rFonts w:ascii="Wingdings" w:hAnsi="Wingdings"/>
    </w:rPr>
  </w:style>
  <w:style w:type="character" w:customStyle="1" w:styleId="WW8Num6z1">
    <w:name w:val="WW8Num6z1"/>
    <w:rsid w:val="0083593F"/>
    <w:rPr>
      <w:rFonts w:ascii="Courier New" w:hAnsi="Courier New" w:cs="Courier New"/>
    </w:rPr>
  </w:style>
  <w:style w:type="character" w:customStyle="1" w:styleId="WW8Num6z3">
    <w:name w:val="WW8Num6z3"/>
    <w:rsid w:val="0083593F"/>
    <w:rPr>
      <w:rFonts w:ascii="Symbol" w:hAnsi="Symbol"/>
    </w:rPr>
  </w:style>
  <w:style w:type="character" w:customStyle="1" w:styleId="WW8Num7z0">
    <w:name w:val="WW8Num7z0"/>
    <w:rsid w:val="0083593F"/>
    <w:rPr>
      <w:rFonts w:ascii="Wingdings" w:hAnsi="Wingdings"/>
    </w:rPr>
  </w:style>
  <w:style w:type="character" w:customStyle="1" w:styleId="WW8Num7z1">
    <w:name w:val="WW8Num7z1"/>
    <w:rsid w:val="0083593F"/>
    <w:rPr>
      <w:rFonts w:ascii="Courier New" w:hAnsi="Courier New" w:cs="Courier New"/>
    </w:rPr>
  </w:style>
  <w:style w:type="character" w:customStyle="1" w:styleId="WW8Num7z3">
    <w:name w:val="WW8Num7z3"/>
    <w:rsid w:val="0083593F"/>
    <w:rPr>
      <w:rFonts w:ascii="Symbol" w:hAnsi="Symbol"/>
    </w:rPr>
  </w:style>
  <w:style w:type="character" w:customStyle="1" w:styleId="WW8Num8z0">
    <w:name w:val="WW8Num8z0"/>
    <w:rsid w:val="0083593F"/>
    <w:rPr>
      <w:rFonts w:ascii="Wingdings" w:hAnsi="Wingdings"/>
    </w:rPr>
  </w:style>
  <w:style w:type="character" w:customStyle="1" w:styleId="WW8Num8z1">
    <w:name w:val="WW8Num8z1"/>
    <w:rsid w:val="0083593F"/>
    <w:rPr>
      <w:rFonts w:ascii="Courier New" w:hAnsi="Courier New" w:cs="Courier New"/>
    </w:rPr>
  </w:style>
  <w:style w:type="character" w:customStyle="1" w:styleId="WW8Num8z3">
    <w:name w:val="WW8Num8z3"/>
    <w:rsid w:val="0083593F"/>
    <w:rPr>
      <w:rFonts w:ascii="Symbol" w:hAnsi="Symbol"/>
    </w:rPr>
  </w:style>
  <w:style w:type="character" w:customStyle="1" w:styleId="WW8Num9z0">
    <w:name w:val="WW8Num9z0"/>
    <w:rsid w:val="0083593F"/>
    <w:rPr>
      <w:rFonts w:ascii="Wingdings" w:hAnsi="Wingdings"/>
    </w:rPr>
  </w:style>
  <w:style w:type="character" w:customStyle="1" w:styleId="WW8Num9z1">
    <w:name w:val="WW8Num9z1"/>
    <w:rsid w:val="0083593F"/>
    <w:rPr>
      <w:rFonts w:ascii="Courier New" w:hAnsi="Courier New" w:cs="Courier New"/>
    </w:rPr>
  </w:style>
  <w:style w:type="character" w:customStyle="1" w:styleId="WW8Num9z3">
    <w:name w:val="WW8Num9z3"/>
    <w:rsid w:val="0083593F"/>
    <w:rPr>
      <w:rFonts w:ascii="Symbol" w:hAnsi="Symbol"/>
    </w:rPr>
  </w:style>
  <w:style w:type="character" w:customStyle="1" w:styleId="WW8Num10z0">
    <w:name w:val="WW8Num10z0"/>
    <w:rsid w:val="0083593F"/>
    <w:rPr>
      <w:rFonts w:ascii="Wingdings" w:hAnsi="Wingdings"/>
    </w:rPr>
  </w:style>
  <w:style w:type="character" w:customStyle="1" w:styleId="WW8Num10z1">
    <w:name w:val="WW8Num10z1"/>
    <w:rsid w:val="0083593F"/>
    <w:rPr>
      <w:rFonts w:ascii="Courier New" w:hAnsi="Courier New" w:cs="Courier New"/>
    </w:rPr>
  </w:style>
  <w:style w:type="character" w:customStyle="1" w:styleId="WW8Num10z3">
    <w:name w:val="WW8Num10z3"/>
    <w:rsid w:val="0083593F"/>
    <w:rPr>
      <w:rFonts w:ascii="Symbol" w:hAnsi="Symbol"/>
    </w:rPr>
  </w:style>
  <w:style w:type="character" w:customStyle="1" w:styleId="WW8Num11z0">
    <w:name w:val="WW8Num11z0"/>
    <w:rsid w:val="0083593F"/>
    <w:rPr>
      <w:rFonts w:ascii="Times New Roman" w:eastAsia="Times New Roman" w:hAnsi="Times New Roman" w:cs="Times New Roman"/>
    </w:rPr>
  </w:style>
  <w:style w:type="character" w:customStyle="1" w:styleId="WW8Num11z1">
    <w:name w:val="WW8Num11z1"/>
    <w:rsid w:val="0083593F"/>
    <w:rPr>
      <w:rFonts w:ascii="Courier New" w:hAnsi="Courier New" w:cs="Courier New"/>
    </w:rPr>
  </w:style>
  <w:style w:type="character" w:customStyle="1" w:styleId="WW8Num11z2">
    <w:name w:val="WW8Num11z2"/>
    <w:rsid w:val="0083593F"/>
    <w:rPr>
      <w:rFonts w:ascii="Wingdings" w:hAnsi="Wingdings"/>
    </w:rPr>
  </w:style>
  <w:style w:type="character" w:customStyle="1" w:styleId="WW8Num11z3">
    <w:name w:val="WW8Num11z3"/>
    <w:rsid w:val="0083593F"/>
    <w:rPr>
      <w:rFonts w:ascii="Symbol" w:hAnsi="Symbol"/>
    </w:rPr>
  </w:style>
  <w:style w:type="character" w:customStyle="1" w:styleId="WW8Num12z0">
    <w:name w:val="WW8Num12z0"/>
    <w:rsid w:val="0083593F"/>
    <w:rPr>
      <w:rFonts w:ascii="Wingdings" w:hAnsi="Wingdings"/>
    </w:rPr>
  </w:style>
  <w:style w:type="character" w:customStyle="1" w:styleId="WW8Num12z1">
    <w:name w:val="WW8Num12z1"/>
    <w:rsid w:val="0083593F"/>
    <w:rPr>
      <w:rFonts w:ascii="Courier New" w:hAnsi="Courier New" w:cs="Courier New"/>
    </w:rPr>
  </w:style>
  <w:style w:type="character" w:customStyle="1" w:styleId="WW8Num12z3">
    <w:name w:val="WW8Num12z3"/>
    <w:rsid w:val="0083593F"/>
    <w:rPr>
      <w:rFonts w:ascii="Symbol" w:hAnsi="Symbol"/>
    </w:rPr>
  </w:style>
  <w:style w:type="character" w:customStyle="1" w:styleId="WW8Num13z0">
    <w:name w:val="WW8Num13z0"/>
    <w:rsid w:val="0083593F"/>
    <w:rPr>
      <w:rFonts w:ascii="Wingdings" w:hAnsi="Wingdings"/>
    </w:rPr>
  </w:style>
  <w:style w:type="character" w:customStyle="1" w:styleId="WW8Num13z1">
    <w:name w:val="WW8Num13z1"/>
    <w:rsid w:val="0083593F"/>
    <w:rPr>
      <w:rFonts w:ascii="Courier New" w:hAnsi="Courier New" w:cs="Courier New"/>
    </w:rPr>
  </w:style>
  <w:style w:type="character" w:customStyle="1" w:styleId="WW8Num13z3">
    <w:name w:val="WW8Num13z3"/>
    <w:rsid w:val="0083593F"/>
    <w:rPr>
      <w:rFonts w:ascii="Symbol" w:hAnsi="Symbol"/>
    </w:rPr>
  </w:style>
  <w:style w:type="character" w:customStyle="1" w:styleId="WW8Num14z0">
    <w:name w:val="WW8Num14z0"/>
    <w:rsid w:val="0083593F"/>
    <w:rPr>
      <w:rFonts w:ascii="Wingdings" w:hAnsi="Wingdings"/>
    </w:rPr>
  </w:style>
  <w:style w:type="character" w:customStyle="1" w:styleId="WW8Num14z1">
    <w:name w:val="WW8Num14z1"/>
    <w:rsid w:val="0083593F"/>
    <w:rPr>
      <w:rFonts w:ascii="Courier New" w:hAnsi="Courier New" w:cs="Courier New"/>
    </w:rPr>
  </w:style>
  <w:style w:type="character" w:customStyle="1" w:styleId="WW8Num14z3">
    <w:name w:val="WW8Num14z3"/>
    <w:rsid w:val="0083593F"/>
    <w:rPr>
      <w:rFonts w:ascii="Symbol" w:hAnsi="Symbol"/>
    </w:rPr>
  </w:style>
  <w:style w:type="character" w:customStyle="1" w:styleId="WW8Num15z0">
    <w:name w:val="WW8Num15z0"/>
    <w:rsid w:val="0083593F"/>
    <w:rPr>
      <w:rFonts w:ascii="Wingdings" w:hAnsi="Wingdings"/>
    </w:rPr>
  </w:style>
  <w:style w:type="character" w:customStyle="1" w:styleId="WW8Num15z1">
    <w:name w:val="WW8Num15z1"/>
    <w:rsid w:val="0083593F"/>
    <w:rPr>
      <w:rFonts w:ascii="Courier New" w:hAnsi="Courier New" w:cs="Courier New"/>
    </w:rPr>
  </w:style>
  <w:style w:type="character" w:customStyle="1" w:styleId="WW8Num15z3">
    <w:name w:val="WW8Num15z3"/>
    <w:rsid w:val="0083593F"/>
    <w:rPr>
      <w:rFonts w:ascii="Symbol" w:hAnsi="Symbol"/>
    </w:rPr>
  </w:style>
  <w:style w:type="character" w:customStyle="1" w:styleId="WW8Num16z0">
    <w:name w:val="WW8Num16z0"/>
    <w:rsid w:val="0083593F"/>
    <w:rPr>
      <w:rFonts w:ascii="Symbol" w:hAnsi="Symbol"/>
    </w:rPr>
  </w:style>
  <w:style w:type="character" w:customStyle="1" w:styleId="WW8Num16z1">
    <w:name w:val="WW8Num16z1"/>
    <w:rsid w:val="0083593F"/>
    <w:rPr>
      <w:rFonts w:ascii="Courier New" w:hAnsi="Courier New" w:cs="Courier New"/>
    </w:rPr>
  </w:style>
  <w:style w:type="character" w:customStyle="1" w:styleId="WW8Num16z2">
    <w:name w:val="WW8Num16z2"/>
    <w:rsid w:val="0083593F"/>
    <w:rPr>
      <w:rFonts w:ascii="Wingdings" w:hAnsi="Wingdings"/>
    </w:rPr>
  </w:style>
  <w:style w:type="character" w:customStyle="1" w:styleId="WW8Num17z0">
    <w:name w:val="WW8Num17z0"/>
    <w:rsid w:val="0083593F"/>
    <w:rPr>
      <w:rFonts w:ascii="Wingdings" w:hAnsi="Wingdings"/>
    </w:rPr>
  </w:style>
  <w:style w:type="character" w:customStyle="1" w:styleId="WW8Num17z1">
    <w:name w:val="WW8Num17z1"/>
    <w:rsid w:val="0083593F"/>
    <w:rPr>
      <w:rFonts w:ascii="Courier New" w:hAnsi="Courier New" w:cs="Courier New"/>
    </w:rPr>
  </w:style>
  <w:style w:type="character" w:customStyle="1" w:styleId="WW8Num17z3">
    <w:name w:val="WW8Num17z3"/>
    <w:rsid w:val="0083593F"/>
    <w:rPr>
      <w:rFonts w:ascii="Symbol" w:hAnsi="Symbol"/>
    </w:rPr>
  </w:style>
  <w:style w:type="character" w:customStyle="1" w:styleId="WW8Num18z0">
    <w:name w:val="WW8Num18z0"/>
    <w:rsid w:val="0083593F"/>
    <w:rPr>
      <w:rFonts w:ascii="Wingdings" w:hAnsi="Wingdings"/>
    </w:rPr>
  </w:style>
  <w:style w:type="character" w:customStyle="1" w:styleId="WW8Num18z1">
    <w:name w:val="WW8Num18z1"/>
    <w:rsid w:val="0083593F"/>
    <w:rPr>
      <w:rFonts w:ascii="Courier New" w:hAnsi="Courier New" w:cs="Courier New"/>
    </w:rPr>
  </w:style>
  <w:style w:type="character" w:customStyle="1" w:styleId="WW8Num18z3">
    <w:name w:val="WW8Num18z3"/>
    <w:rsid w:val="0083593F"/>
    <w:rPr>
      <w:rFonts w:ascii="Symbol" w:hAnsi="Symbol"/>
    </w:rPr>
  </w:style>
  <w:style w:type="character" w:customStyle="1" w:styleId="WW8Num19z0">
    <w:name w:val="WW8Num19z0"/>
    <w:rsid w:val="0083593F"/>
    <w:rPr>
      <w:b/>
    </w:rPr>
  </w:style>
  <w:style w:type="character" w:customStyle="1" w:styleId="WW8Num20z0">
    <w:name w:val="WW8Num20z0"/>
    <w:rsid w:val="0083593F"/>
    <w:rPr>
      <w:rFonts w:ascii="Wingdings" w:hAnsi="Wingdings"/>
    </w:rPr>
  </w:style>
  <w:style w:type="character" w:customStyle="1" w:styleId="WW8Num20z1">
    <w:name w:val="WW8Num20z1"/>
    <w:rsid w:val="0083593F"/>
    <w:rPr>
      <w:rFonts w:ascii="Courier New" w:hAnsi="Courier New" w:cs="Courier New"/>
    </w:rPr>
  </w:style>
  <w:style w:type="character" w:customStyle="1" w:styleId="WW8Num20z3">
    <w:name w:val="WW8Num20z3"/>
    <w:rsid w:val="0083593F"/>
    <w:rPr>
      <w:rFonts w:ascii="Symbol" w:hAnsi="Symbol"/>
    </w:rPr>
  </w:style>
  <w:style w:type="character" w:customStyle="1" w:styleId="WW8Num21z0">
    <w:name w:val="WW8Num21z0"/>
    <w:rsid w:val="0083593F"/>
    <w:rPr>
      <w:rFonts w:ascii="Wingdings" w:hAnsi="Wingdings"/>
    </w:rPr>
  </w:style>
  <w:style w:type="character" w:customStyle="1" w:styleId="WW8Num21z1">
    <w:name w:val="WW8Num21z1"/>
    <w:rsid w:val="0083593F"/>
    <w:rPr>
      <w:rFonts w:ascii="Courier New" w:hAnsi="Courier New" w:cs="Courier New"/>
    </w:rPr>
  </w:style>
  <w:style w:type="character" w:customStyle="1" w:styleId="WW8Num21z3">
    <w:name w:val="WW8Num21z3"/>
    <w:rsid w:val="0083593F"/>
    <w:rPr>
      <w:rFonts w:ascii="Symbol" w:hAnsi="Symbol"/>
    </w:rPr>
  </w:style>
  <w:style w:type="character" w:customStyle="1" w:styleId="WW8Num22z0">
    <w:name w:val="WW8Num22z0"/>
    <w:rsid w:val="0083593F"/>
    <w:rPr>
      <w:rFonts w:ascii="Symbol" w:hAnsi="Symbol"/>
    </w:rPr>
  </w:style>
  <w:style w:type="character" w:customStyle="1" w:styleId="WW8Num22z1">
    <w:name w:val="WW8Num22z1"/>
    <w:rsid w:val="0083593F"/>
    <w:rPr>
      <w:rFonts w:ascii="Courier New" w:hAnsi="Courier New" w:cs="Courier New"/>
    </w:rPr>
  </w:style>
  <w:style w:type="character" w:customStyle="1" w:styleId="WW8Num22z2">
    <w:name w:val="WW8Num22z2"/>
    <w:rsid w:val="0083593F"/>
    <w:rPr>
      <w:rFonts w:ascii="Wingdings" w:hAnsi="Wingdings"/>
    </w:rPr>
  </w:style>
  <w:style w:type="character" w:customStyle="1" w:styleId="WW8Num23z0">
    <w:name w:val="WW8Num23z0"/>
    <w:rsid w:val="0083593F"/>
    <w:rPr>
      <w:rFonts w:ascii="Wingdings" w:hAnsi="Wingdings"/>
    </w:rPr>
  </w:style>
  <w:style w:type="character" w:customStyle="1" w:styleId="WW8Num23z1">
    <w:name w:val="WW8Num23z1"/>
    <w:rsid w:val="0083593F"/>
    <w:rPr>
      <w:rFonts w:ascii="Courier New" w:hAnsi="Courier New" w:cs="Courier New"/>
    </w:rPr>
  </w:style>
  <w:style w:type="character" w:customStyle="1" w:styleId="WW8Num23z3">
    <w:name w:val="WW8Num23z3"/>
    <w:rsid w:val="0083593F"/>
    <w:rPr>
      <w:rFonts w:ascii="Symbol" w:hAnsi="Symbol"/>
    </w:rPr>
  </w:style>
  <w:style w:type="character" w:customStyle="1" w:styleId="WW8Num25z0">
    <w:name w:val="WW8Num25z0"/>
    <w:rsid w:val="0083593F"/>
    <w:rPr>
      <w:rFonts w:ascii="Wingdings" w:hAnsi="Wingdings"/>
    </w:rPr>
  </w:style>
  <w:style w:type="character" w:customStyle="1" w:styleId="WW8Num25z1">
    <w:name w:val="WW8Num25z1"/>
    <w:rsid w:val="0083593F"/>
    <w:rPr>
      <w:rFonts w:ascii="Courier New" w:hAnsi="Courier New" w:cs="Courier New"/>
    </w:rPr>
  </w:style>
  <w:style w:type="character" w:customStyle="1" w:styleId="WW8Num25z3">
    <w:name w:val="WW8Num25z3"/>
    <w:rsid w:val="0083593F"/>
    <w:rPr>
      <w:rFonts w:ascii="Symbol" w:hAnsi="Symbol"/>
    </w:rPr>
  </w:style>
  <w:style w:type="character" w:customStyle="1" w:styleId="WW8Num26z0">
    <w:name w:val="WW8Num26z0"/>
    <w:rsid w:val="0083593F"/>
    <w:rPr>
      <w:rFonts w:ascii="Times New Roman" w:eastAsia="Times New Roman" w:hAnsi="Times New Roman" w:cs="Times New Roman"/>
    </w:rPr>
  </w:style>
  <w:style w:type="character" w:customStyle="1" w:styleId="WW8Num26z1">
    <w:name w:val="WW8Num26z1"/>
    <w:rsid w:val="0083593F"/>
    <w:rPr>
      <w:rFonts w:ascii="Courier New" w:hAnsi="Courier New" w:cs="Courier New"/>
    </w:rPr>
  </w:style>
  <w:style w:type="character" w:customStyle="1" w:styleId="WW8Num26z2">
    <w:name w:val="WW8Num26z2"/>
    <w:rsid w:val="0083593F"/>
    <w:rPr>
      <w:rFonts w:ascii="Wingdings" w:hAnsi="Wingdings"/>
    </w:rPr>
  </w:style>
  <w:style w:type="character" w:customStyle="1" w:styleId="WW8Num26z3">
    <w:name w:val="WW8Num26z3"/>
    <w:rsid w:val="0083593F"/>
    <w:rPr>
      <w:rFonts w:ascii="Symbol" w:hAnsi="Symbol"/>
    </w:rPr>
  </w:style>
  <w:style w:type="character" w:customStyle="1" w:styleId="WW8Num27z0">
    <w:name w:val="WW8Num27z0"/>
    <w:rsid w:val="0083593F"/>
    <w:rPr>
      <w:rFonts w:ascii="Wingdings" w:hAnsi="Wingdings"/>
    </w:rPr>
  </w:style>
  <w:style w:type="character" w:customStyle="1" w:styleId="WW8Num27z1">
    <w:name w:val="WW8Num27z1"/>
    <w:rsid w:val="0083593F"/>
    <w:rPr>
      <w:rFonts w:ascii="Courier New" w:hAnsi="Courier New" w:cs="Courier New"/>
    </w:rPr>
  </w:style>
  <w:style w:type="character" w:customStyle="1" w:styleId="WW8Num27z3">
    <w:name w:val="WW8Num27z3"/>
    <w:rsid w:val="0083593F"/>
    <w:rPr>
      <w:rFonts w:ascii="Symbol" w:hAnsi="Symbol"/>
    </w:rPr>
  </w:style>
  <w:style w:type="character" w:customStyle="1" w:styleId="WW8Num28z0">
    <w:name w:val="WW8Num28z0"/>
    <w:rsid w:val="0083593F"/>
    <w:rPr>
      <w:rFonts w:ascii="Times New Roman" w:eastAsia="Times New Roman" w:hAnsi="Times New Roman" w:cs="Times New Roman"/>
    </w:rPr>
  </w:style>
  <w:style w:type="character" w:customStyle="1" w:styleId="WW8Num28z1">
    <w:name w:val="WW8Num28z1"/>
    <w:rsid w:val="0083593F"/>
    <w:rPr>
      <w:rFonts w:ascii="Courier New" w:hAnsi="Courier New" w:cs="Courier New"/>
    </w:rPr>
  </w:style>
  <w:style w:type="character" w:customStyle="1" w:styleId="WW8Num28z2">
    <w:name w:val="WW8Num28z2"/>
    <w:rsid w:val="0083593F"/>
    <w:rPr>
      <w:rFonts w:ascii="Wingdings" w:hAnsi="Wingdings"/>
    </w:rPr>
  </w:style>
  <w:style w:type="character" w:customStyle="1" w:styleId="WW8Num28z3">
    <w:name w:val="WW8Num28z3"/>
    <w:rsid w:val="0083593F"/>
    <w:rPr>
      <w:rFonts w:ascii="Symbol" w:hAnsi="Symbol"/>
    </w:rPr>
  </w:style>
  <w:style w:type="character" w:customStyle="1" w:styleId="WW8Num29z0">
    <w:name w:val="WW8Num29z0"/>
    <w:rsid w:val="0083593F"/>
    <w:rPr>
      <w:rFonts w:ascii="Wingdings" w:hAnsi="Wingdings"/>
    </w:rPr>
  </w:style>
  <w:style w:type="character" w:customStyle="1" w:styleId="WW8Num29z1">
    <w:name w:val="WW8Num29z1"/>
    <w:rsid w:val="0083593F"/>
    <w:rPr>
      <w:rFonts w:ascii="Courier New" w:hAnsi="Courier New" w:cs="Courier New"/>
    </w:rPr>
  </w:style>
  <w:style w:type="character" w:customStyle="1" w:styleId="WW8Num29z3">
    <w:name w:val="WW8Num29z3"/>
    <w:rsid w:val="0083593F"/>
    <w:rPr>
      <w:rFonts w:ascii="Symbol" w:hAnsi="Symbol"/>
    </w:rPr>
  </w:style>
  <w:style w:type="character" w:customStyle="1" w:styleId="WW8Num31z0">
    <w:name w:val="WW8Num31z0"/>
    <w:rsid w:val="0083593F"/>
    <w:rPr>
      <w:rFonts w:ascii="Times New Roman" w:hAnsi="Times New Roman" w:cs="Times New Roman"/>
    </w:rPr>
  </w:style>
  <w:style w:type="character" w:customStyle="1" w:styleId="WW8Num31z1">
    <w:name w:val="WW8Num31z1"/>
    <w:rsid w:val="0083593F"/>
    <w:rPr>
      <w:rFonts w:ascii="Courier New" w:hAnsi="Courier New" w:cs="Courier New"/>
    </w:rPr>
  </w:style>
  <w:style w:type="character" w:customStyle="1" w:styleId="WW8Num31z2">
    <w:name w:val="WW8Num31z2"/>
    <w:rsid w:val="0083593F"/>
    <w:rPr>
      <w:rFonts w:ascii="Wingdings" w:hAnsi="Wingdings"/>
    </w:rPr>
  </w:style>
  <w:style w:type="character" w:customStyle="1" w:styleId="WW8Num31z3">
    <w:name w:val="WW8Num31z3"/>
    <w:rsid w:val="0083593F"/>
    <w:rPr>
      <w:rFonts w:ascii="Symbol" w:hAnsi="Symbol"/>
    </w:rPr>
  </w:style>
  <w:style w:type="character" w:customStyle="1" w:styleId="WW8Num33z0">
    <w:name w:val="WW8Num33z0"/>
    <w:rsid w:val="0083593F"/>
    <w:rPr>
      <w:rFonts w:ascii="Times New Roman" w:eastAsia="Times New Roman" w:hAnsi="Times New Roman" w:cs="Times New Roman"/>
    </w:rPr>
  </w:style>
  <w:style w:type="character" w:customStyle="1" w:styleId="WW8Num33z1">
    <w:name w:val="WW8Num33z1"/>
    <w:rsid w:val="0083593F"/>
    <w:rPr>
      <w:rFonts w:ascii="Courier New" w:hAnsi="Courier New" w:cs="Courier New"/>
    </w:rPr>
  </w:style>
  <w:style w:type="character" w:customStyle="1" w:styleId="WW8Num33z2">
    <w:name w:val="WW8Num33z2"/>
    <w:rsid w:val="0083593F"/>
    <w:rPr>
      <w:rFonts w:ascii="Wingdings" w:hAnsi="Wingdings"/>
    </w:rPr>
  </w:style>
  <w:style w:type="character" w:customStyle="1" w:styleId="WW8Num33z3">
    <w:name w:val="WW8Num33z3"/>
    <w:rsid w:val="0083593F"/>
    <w:rPr>
      <w:rFonts w:ascii="Symbol" w:hAnsi="Symbol"/>
    </w:rPr>
  </w:style>
  <w:style w:type="character" w:customStyle="1" w:styleId="WW8Num34z0">
    <w:name w:val="WW8Num34z0"/>
    <w:rsid w:val="0083593F"/>
    <w:rPr>
      <w:rFonts w:ascii="Wingdings" w:hAnsi="Wingdings"/>
    </w:rPr>
  </w:style>
  <w:style w:type="character" w:customStyle="1" w:styleId="WW8Num34z1">
    <w:name w:val="WW8Num34z1"/>
    <w:rsid w:val="0083593F"/>
    <w:rPr>
      <w:rFonts w:ascii="Courier New" w:hAnsi="Courier New" w:cs="Courier New"/>
    </w:rPr>
  </w:style>
  <w:style w:type="character" w:customStyle="1" w:styleId="WW8Num34z3">
    <w:name w:val="WW8Num34z3"/>
    <w:rsid w:val="0083593F"/>
    <w:rPr>
      <w:rFonts w:ascii="Symbol" w:hAnsi="Symbol"/>
    </w:rPr>
  </w:style>
  <w:style w:type="character" w:customStyle="1" w:styleId="WW8Num35z0">
    <w:name w:val="WW8Num35z0"/>
    <w:rsid w:val="0083593F"/>
    <w:rPr>
      <w:rFonts w:ascii="Symbol" w:hAnsi="Symbol"/>
    </w:rPr>
  </w:style>
  <w:style w:type="character" w:customStyle="1" w:styleId="WW8Num35z1">
    <w:name w:val="WW8Num35z1"/>
    <w:rsid w:val="0083593F"/>
    <w:rPr>
      <w:rFonts w:ascii="Courier New" w:hAnsi="Courier New" w:cs="Courier New"/>
    </w:rPr>
  </w:style>
  <w:style w:type="character" w:customStyle="1" w:styleId="WW8Num35z2">
    <w:name w:val="WW8Num35z2"/>
    <w:rsid w:val="0083593F"/>
    <w:rPr>
      <w:rFonts w:ascii="Wingdings" w:hAnsi="Wingdings"/>
    </w:rPr>
  </w:style>
  <w:style w:type="character" w:customStyle="1" w:styleId="WW8Num36z0">
    <w:name w:val="WW8Num36z0"/>
    <w:rsid w:val="0083593F"/>
    <w:rPr>
      <w:rFonts w:ascii="Symbol" w:hAnsi="Symbol"/>
    </w:rPr>
  </w:style>
  <w:style w:type="character" w:customStyle="1" w:styleId="WW8Num36z1">
    <w:name w:val="WW8Num36z1"/>
    <w:rsid w:val="0083593F"/>
    <w:rPr>
      <w:rFonts w:ascii="Courier New" w:hAnsi="Courier New" w:cs="Courier New"/>
    </w:rPr>
  </w:style>
  <w:style w:type="character" w:customStyle="1" w:styleId="WW8Num36z2">
    <w:name w:val="WW8Num36z2"/>
    <w:rsid w:val="0083593F"/>
    <w:rPr>
      <w:rFonts w:ascii="Wingdings" w:hAnsi="Wingdings"/>
    </w:rPr>
  </w:style>
  <w:style w:type="character" w:customStyle="1" w:styleId="WW8Num37z0">
    <w:name w:val="WW8Num37z0"/>
    <w:rsid w:val="0083593F"/>
    <w:rPr>
      <w:rFonts w:ascii="Wingdings" w:hAnsi="Wingdings"/>
    </w:rPr>
  </w:style>
  <w:style w:type="character" w:customStyle="1" w:styleId="WW8Num37z1">
    <w:name w:val="WW8Num37z1"/>
    <w:rsid w:val="0083593F"/>
    <w:rPr>
      <w:rFonts w:ascii="Courier New" w:hAnsi="Courier New" w:cs="Courier New"/>
    </w:rPr>
  </w:style>
  <w:style w:type="character" w:customStyle="1" w:styleId="WW8Num37z3">
    <w:name w:val="WW8Num37z3"/>
    <w:rsid w:val="0083593F"/>
    <w:rPr>
      <w:rFonts w:ascii="Symbol" w:hAnsi="Symbol"/>
    </w:rPr>
  </w:style>
  <w:style w:type="character" w:customStyle="1" w:styleId="WW8Num38z0">
    <w:name w:val="WW8Num38z0"/>
    <w:rsid w:val="0083593F"/>
    <w:rPr>
      <w:rFonts w:ascii="Wingdings" w:hAnsi="Wingdings"/>
    </w:rPr>
  </w:style>
  <w:style w:type="character" w:customStyle="1" w:styleId="WW8Num38z1">
    <w:name w:val="WW8Num38z1"/>
    <w:rsid w:val="0083593F"/>
    <w:rPr>
      <w:rFonts w:ascii="Courier New" w:hAnsi="Courier New" w:cs="Courier New"/>
    </w:rPr>
  </w:style>
  <w:style w:type="character" w:customStyle="1" w:styleId="WW8Num38z3">
    <w:name w:val="WW8Num38z3"/>
    <w:rsid w:val="0083593F"/>
    <w:rPr>
      <w:rFonts w:ascii="Symbol" w:hAnsi="Symbol"/>
    </w:rPr>
  </w:style>
  <w:style w:type="character" w:customStyle="1" w:styleId="WW8Num39z0">
    <w:name w:val="WW8Num39z0"/>
    <w:rsid w:val="0083593F"/>
    <w:rPr>
      <w:rFonts w:ascii="Wingdings" w:hAnsi="Wingdings"/>
    </w:rPr>
  </w:style>
  <w:style w:type="character" w:customStyle="1" w:styleId="WW8Num39z1">
    <w:name w:val="WW8Num39z1"/>
    <w:rsid w:val="0083593F"/>
    <w:rPr>
      <w:rFonts w:ascii="Courier New" w:hAnsi="Courier New" w:cs="Courier New"/>
    </w:rPr>
  </w:style>
  <w:style w:type="character" w:customStyle="1" w:styleId="WW8Num39z3">
    <w:name w:val="WW8Num39z3"/>
    <w:rsid w:val="0083593F"/>
    <w:rPr>
      <w:rFonts w:ascii="Symbol" w:hAnsi="Symbol"/>
    </w:rPr>
  </w:style>
  <w:style w:type="character" w:customStyle="1" w:styleId="WW8Num40z0">
    <w:name w:val="WW8Num40z0"/>
    <w:rsid w:val="0083593F"/>
    <w:rPr>
      <w:rFonts w:ascii="Wingdings" w:hAnsi="Wingdings"/>
    </w:rPr>
  </w:style>
  <w:style w:type="character" w:customStyle="1" w:styleId="WW8Num40z1">
    <w:name w:val="WW8Num40z1"/>
    <w:rsid w:val="0083593F"/>
    <w:rPr>
      <w:rFonts w:ascii="Courier New" w:hAnsi="Courier New" w:cs="Courier New"/>
    </w:rPr>
  </w:style>
  <w:style w:type="character" w:customStyle="1" w:styleId="WW8Num40z3">
    <w:name w:val="WW8Num40z3"/>
    <w:rsid w:val="0083593F"/>
    <w:rPr>
      <w:rFonts w:ascii="Symbol" w:hAnsi="Symbol"/>
    </w:rPr>
  </w:style>
  <w:style w:type="character" w:customStyle="1" w:styleId="WW8Num41z0">
    <w:name w:val="WW8Num41z0"/>
    <w:rsid w:val="0083593F"/>
    <w:rPr>
      <w:rFonts w:ascii="Times New Roman" w:eastAsia="Times New Roman" w:hAnsi="Times New Roman" w:cs="Times New Roman"/>
    </w:rPr>
  </w:style>
  <w:style w:type="character" w:customStyle="1" w:styleId="WW8Num41z1">
    <w:name w:val="WW8Num41z1"/>
    <w:rsid w:val="0083593F"/>
    <w:rPr>
      <w:rFonts w:ascii="Courier New" w:hAnsi="Courier New" w:cs="Courier New"/>
    </w:rPr>
  </w:style>
  <w:style w:type="character" w:customStyle="1" w:styleId="WW8Num41z2">
    <w:name w:val="WW8Num41z2"/>
    <w:rsid w:val="0083593F"/>
    <w:rPr>
      <w:rFonts w:ascii="Wingdings" w:hAnsi="Wingdings"/>
    </w:rPr>
  </w:style>
  <w:style w:type="character" w:customStyle="1" w:styleId="WW8Num41z3">
    <w:name w:val="WW8Num41z3"/>
    <w:rsid w:val="0083593F"/>
    <w:rPr>
      <w:rFonts w:ascii="Symbol" w:hAnsi="Symbol"/>
    </w:rPr>
  </w:style>
  <w:style w:type="character" w:customStyle="1" w:styleId="WW8Num42z0">
    <w:name w:val="WW8Num42z0"/>
    <w:rsid w:val="0083593F"/>
    <w:rPr>
      <w:rFonts w:ascii="Times New Roman" w:eastAsia="Times New Roman" w:hAnsi="Times New Roman" w:cs="Times New Roman"/>
    </w:rPr>
  </w:style>
  <w:style w:type="character" w:customStyle="1" w:styleId="WW8Num42z1">
    <w:name w:val="WW8Num42z1"/>
    <w:rsid w:val="0083593F"/>
    <w:rPr>
      <w:rFonts w:ascii="Courier New" w:hAnsi="Courier New" w:cs="Courier New"/>
    </w:rPr>
  </w:style>
  <w:style w:type="character" w:customStyle="1" w:styleId="WW8Num42z2">
    <w:name w:val="WW8Num42z2"/>
    <w:rsid w:val="0083593F"/>
    <w:rPr>
      <w:rFonts w:ascii="Wingdings" w:hAnsi="Wingdings"/>
    </w:rPr>
  </w:style>
  <w:style w:type="character" w:customStyle="1" w:styleId="WW8Num42z3">
    <w:name w:val="WW8Num42z3"/>
    <w:rsid w:val="0083593F"/>
    <w:rPr>
      <w:rFonts w:ascii="Symbol" w:hAnsi="Symbol"/>
    </w:rPr>
  </w:style>
  <w:style w:type="character" w:customStyle="1" w:styleId="WW8Num44z0">
    <w:name w:val="WW8Num44z0"/>
    <w:rsid w:val="0083593F"/>
    <w:rPr>
      <w:rFonts w:ascii="Wingdings" w:hAnsi="Wingdings"/>
    </w:rPr>
  </w:style>
  <w:style w:type="character" w:customStyle="1" w:styleId="WW8Num44z1">
    <w:name w:val="WW8Num44z1"/>
    <w:rsid w:val="0083593F"/>
    <w:rPr>
      <w:rFonts w:ascii="Courier New" w:hAnsi="Courier New" w:cs="Courier New"/>
    </w:rPr>
  </w:style>
  <w:style w:type="character" w:customStyle="1" w:styleId="WW8Num44z3">
    <w:name w:val="WW8Num44z3"/>
    <w:rsid w:val="0083593F"/>
    <w:rPr>
      <w:rFonts w:ascii="Symbol" w:hAnsi="Symbol"/>
    </w:rPr>
  </w:style>
  <w:style w:type="character" w:customStyle="1" w:styleId="WW8Num45z0">
    <w:name w:val="WW8Num45z0"/>
    <w:rsid w:val="0083593F"/>
    <w:rPr>
      <w:rFonts w:ascii="Times New Roman" w:eastAsia="Times New Roman" w:hAnsi="Times New Roman" w:cs="Times New Roman"/>
    </w:rPr>
  </w:style>
  <w:style w:type="character" w:customStyle="1" w:styleId="WW8Num45z1">
    <w:name w:val="WW8Num45z1"/>
    <w:rsid w:val="0083593F"/>
    <w:rPr>
      <w:rFonts w:ascii="Courier New" w:hAnsi="Courier New" w:cs="Courier New"/>
    </w:rPr>
  </w:style>
  <w:style w:type="character" w:customStyle="1" w:styleId="WW8Num45z2">
    <w:name w:val="WW8Num45z2"/>
    <w:rsid w:val="0083593F"/>
    <w:rPr>
      <w:rFonts w:ascii="Wingdings" w:hAnsi="Wingdings"/>
    </w:rPr>
  </w:style>
  <w:style w:type="character" w:customStyle="1" w:styleId="WW8Num45z3">
    <w:name w:val="WW8Num45z3"/>
    <w:rsid w:val="0083593F"/>
    <w:rPr>
      <w:rFonts w:ascii="Symbol" w:hAnsi="Symbol"/>
    </w:rPr>
  </w:style>
  <w:style w:type="character" w:customStyle="1" w:styleId="WW8Num46z0">
    <w:name w:val="WW8Num46z0"/>
    <w:rsid w:val="0083593F"/>
    <w:rPr>
      <w:rFonts w:ascii="Wingdings" w:hAnsi="Wingdings"/>
    </w:rPr>
  </w:style>
  <w:style w:type="character" w:customStyle="1" w:styleId="WW8Num46z1">
    <w:name w:val="WW8Num46z1"/>
    <w:rsid w:val="0083593F"/>
    <w:rPr>
      <w:rFonts w:ascii="Courier New" w:hAnsi="Courier New" w:cs="Courier New"/>
    </w:rPr>
  </w:style>
  <w:style w:type="character" w:customStyle="1" w:styleId="WW8Num46z3">
    <w:name w:val="WW8Num46z3"/>
    <w:rsid w:val="0083593F"/>
    <w:rPr>
      <w:rFonts w:ascii="Symbol" w:hAnsi="Symbol"/>
    </w:rPr>
  </w:style>
  <w:style w:type="character" w:customStyle="1" w:styleId="WW8Num47z0">
    <w:name w:val="WW8Num47z0"/>
    <w:rsid w:val="0083593F"/>
    <w:rPr>
      <w:rFonts w:ascii="Wingdings" w:hAnsi="Wingdings"/>
    </w:rPr>
  </w:style>
  <w:style w:type="character" w:customStyle="1" w:styleId="WW8Num47z1">
    <w:name w:val="WW8Num47z1"/>
    <w:rsid w:val="0083593F"/>
    <w:rPr>
      <w:rFonts w:ascii="Courier New" w:hAnsi="Courier New" w:cs="Courier New"/>
    </w:rPr>
  </w:style>
  <w:style w:type="character" w:customStyle="1" w:styleId="WW8Num47z3">
    <w:name w:val="WW8Num47z3"/>
    <w:rsid w:val="0083593F"/>
    <w:rPr>
      <w:rFonts w:ascii="Symbol" w:hAnsi="Symbol"/>
    </w:rPr>
  </w:style>
  <w:style w:type="character" w:customStyle="1" w:styleId="WW8Num48z0">
    <w:name w:val="WW8Num48z0"/>
    <w:rsid w:val="0083593F"/>
    <w:rPr>
      <w:rFonts w:ascii="Times New Roman" w:eastAsia="Times New Roman" w:hAnsi="Times New Roman" w:cs="Times New Roman"/>
    </w:rPr>
  </w:style>
  <w:style w:type="character" w:customStyle="1" w:styleId="WW8Num48z1">
    <w:name w:val="WW8Num48z1"/>
    <w:rsid w:val="0083593F"/>
    <w:rPr>
      <w:rFonts w:ascii="Courier New" w:hAnsi="Courier New"/>
    </w:rPr>
  </w:style>
  <w:style w:type="character" w:customStyle="1" w:styleId="WW8Num48z2">
    <w:name w:val="WW8Num48z2"/>
    <w:rsid w:val="0083593F"/>
    <w:rPr>
      <w:rFonts w:ascii="Wingdings" w:hAnsi="Wingdings"/>
    </w:rPr>
  </w:style>
  <w:style w:type="character" w:customStyle="1" w:styleId="WW8Num48z3">
    <w:name w:val="WW8Num48z3"/>
    <w:rsid w:val="0083593F"/>
    <w:rPr>
      <w:rFonts w:ascii="Symbol" w:hAnsi="Symbol"/>
    </w:rPr>
  </w:style>
  <w:style w:type="character" w:customStyle="1" w:styleId="WW8Num49z0">
    <w:name w:val="WW8Num49z0"/>
    <w:rsid w:val="0083593F"/>
    <w:rPr>
      <w:rFonts w:ascii="Symbol" w:hAnsi="Symbol"/>
    </w:rPr>
  </w:style>
  <w:style w:type="character" w:customStyle="1" w:styleId="WW8Num49z1">
    <w:name w:val="WW8Num49z1"/>
    <w:rsid w:val="0083593F"/>
    <w:rPr>
      <w:rFonts w:ascii="Courier New" w:hAnsi="Courier New" w:cs="Times New Roman"/>
    </w:rPr>
  </w:style>
  <w:style w:type="character" w:customStyle="1" w:styleId="WW8Num49z2">
    <w:name w:val="WW8Num49z2"/>
    <w:rsid w:val="0083593F"/>
    <w:rPr>
      <w:rFonts w:ascii="Wingdings" w:hAnsi="Wingdings"/>
    </w:rPr>
  </w:style>
  <w:style w:type="character" w:customStyle="1" w:styleId="WW8Num50z0">
    <w:name w:val="WW8Num50z0"/>
    <w:rsid w:val="0083593F"/>
    <w:rPr>
      <w:rFonts w:ascii="Symbol" w:hAnsi="Symbol"/>
    </w:rPr>
  </w:style>
  <w:style w:type="character" w:customStyle="1" w:styleId="WW8Num50z1">
    <w:name w:val="WW8Num50z1"/>
    <w:rsid w:val="0083593F"/>
    <w:rPr>
      <w:rFonts w:ascii="Courier New" w:hAnsi="Courier New" w:cs="Times New Roman"/>
    </w:rPr>
  </w:style>
  <w:style w:type="character" w:customStyle="1" w:styleId="WW8Num50z2">
    <w:name w:val="WW8Num50z2"/>
    <w:rsid w:val="0083593F"/>
    <w:rPr>
      <w:rFonts w:ascii="Wingdings" w:hAnsi="Wingdings"/>
    </w:rPr>
  </w:style>
  <w:style w:type="character" w:customStyle="1" w:styleId="WW8Num51z0">
    <w:name w:val="WW8Num51z0"/>
    <w:rsid w:val="0083593F"/>
    <w:rPr>
      <w:rFonts w:ascii="Wingdings" w:hAnsi="Wingdings"/>
    </w:rPr>
  </w:style>
  <w:style w:type="character" w:customStyle="1" w:styleId="WW8Num51z1">
    <w:name w:val="WW8Num51z1"/>
    <w:rsid w:val="0083593F"/>
    <w:rPr>
      <w:rFonts w:ascii="Courier New" w:hAnsi="Courier New" w:cs="Courier New"/>
    </w:rPr>
  </w:style>
  <w:style w:type="character" w:customStyle="1" w:styleId="WW8Num51z3">
    <w:name w:val="WW8Num51z3"/>
    <w:rsid w:val="0083593F"/>
    <w:rPr>
      <w:rFonts w:ascii="Symbol" w:hAnsi="Symbol"/>
    </w:rPr>
  </w:style>
  <w:style w:type="character" w:customStyle="1" w:styleId="WW8Num52z0">
    <w:name w:val="WW8Num52z0"/>
    <w:rsid w:val="0083593F"/>
    <w:rPr>
      <w:rFonts w:ascii="Times New Roman" w:eastAsia="Times New Roman" w:hAnsi="Times New Roman" w:cs="Times New Roman"/>
    </w:rPr>
  </w:style>
  <w:style w:type="character" w:customStyle="1" w:styleId="WW8Num52z1">
    <w:name w:val="WW8Num52z1"/>
    <w:rsid w:val="0083593F"/>
    <w:rPr>
      <w:rFonts w:ascii="Courier New" w:hAnsi="Courier New" w:cs="Courier New"/>
    </w:rPr>
  </w:style>
  <w:style w:type="character" w:customStyle="1" w:styleId="WW8Num52z2">
    <w:name w:val="WW8Num52z2"/>
    <w:rsid w:val="0083593F"/>
    <w:rPr>
      <w:rFonts w:ascii="Wingdings" w:hAnsi="Wingdings"/>
    </w:rPr>
  </w:style>
  <w:style w:type="character" w:customStyle="1" w:styleId="WW8Num52z3">
    <w:name w:val="WW8Num52z3"/>
    <w:rsid w:val="0083593F"/>
    <w:rPr>
      <w:rFonts w:ascii="Symbol" w:hAnsi="Symbol"/>
    </w:rPr>
  </w:style>
  <w:style w:type="character" w:customStyle="1" w:styleId="WW8Num53z0">
    <w:name w:val="WW8Num53z0"/>
    <w:rsid w:val="0083593F"/>
    <w:rPr>
      <w:rFonts w:ascii="Times New Roman" w:eastAsia="Times New Roman" w:hAnsi="Times New Roman" w:cs="Times New Roman"/>
    </w:rPr>
  </w:style>
  <w:style w:type="character" w:customStyle="1" w:styleId="WW8Num53z1">
    <w:name w:val="WW8Num53z1"/>
    <w:rsid w:val="0083593F"/>
    <w:rPr>
      <w:rFonts w:ascii="Courier New" w:hAnsi="Courier New" w:cs="Courier New"/>
    </w:rPr>
  </w:style>
  <w:style w:type="character" w:customStyle="1" w:styleId="WW8Num53z2">
    <w:name w:val="WW8Num53z2"/>
    <w:rsid w:val="0083593F"/>
    <w:rPr>
      <w:rFonts w:ascii="Wingdings" w:hAnsi="Wingdings"/>
    </w:rPr>
  </w:style>
  <w:style w:type="character" w:customStyle="1" w:styleId="WW8Num53z3">
    <w:name w:val="WW8Num53z3"/>
    <w:rsid w:val="0083593F"/>
    <w:rPr>
      <w:rFonts w:ascii="Symbol" w:hAnsi="Symbol"/>
    </w:rPr>
  </w:style>
  <w:style w:type="character" w:customStyle="1" w:styleId="WW8Num54z0">
    <w:name w:val="WW8Num54z0"/>
    <w:rsid w:val="0083593F"/>
    <w:rPr>
      <w:rFonts w:ascii="Wingdings" w:hAnsi="Wingdings"/>
    </w:rPr>
  </w:style>
  <w:style w:type="character" w:customStyle="1" w:styleId="WW8Num54z1">
    <w:name w:val="WW8Num54z1"/>
    <w:rsid w:val="0083593F"/>
    <w:rPr>
      <w:rFonts w:ascii="Courier New" w:hAnsi="Courier New" w:cs="Courier New"/>
    </w:rPr>
  </w:style>
  <w:style w:type="character" w:customStyle="1" w:styleId="WW8Num54z3">
    <w:name w:val="WW8Num54z3"/>
    <w:rsid w:val="0083593F"/>
    <w:rPr>
      <w:rFonts w:ascii="Symbol" w:hAnsi="Symbol"/>
    </w:rPr>
  </w:style>
  <w:style w:type="character" w:customStyle="1" w:styleId="WW8Num55z0">
    <w:name w:val="WW8Num55z0"/>
    <w:rsid w:val="0083593F"/>
    <w:rPr>
      <w:b/>
    </w:rPr>
  </w:style>
  <w:style w:type="character" w:customStyle="1" w:styleId="WW8Num56z0">
    <w:name w:val="WW8Num56z0"/>
    <w:rsid w:val="0083593F"/>
    <w:rPr>
      <w:rFonts w:ascii="Times New Roman" w:eastAsia="Times New Roman" w:hAnsi="Times New Roman" w:cs="Times New Roman"/>
    </w:rPr>
  </w:style>
  <w:style w:type="character" w:customStyle="1" w:styleId="WW8Num56z1">
    <w:name w:val="WW8Num56z1"/>
    <w:rsid w:val="0083593F"/>
    <w:rPr>
      <w:rFonts w:ascii="Courier New" w:hAnsi="Courier New" w:cs="Courier New"/>
    </w:rPr>
  </w:style>
  <w:style w:type="character" w:customStyle="1" w:styleId="WW8Num56z2">
    <w:name w:val="WW8Num56z2"/>
    <w:rsid w:val="0083593F"/>
    <w:rPr>
      <w:rFonts w:ascii="Wingdings" w:hAnsi="Wingdings"/>
    </w:rPr>
  </w:style>
  <w:style w:type="character" w:customStyle="1" w:styleId="WW8Num56z3">
    <w:name w:val="WW8Num56z3"/>
    <w:rsid w:val="0083593F"/>
    <w:rPr>
      <w:rFonts w:ascii="Symbol" w:hAnsi="Symbol"/>
    </w:rPr>
  </w:style>
  <w:style w:type="character" w:customStyle="1" w:styleId="WW8Num57z0">
    <w:name w:val="WW8Num57z0"/>
    <w:rsid w:val="0083593F"/>
    <w:rPr>
      <w:rFonts w:ascii="Times New Roman" w:eastAsia="Times New Roman" w:hAnsi="Times New Roman" w:cs="Times New Roman"/>
    </w:rPr>
  </w:style>
  <w:style w:type="character" w:customStyle="1" w:styleId="WW8Num57z1">
    <w:name w:val="WW8Num57z1"/>
    <w:rsid w:val="0083593F"/>
    <w:rPr>
      <w:rFonts w:ascii="Courier New" w:hAnsi="Courier New" w:cs="Courier New"/>
    </w:rPr>
  </w:style>
  <w:style w:type="character" w:customStyle="1" w:styleId="WW8Num57z2">
    <w:name w:val="WW8Num57z2"/>
    <w:rsid w:val="0083593F"/>
    <w:rPr>
      <w:rFonts w:ascii="Wingdings" w:hAnsi="Wingdings"/>
    </w:rPr>
  </w:style>
  <w:style w:type="character" w:customStyle="1" w:styleId="WW8Num57z3">
    <w:name w:val="WW8Num57z3"/>
    <w:rsid w:val="0083593F"/>
    <w:rPr>
      <w:rFonts w:ascii="Symbol" w:hAnsi="Symbol"/>
    </w:rPr>
  </w:style>
  <w:style w:type="character" w:customStyle="1" w:styleId="WW8Num58z0">
    <w:name w:val="WW8Num58z0"/>
    <w:rsid w:val="0083593F"/>
    <w:rPr>
      <w:rFonts w:ascii="Wingdings" w:hAnsi="Wingdings"/>
    </w:rPr>
  </w:style>
  <w:style w:type="character" w:customStyle="1" w:styleId="WW8Num58z1">
    <w:name w:val="WW8Num58z1"/>
    <w:rsid w:val="0083593F"/>
    <w:rPr>
      <w:rFonts w:ascii="Courier New" w:hAnsi="Courier New" w:cs="Courier New"/>
    </w:rPr>
  </w:style>
  <w:style w:type="character" w:customStyle="1" w:styleId="WW8Num58z3">
    <w:name w:val="WW8Num58z3"/>
    <w:rsid w:val="0083593F"/>
    <w:rPr>
      <w:rFonts w:ascii="Symbol" w:hAnsi="Symbol"/>
    </w:rPr>
  </w:style>
  <w:style w:type="character" w:customStyle="1" w:styleId="WW8Num59z0">
    <w:name w:val="WW8Num59z0"/>
    <w:rsid w:val="0083593F"/>
    <w:rPr>
      <w:rFonts w:ascii="Symbol" w:hAnsi="Symbol"/>
    </w:rPr>
  </w:style>
  <w:style w:type="character" w:customStyle="1" w:styleId="WW8Num59z1">
    <w:name w:val="WW8Num59z1"/>
    <w:rsid w:val="0083593F"/>
    <w:rPr>
      <w:rFonts w:ascii="Courier New" w:hAnsi="Courier New" w:cs="Courier New"/>
    </w:rPr>
  </w:style>
  <w:style w:type="character" w:customStyle="1" w:styleId="WW8Num59z2">
    <w:name w:val="WW8Num59z2"/>
    <w:rsid w:val="0083593F"/>
    <w:rPr>
      <w:rFonts w:ascii="Wingdings" w:hAnsi="Wingdings"/>
    </w:rPr>
  </w:style>
  <w:style w:type="character" w:customStyle="1" w:styleId="WW8Num60z0">
    <w:name w:val="WW8Num60z0"/>
    <w:rsid w:val="0083593F"/>
    <w:rPr>
      <w:rFonts w:ascii="Wingdings" w:hAnsi="Wingdings"/>
    </w:rPr>
  </w:style>
  <w:style w:type="character" w:customStyle="1" w:styleId="WW8Num60z1">
    <w:name w:val="WW8Num60z1"/>
    <w:rsid w:val="0083593F"/>
    <w:rPr>
      <w:rFonts w:ascii="Courier New" w:hAnsi="Courier New" w:cs="Courier New"/>
    </w:rPr>
  </w:style>
  <w:style w:type="character" w:customStyle="1" w:styleId="WW8Num60z3">
    <w:name w:val="WW8Num60z3"/>
    <w:rsid w:val="0083593F"/>
    <w:rPr>
      <w:rFonts w:ascii="Symbol" w:hAnsi="Symbol"/>
    </w:rPr>
  </w:style>
  <w:style w:type="character" w:customStyle="1" w:styleId="12">
    <w:name w:val="Основной шрифт абзаца1"/>
    <w:rsid w:val="0083593F"/>
  </w:style>
  <w:style w:type="character" w:customStyle="1" w:styleId="FontStyle15">
    <w:name w:val="Font Style15"/>
    <w:rsid w:val="0083593F"/>
    <w:rPr>
      <w:rFonts w:ascii="Times New Roman" w:hAnsi="Times New Roman" w:cs="Times New Roman"/>
      <w:sz w:val="26"/>
      <w:szCs w:val="26"/>
    </w:rPr>
  </w:style>
  <w:style w:type="character" w:customStyle="1" w:styleId="3">
    <w:name w:val="Знак Знак3"/>
    <w:rsid w:val="0083593F"/>
    <w:rPr>
      <w:rFonts w:ascii="Times New Roman" w:eastAsia="Times New Roman" w:hAnsi="Times New Roman"/>
      <w:sz w:val="24"/>
    </w:rPr>
  </w:style>
  <w:style w:type="character" w:customStyle="1" w:styleId="dash041e0431044b0447043d044b0439char1">
    <w:name w:val="dash041e_0431_044b_0447_043d_044b_0439__char1"/>
    <w:rsid w:val="0083593F"/>
    <w:rPr>
      <w:rFonts w:ascii="Times New Roman" w:hAnsi="Times New Roman" w:cs="Times New Roman"/>
      <w:strike w:val="0"/>
      <w:dstrike w:val="0"/>
      <w:sz w:val="24"/>
      <w:szCs w:val="24"/>
      <w:u w:val="none"/>
    </w:rPr>
  </w:style>
  <w:style w:type="character" w:customStyle="1" w:styleId="4">
    <w:name w:val="Знак Знак4"/>
    <w:rsid w:val="0083593F"/>
    <w:rPr>
      <w:rFonts w:ascii="Cambria" w:eastAsia="Times New Roman" w:hAnsi="Cambria"/>
      <w:b/>
      <w:bCs/>
      <w:kern w:val="1"/>
      <w:sz w:val="32"/>
      <w:szCs w:val="32"/>
    </w:rPr>
  </w:style>
  <w:style w:type="character" w:customStyle="1" w:styleId="2">
    <w:name w:val="Знак Знак2"/>
    <w:rsid w:val="0083593F"/>
    <w:rPr>
      <w:rFonts w:ascii="Times New Roman" w:eastAsia="Times New Roman" w:hAnsi="Times New Roman"/>
      <w:sz w:val="24"/>
      <w:szCs w:val="24"/>
    </w:rPr>
  </w:style>
  <w:style w:type="character" w:styleId="a8">
    <w:name w:val="Strong"/>
    <w:qFormat/>
    <w:rsid w:val="0083593F"/>
    <w:rPr>
      <w:b/>
      <w:bCs/>
    </w:rPr>
  </w:style>
  <w:style w:type="character" w:customStyle="1" w:styleId="13">
    <w:name w:val="Знак Знак1"/>
    <w:rsid w:val="0083593F"/>
    <w:rPr>
      <w:sz w:val="22"/>
      <w:szCs w:val="22"/>
    </w:rPr>
  </w:style>
  <w:style w:type="character" w:customStyle="1" w:styleId="a9">
    <w:name w:val="Знак Знак"/>
    <w:rsid w:val="0083593F"/>
    <w:rPr>
      <w:rFonts w:ascii="Tahoma" w:hAnsi="Tahoma" w:cs="Tahoma"/>
      <w:sz w:val="16"/>
      <w:szCs w:val="16"/>
    </w:rPr>
  </w:style>
  <w:style w:type="paragraph" w:customStyle="1" w:styleId="aa">
    <w:name w:val="Заголовок"/>
    <w:basedOn w:val="a"/>
    <w:next w:val="ab"/>
    <w:rsid w:val="0083593F"/>
    <w:pPr>
      <w:keepNext/>
      <w:spacing w:before="240" w:after="120"/>
    </w:pPr>
    <w:rPr>
      <w:rFonts w:ascii="Arial" w:eastAsia="Microsoft YaHei" w:hAnsi="Arial" w:cs="Mangal"/>
      <w:sz w:val="28"/>
      <w:szCs w:val="28"/>
    </w:rPr>
  </w:style>
  <w:style w:type="paragraph" w:styleId="ab">
    <w:name w:val="Body Text"/>
    <w:basedOn w:val="a"/>
    <w:link w:val="ac"/>
    <w:rsid w:val="0083593F"/>
    <w:pPr>
      <w:spacing w:after="0" w:line="240" w:lineRule="auto"/>
    </w:pPr>
    <w:rPr>
      <w:rFonts w:ascii="Times New Roman" w:eastAsia="Times New Roman" w:hAnsi="Times New Roman"/>
      <w:sz w:val="24"/>
      <w:szCs w:val="20"/>
    </w:rPr>
  </w:style>
  <w:style w:type="character" w:customStyle="1" w:styleId="ac">
    <w:name w:val="Основной текст Знак"/>
    <w:basedOn w:val="a0"/>
    <w:link w:val="ab"/>
    <w:rsid w:val="0083593F"/>
    <w:rPr>
      <w:rFonts w:ascii="Times New Roman" w:eastAsia="Times New Roman" w:hAnsi="Times New Roman" w:cs="Calibri"/>
      <w:sz w:val="24"/>
      <w:szCs w:val="20"/>
      <w:lang w:eastAsia="ar-SA"/>
    </w:rPr>
  </w:style>
  <w:style w:type="paragraph" w:styleId="ad">
    <w:name w:val="List"/>
    <w:basedOn w:val="ab"/>
    <w:rsid w:val="0083593F"/>
    <w:rPr>
      <w:rFonts w:cs="Mangal"/>
    </w:rPr>
  </w:style>
  <w:style w:type="paragraph" w:customStyle="1" w:styleId="14">
    <w:name w:val="Название1"/>
    <w:basedOn w:val="a"/>
    <w:rsid w:val="0083593F"/>
    <w:pPr>
      <w:suppressLineNumbers/>
      <w:spacing w:before="120" w:after="120"/>
    </w:pPr>
    <w:rPr>
      <w:rFonts w:cs="Mangal"/>
      <w:i/>
      <w:iCs/>
      <w:sz w:val="24"/>
      <w:szCs w:val="24"/>
    </w:rPr>
  </w:style>
  <w:style w:type="paragraph" w:customStyle="1" w:styleId="15">
    <w:name w:val="Указатель1"/>
    <w:basedOn w:val="a"/>
    <w:rsid w:val="0083593F"/>
    <w:pPr>
      <w:suppressLineNumbers/>
    </w:pPr>
    <w:rPr>
      <w:rFonts w:cs="Mangal"/>
    </w:rPr>
  </w:style>
  <w:style w:type="paragraph" w:customStyle="1" w:styleId="Style4">
    <w:name w:val="Style4"/>
    <w:basedOn w:val="a"/>
    <w:rsid w:val="0083593F"/>
    <w:pPr>
      <w:widowControl w:val="0"/>
      <w:autoSpaceDE w:val="0"/>
      <w:spacing w:after="0" w:line="419" w:lineRule="exact"/>
      <w:ind w:firstLine="581"/>
      <w:jc w:val="both"/>
    </w:pPr>
    <w:rPr>
      <w:rFonts w:ascii="Times New Roman" w:eastAsia="Times New Roman" w:hAnsi="Times New Roman"/>
      <w:sz w:val="24"/>
      <w:szCs w:val="24"/>
    </w:rPr>
  </w:style>
  <w:style w:type="paragraph" w:customStyle="1" w:styleId="ConsNormal">
    <w:name w:val="ConsNormal"/>
    <w:rsid w:val="0083593F"/>
    <w:pPr>
      <w:widowControl w:val="0"/>
      <w:suppressAutoHyphens/>
      <w:autoSpaceDE w:val="0"/>
      <w:spacing w:after="0" w:line="240" w:lineRule="auto"/>
      <w:ind w:right="19772" w:firstLine="720"/>
    </w:pPr>
    <w:rPr>
      <w:rFonts w:ascii="Arial" w:eastAsia="Times New Roman" w:hAnsi="Arial" w:cs="Calibri"/>
      <w:sz w:val="20"/>
      <w:szCs w:val="20"/>
      <w:lang w:eastAsia="ar-SA"/>
    </w:rPr>
  </w:style>
  <w:style w:type="paragraph" w:customStyle="1" w:styleId="ConsPlusNonformat">
    <w:name w:val="ConsPlusNonformat"/>
    <w:rsid w:val="0083593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rsid w:val="0083593F"/>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20">
    <w:name w:val="Абзац списка2"/>
    <w:basedOn w:val="a"/>
    <w:rsid w:val="0083593F"/>
    <w:pPr>
      <w:spacing w:after="0" w:line="240" w:lineRule="auto"/>
      <w:ind w:left="720"/>
    </w:pPr>
    <w:rPr>
      <w:rFonts w:ascii="Times New Roman" w:hAnsi="Times New Roman"/>
      <w:sz w:val="24"/>
      <w:szCs w:val="24"/>
    </w:rPr>
  </w:style>
  <w:style w:type="paragraph" w:styleId="ae">
    <w:name w:val="header"/>
    <w:basedOn w:val="a"/>
    <w:link w:val="af"/>
    <w:rsid w:val="0083593F"/>
    <w:pPr>
      <w:tabs>
        <w:tab w:val="center" w:pos="4677"/>
        <w:tab w:val="right" w:pos="9355"/>
      </w:tabs>
      <w:spacing w:after="0" w:line="240" w:lineRule="auto"/>
    </w:pPr>
    <w:rPr>
      <w:rFonts w:ascii="Times New Roman" w:eastAsia="Times New Roman" w:hAnsi="Times New Roman"/>
      <w:sz w:val="24"/>
      <w:szCs w:val="24"/>
    </w:rPr>
  </w:style>
  <w:style w:type="character" w:customStyle="1" w:styleId="af">
    <w:name w:val="Верхний колонтитул Знак"/>
    <w:basedOn w:val="a0"/>
    <w:link w:val="ae"/>
    <w:rsid w:val="0083593F"/>
    <w:rPr>
      <w:rFonts w:ascii="Times New Roman" w:eastAsia="Times New Roman" w:hAnsi="Times New Roman" w:cs="Calibri"/>
      <w:sz w:val="24"/>
      <w:szCs w:val="24"/>
      <w:lang w:eastAsia="ar-SA"/>
    </w:rPr>
  </w:style>
  <w:style w:type="paragraph" w:customStyle="1" w:styleId="16">
    <w:name w:val="Абзац списка1"/>
    <w:rsid w:val="0083593F"/>
    <w:pPr>
      <w:widowControl w:val="0"/>
      <w:suppressAutoHyphens/>
      <w:ind w:left="720"/>
    </w:pPr>
    <w:rPr>
      <w:rFonts w:ascii="Calibri" w:eastAsia="Arial Unicode MS" w:hAnsi="Calibri" w:cs="font179"/>
      <w:kern w:val="1"/>
      <w:lang w:eastAsia="ar-SA"/>
    </w:rPr>
  </w:style>
  <w:style w:type="paragraph" w:styleId="af0">
    <w:name w:val="footer"/>
    <w:basedOn w:val="a"/>
    <w:link w:val="af1"/>
    <w:uiPriority w:val="99"/>
    <w:rsid w:val="0083593F"/>
    <w:pPr>
      <w:tabs>
        <w:tab w:val="center" w:pos="4677"/>
        <w:tab w:val="right" w:pos="9355"/>
      </w:tabs>
    </w:pPr>
  </w:style>
  <w:style w:type="character" w:customStyle="1" w:styleId="af1">
    <w:name w:val="Нижний колонтитул Знак"/>
    <w:basedOn w:val="a0"/>
    <w:link w:val="af0"/>
    <w:uiPriority w:val="99"/>
    <w:rsid w:val="0083593F"/>
    <w:rPr>
      <w:rFonts w:ascii="Calibri" w:eastAsia="Calibri" w:hAnsi="Calibri" w:cs="Calibri"/>
      <w:lang w:eastAsia="ar-SA"/>
    </w:rPr>
  </w:style>
  <w:style w:type="paragraph" w:styleId="af2">
    <w:name w:val="Balloon Text"/>
    <w:basedOn w:val="a"/>
    <w:link w:val="af3"/>
    <w:rsid w:val="0083593F"/>
    <w:pPr>
      <w:spacing w:after="0" w:line="240" w:lineRule="auto"/>
    </w:pPr>
    <w:rPr>
      <w:rFonts w:ascii="Tahoma" w:hAnsi="Tahoma" w:cs="Tahoma"/>
      <w:sz w:val="16"/>
      <w:szCs w:val="16"/>
    </w:rPr>
  </w:style>
  <w:style w:type="character" w:customStyle="1" w:styleId="af3">
    <w:name w:val="Текст выноски Знак"/>
    <w:basedOn w:val="a0"/>
    <w:link w:val="af2"/>
    <w:rsid w:val="0083593F"/>
    <w:rPr>
      <w:rFonts w:ascii="Tahoma" w:eastAsia="Calibri" w:hAnsi="Tahoma" w:cs="Tahoma"/>
      <w:sz w:val="16"/>
      <w:szCs w:val="16"/>
      <w:lang w:eastAsia="ar-SA"/>
    </w:rPr>
  </w:style>
  <w:style w:type="paragraph" w:customStyle="1" w:styleId="af4">
    <w:name w:val="Содержимое таблицы"/>
    <w:basedOn w:val="a"/>
    <w:rsid w:val="0083593F"/>
    <w:pPr>
      <w:suppressLineNumbers/>
    </w:pPr>
  </w:style>
  <w:style w:type="paragraph" w:customStyle="1" w:styleId="af5">
    <w:name w:val="Заголовок таблицы"/>
    <w:basedOn w:val="af4"/>
    <w:rsid w:val="0083593F"/>
    <w:pPr>
      <w:jc w:val="center"/>
    </w:pPr>
    <w:rPr>
      <w:b/>
      <w:bCs/>
    </w:rPr>
  </w:style>
  <w:style w:type="table" w:styleId="af6">
    <w:name w:val="Table Grid"/>
    <w:basedOn w:val="a1"/>
    <w:rsid w:val="00835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sid w:val="0083593F"/>
    <w:pPr>
      <w:spacing w:after="0" w:line="240" w:lineRule="auto"/>
    </w:pPr>
    <w:rPr>
      <w:rFonts w:ascii="Times New Roman" w:eastAsia="Times New Roman" w:hAnsi="Times New Roman" w:cs="Times New Roman"/>
      <w:color w:val="5F497A" w:themeColor="accent4" w:themeShade="BF"/>
      <w:sz w:val="20"/>
      <w:szCs w:val="20"/>
      <w:lang w:eastAsia="ru-RU"/>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7">
    <w:name w:val="Сетка таблицы1"/>
    <w:basedOn w:val="a1"/>
    <w:next w:val="af6"/>
    <w:rsid w:val="00835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1</Pages>
  <Words>13813</Words>
  <Characters>78737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comp-dir</dc:creator>
  <cp:lastModifiedBy>Саид</cp:lastModifiedBy>
  <cp:revision>22</cp:revision>
  <cp:lastPrinted>2016-09-01T09:43:00Z</cp:lastPrinted>
  <dcterms:created xsi:type="dcterms:W3CDTF">2015-02-12T10:41:00Z</dcterms:created>
  <dcterms:modified xsi:type="dcterms:W3CDTF">2020-09-14T07:20:00Z</dcterms:modified>
</cp:coreProperties>
</file>